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3" w:rsidRDefault="00434959">
      <w:pPr>
        <w:spacing w:before="78"/>
        <w:ind w:left="36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6"/>
          <w:sz w:val="21"/>
          <w:szCs w:val="21"/>
        </w:rPr>
        <w:t>20</w:t>
      </w:r>
      <w:r>
        <w:rPr>
          <w:rFonts w:ascii="Arial" w:eastAsia="Arial" w:hAnsi="Arial" w:cs="Arial"/>
          <w:b/>
          <w:spacing w:val="4"/>
          <w:sz w:val="21"/>
          <w:szCs w:val="21"/>
        </w:rPr>
        <w:t>1</w:t>
      </w:r>
      <w:r w:rsidR="00FE27CB">
        <w:rPr>
          <w:rFonts w:ascii="Arial" w:eastAsia="Arial" w:hAnsi="Arial" w:cs="Arial"/>
          <w:b/>
          <w:sz w:val="21"/>
          <w:szCs w:val="21"/>
        </w:rPr>
        <w:t>6-2017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The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Wall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Indoor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6"/>
          <w:sz w:val="21"/>
          <w:szCs w:val="21"/>
        </w:rPr>
        <w:t>3</w:t>
      </w:r>
      <w:r>
        <w:rPr>
          <w:rFonts w:ascii="Arial" w:eastAsia="Arial" w:hAnsi="Arial" w:cs="Arial"/>
          <w:b/>
          <w:spacing w:val="7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7"/>
          <w:w w:val="102"/>
          <w:sz w:val="21"/>
          <w:szCs w:val="21"/>
        </w:rPr>
        <w:t>RUL</w:t>
      </w:r>
      <w:r>
        <w:rPr>
          <w:rFonts w:ascii="Arial" w:eastAsia="Arial" w:hAnsi="Arial" w:cs="Arial"/>
          <w:b/>
          <w:spacing w:val="7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w w:val="103"/>
          <w:sz w:val="21"/>
          <w:szCs w:val="21"/>
        </w:rPr>
        <w:t>S</w:t>
      </w:r>
    </w:p>
    <w:p w:rsidR="006C4C73" w:rsidRDefault="006C4C73">
      <w:pPr>
        <w:spacing w:before="7" w:line="100" w:lineRule="exact"/>
        <w:rPr>
          <w:sz w:val="10"/>
          <w:szCs w:val="10"/>
        </w:rPr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434959">
      <w:pPr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6"/>
          <w:sz w:val="21"/>
          <w:szCs w:val="21"/>
        </w:rPr>
        <w:t>3v3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hre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fi</w:t>
      </w:r>
      <w:r>
        <w:rPr>
          <w:rFonts w:ascii="Arial" w:eastAsia="Arial" w:hAnsi="Arial" w:cs="Arial"/>
          <w:spacing w:val="6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>ayers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goa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li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6C4C73" w:rsidRDefault="00434959">
      <w:pPr>
        <w:spacing w:before="13"/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9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cons</w:t>
      </w:r>
      <w:r>
        <w:rPr>
          <w:rFonts w:ascii="Arial" w:eastAsia="Arial" w:hAnsi="Arial" w:cs="Arial"/>
          <w:spacing w:val="6"/>
          <w:sz w:val="21"/>
          <w:szCs w:val="21"/>
        </w:rPr>
        <w:t>i</w:t>
      </w:r>
      <w:r>
        <w:rPr>
          <w:rFonts w:ascii="Arial" w:eastAsia="Arial" w:hAnsi="Arial" w:cs="Arial"/>
          <w:spacing w:val="8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17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10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>i</w:t>
      </w:r>
      <w:r>
        <w:rPr>
          <w:rFonts w:ascii="Arial" w:eastAsia="Arial" w:hAnsi="Arial" w:cs="Arial"/>
          <w:spacing w:val="9"/>
          <w:sz w:val="21"/>
          <w:szCs w:val="21"/>
        </w:rPr>
        <w:t>nu</w:t>
      </w:r>
      <w:r>
        <w:rPr>
          <w:rFonts w:ascii="Arial" w:eastAsia="Arial" w:hAnsi="Arial" w:cs="Arial"/>
          <w:spacing w:val="7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per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6C4C73" w:rsidRDefault="00434959">
      <w:pPr>
        <w:spacing w:before="13"/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G</w:t>
      </w:r>
      <w:r>
        <w:rPr>
          <w:rFonts w:ascii="Arial" w:eastAsia="Arial" w:hAnsi="Arial" w:cs="Arial"/>
          <w:spacing w:val="6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uaran</w:t>
      </w:r>
      <w:r>
        <w:rPr>
          <w:rFonts w:ascii="Arial" w:eastAsia="Arial" w:hAnsi="Arial" w:cs="Arial"/>
          <w:spacing w:val="5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6C4C73" w:rsidRDefault="00434959">
      <w:pPr>
        <w:spacing w:before="13" w:line="220" w:lineRule="exact"/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0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x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z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5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7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9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8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9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102"/>
          <w:position w:val="-1"/>
          <w:sz w:val="21"/>
          <w:szCs w:val="21"/>
        </w:rPr>
        <w:t>rs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*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*</w:t>
      </w:r>
    </w:p>
    <w:p w:rsidR="006C4C73" w:rsidRDefault="006C4C73">
      <w:pPr>
        <w:spacing w:before="1" w:line="100" w:lineRule="exact"/>
        <w:rPr>
          <w:sz w:val="10"/>
          <w:szCs w:val="10"/>
        </w:rPr>
      </w:pPr>
    </w:p>
    <w:p w:rsidR="006C4C73" w:rsidRDefault="006C4C73">
      <w:pPr>
        <w:spacing w:line="200" w:lineRule="exact"/>
      </w:pPr>
    </w:p>
    <w:p w:rsidR="006C4C73" w:rsidRDefault="00434959">
      <w:pPr>
        <w:spacing w:before="38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eg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tr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n</w:t>
      </w:r>
    </w:p>
    <w:p w:rsidR="006C4C73" w:rsidRDefault="00434959">
      <w:pPr>
        <w:spacing w:before="13" w:line="252" w:lineRule="auto"/>
        <w:ind w:left="158" w:right="1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eg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str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3</w:t>
      </w:r>
      <w:r>
        <w:rPr>
          <w:rFonts w:ascii="Arial" w:eastAsia="Arial" w:hAnsi="Arial" w:cs="Arial"/>
          <w:color w:val="252625"/>
          <w:sz w:val="21"/>
          <w:szCs w:val="21"/>
        </w:rPr>
        <w:t>0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pay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due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ilit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gne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beha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dua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reg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ca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necessa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ifi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resu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squa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lifi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eas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epo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you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fi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eas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z w:val="21"/>
          <w:szCs w:val="21"/>
        </w:rPr>
        <w:t>5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nu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you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ga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7" w:line="260" w:lineRule="exact"/>
        <w:rPr>
          <w:sz w:val="26"/>
          <w:szCs w:val="26"/>
        </w:rPr>
      </w:pPr>
    </w:p>
    <w:p w:rsidR="006C4C73" w:rsidRDefault="00434959">
      <w:pPr>
        <w:spacing w:line="220" w:lineRule="exact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i/>
          <w:color w:val="252625"/>
          <w:spacing w:val="4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spacing w:val="4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i/>
          <w:color w:val="252625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i/>
          <w:color w:val="252625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&amp;</w:t>
      </w:r>
      <w:r>
        <w:rPr>
          <w:rFonts w:ascii="Arial" w:eastAsia="Arial" w:hAnsi="Arial" w:cs="Arial"/>
          <w:b/>
          <w:i/>
          <w:color w:val="252625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ve</w:t>
      </w:r>
      <w:r>
        <w:rPr>
          <w:rFonts w:ascii="Arial" w:eastAsia="Arial" w:hAnsi="Arial" w:cs="Arial"/>
          <w:b/>
          <w:i/>
          <w:color w:val="252625"/>
          <w:spacing w:val="4"/>
          <w:position w:val="-1"/>
          <w:sz w:val="21"/>
          <w:szCs w:val="21"/>
        </w:rPr>
        <w:t>rti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an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i/>
          <w:color w:val="252625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spacing w:val="4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i/>
          <w:color w:val="252625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4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ze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spacing w:val="4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4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i/>
          <w:color w:val="252625"/>
          <w:spacing w:val="5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spacing w:val="4"/>
          <w:w w:val="103"/>
          <w:position w:val="-1"/>
          <w:sz w:val="21"/>
          <w:szCs w:val="21"/>
        </w:rPr>
        <w:t>ll</w:t>
      </w:r>
      <w:r>
        <w:rPr>
          <w:rFonts w:ascii="Arial" w:eastAsia="Arial" w:hAnsi="Arial" w:cs="Arial"/>
          <w:b/>
          <w:i/>
          <w:color w:val="252625"/>
          <w:spacing w:val="5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spacing w:val="6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b/>
          <w:i/>
          <w:color w:val="252625"/>
          <w:w w:val="102"/>
          <w:position w:val="-1"/>
          <w:sz w:val="21"/>
          <w:szCs w:val="21"/>
        </w:rPr>
        <w:t>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954"/>
        <w:gridCol w:w="2059"/>
        <w:gridCol w:w="1872"/>
        <w:gridCol w:w="1037"/>
      </w:tblGrid>
      <w:tr w:rsidR="006C4C73">
        <w:trPr>
          <w:trHeight w:hRule="exact" w:val="274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before="16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6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before="16"/>
              <w:ind w:left="6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before="16"/>
              <w:ind w:left="7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color w:val="252625"/>
                <w:spacing w:val="3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color w:val="252625"/>
                <w:spacing w:val="3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before="16"/>
              <w:ind w:left="5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6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6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before="16"/>
              <w:ind w:left="4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6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color w:val="252625"/>
                <w:spacing w:val="5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color w:val="252625"/>
                <w:spacing w:val="4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color w:val="252625"/>
                <w:w w:val="103"/>
                <w:sz w:val="21"/>
                <w:szCs w:val="21"/>
              </w:rPr>
              <w:t>l</w:t>
            </w:r>
          </w:p>
        </w:tc>
      </w:tr>
      <w:tr w:rsidR="006C4C73">
        <w:trPr>
          <w:trHeight w:hRule="exact" w:val="3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line="220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6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07</w:t>
            </w:r>
            <w:r>
              <w:rPr>
                <w:rFonts w:ascii="Arial" w:eastAsia="Arial" w:hAnsi="Arial" w:cs="Arial"/>
                <w:color w:val="252625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252625"/>
                <w:w w:val="103"/>
                <w:sz w:val="21"/>
                <w:szCs w:val="21"/>
              </w:rPr>
              <w:t>V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line="220" w:lineRule="exact"/>
              <w:ind w:left="3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25262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252625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line="220" w:lineRule="exact"/>
              <w:ind w:left="5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25262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252625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line="220" w:lineRule="exact"/>
              <w:ind w:left="4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252625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52625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color w:val="252625"/>
                <w:spacing w:val="3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C4C73" w:rsidRDefault="00434959">
            <w:pPr>
              <w:spacing w:line="220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52625"/>
                <w:spacing w:val="3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4"/>
                <w:w w:val="10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l</w:t>
            </w:r>
          </w:p>
        </w:tc>
      </w:tr>
    </w:tbl>
    <w:p w:rsidR="006C4C73" w:rsidRDefault="006C4C73">
      <w:pPr>
        <w:spacing w:before="3" w:line="120" w:lineRule="exact"/>
        <w:rPr>
          <w:sz w:val="13"/>
          <w:szCs w:val="13"/>
        </w:rPr>
      </w:pPr>
    </w:p>
    <w:p w:rsidR="006C4C73" w:rsidRDefault="00434959">
      <w:pPr>
        <w:spacing w:before="38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beg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PROMP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read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soo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m</w:t>
      </w:r>
    </w:p>
    <w:p w:rsidR="006C4C73" w:rsidRDefault="00434959">
      <w:pPr>
        <w:spacing w:before="13" w:line="252" w:lineRule="auto"/>
        <w:ind w:left="158" w:right="136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ends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sua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nex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beg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shou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arr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5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ahea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ocee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"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nch</w:t>
      </w:r>
      <w:r>
        <w:rPr>
          <w:rFonts w:ascii="Arial" w:eastAsia="Arial" w:hAnsi="Arial" w:cs="Arial"/>
          <w:color w:val="252625"/>
          <w:sz w:val="21"/>
          <w:szCs w:val="21"/>
        </w:rPr>
        <w:t>"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z w:val="21"/>
          <w:szCs w:val="21"/>
        </w:rPr>
        <w:t>)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ends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hou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gh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**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ove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ge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bu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beg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ho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**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egu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ema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ove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ayed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before="13" w:line="252" w:lineRule="auto"/>
        <w:ind w:left="159" w:right="202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*</w:t>
      </w:r>
      <w:r>
        <w:rPr>
          <w:rFonts w:ascii="Arial" w:eastAsia="Arial" w:hAnsi="Arial" w:cs="Arial"/>
          <w:color w:val="252625"/>
          <w:sz w:val="21"/>
          <w:szCs w:val="21"/>
        </w:rPr>
        <w:t>*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egu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z w:val="21"/>
          <w:szCs w:val="21"/>
        </w:rPr>
        <w:t>3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nu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ov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ert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er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Go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Go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ay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eave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1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1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nue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nne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.</w:t>
      </w:r>
    </w:p>
    <w:p w:rsidR="006C4C73" w:rsidRDefault="006C4C73">
      <w:pPr>
        <w:spacing w:before="15" w:line="240" w:lineRule="exact"/>
        <w:rPr>
          <w:sz w:val="24"/>
          <w:szCs w:val="24"/>
        </w:rPr>
      </w:pP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ubs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 w:line="252" w:lineRule="auto"/>
        <w:ind w:left="222" w:right="69" w:hanging="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Sub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x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x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boa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no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su</w:t>
      </w:r>
      <w:r>
        <w:rPr>
          <w:rFonts w:ascii="Arial" w:eastAsia="Arial" w:hAnsi="Arial" w:cs="Arial"/>
          <w:color w:val="25262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15" w:line="240" w:lineRule="exact"/>
        <w:rPr>
          <w:sz w:val="24"/>
          <w:szCs w:val="24"/>
        </w:rPr>
      </w:pP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es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rt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6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oun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ck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before="13" w:line="252" w:lineRule="auto"/>
        <w:ind w:left="158"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nd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rec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ppos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3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ya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ash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(r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sc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)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eave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line="252" w:lineRule="auto"/>
        <w:ind w:left="158" w:right="357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6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ca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sco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ens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lf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ho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ec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pose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goa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15" w:line="240" w:lineRule="exact"/>
        <w:rPr>
          <w:sz w:val="24"/>
          <w:szCs w:val="24"/>
        </w:rPr>
      </w:pP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qu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t</w:t>
      </w:r>
    </w:p>
    <w:p w:rsidR="006C4C73" w:rsidRDefault="00434959">
      <w:pPr>
        <w:spacing w:before="13" w:line="252" w:lineRule="auto"/>
        <w:ind w:left="158" w:right="2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crea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un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necessa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bu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sey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even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con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fli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(t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fir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schedu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)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ov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ourna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line="252" w:lineRule="auto"/>
        <w:ind w:left="158" w:right="3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epa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shou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5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ahea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oo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opponen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ecessa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line="252" w:lineRule="auto"/>
        <w:ind w:left="158" w:right="3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6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DOO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LEAT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NO</w:t>
      </w:r>
      <w:r>
        <w:rPr>
          <w:rFonts w:ascii="Arial" w:eastAsia="Arial" w:hAnsi="Arial" w:cs="Arial"/>
          <w:color w:val="25262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ALL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EPLA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EABL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UD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)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’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sc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ab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ilit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equ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nc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ud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hoped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cas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ace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gua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anda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15" w:line="240" w:lineRule="exact"/>
        <w:rPr>
          <w:sz w:val="24"/>
          <w:szCs w:val="24"/>
        </w:rPr>
      </w:pP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Tea</w:t>
      </w:r>
      <w:r>
        <w:rPr>
          <w:rFonts w:ascii="Arial" w:eastAsia="Arial" w:hAnsi="Arial" w:cs="Arial"/>
          <w:b/>
          <w:color w:val="252625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os</w:t>
      </w:r>
      <w:r>
        <w:rPr>
          <w:rFonts w:ascii="Arial" w:eastAsia="Arial" w:hAnsi="Arial" w:cs="Arial"/>
          <w:b/>
          <w:color w:val="252625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n</w:t>
      </w:r>
    </w:p>
    <w:p w:rsidR="006C4C73" w:rsidRDefault="00434959">
      <w:pPr>
        <w:spacing w:before="13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Ben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w</w:t>
      </w:r>
    </w:p>
    <w:p w:rsidR="006C4C73" w:rsidRDefault="006C4C73">
      <w:pPr>
        <w:spacing w:before="7" w:line="260" w:lineRule="exact"/>
        <w:rPr>
          <w:sz w:val="26"/>
          <w:szCs w:val="26"/>
        </w:rPr>
      </w:pPr>
    </w:p>
    <w:p w:rsidR="006C4C73" w:rsidRDefault="00434959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aye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,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Coach</w:t>
      </w:r>
      <w:r>
        <w:rPr>
          <w:rFonts w:ascii="Arial" w:eastAsia="Arial" w:hAnsi="Arial" w:cs="Arial"/>
          <w:b/>
          <w:color w:val="252625"/>
          <w:sz w:val="21"/>
          <w:szCs w:val="21"/>
        </w:rPr>
        <w:t>,</w:t>
      </w:r>
      <w:r>
        <w:rPr>
          <w:rFonts w:ascii="Arial" w:eastAsia="Arial" w:hAnsi="Arial" w:cs="Arial"/>
          <w:b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Benc</w:t>
      </w:r>
      <w:r>
        <w:rPr>
          <w:rFonts w:ascii="Arial" w:eastAsia="Arial" w:hAnsi="Arial" w:cs="Arial"/>
          <w:b/>
          <w:color w:val="25262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sonne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and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/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Spec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Behav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r</w:t>
      </w:r>
    </w:p>
    <w:p w:rsidR="006C4C73" w:rsidRDefault="00434959">
      <w:pPr>
        <w:spacing w:before="13"/>
        <w:ind w:left="158"/>
        <w:rPr>
          <w:rFonts w:ascii="Arial" w:eastAsia="Arial" w:hAnsi="Arial" w:cs="Arial"/>
          <w:sz w:val="21"/>
          <w:szCs w:val="21"/>
        </w:rPr>
        <w:sectPr w:rsidR="006C4C73">
          <w:pgSz w:w="12240" w:h="15840"/>
          <w:pgMar w:top="64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Spe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ob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rv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before="71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lastRenderedPageBreak/>
        <w:t>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abov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expec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ndu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anne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5262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sp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e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La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3" w:line="260" w:lineRule="exact"/>
        <w:rPr>
          <w:sz w:val="26"/>
          <w:szCs w:val="26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oac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res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pon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benc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sonne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spec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7" w:line="260" w:lineRule="exact"/>
        <w:rPr>
          <w:sz w:val="26"/>
          <w:szCs w:val="26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6C4C73" w:rsidRDefault="00434959">
      <w:pPr>
        <w:spacing w:before="8" w:line="252" w:lineRule="auto"/>
        <w:ind w:left="598" w:right="75" w:hanging="4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FE27CB">
        <w:rPr>
          <w:rFonts w:ascii="Arial" w:eastAsia="Arial" w:hAnsi="Arial" w:cs="Arial"/>
          <w:w w:val="102"/>
          <w:sz w:val="21"/>
          <w:szCs w:val="21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pena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beh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pena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handba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6C4C73" w:rsidRDefault="006C4C73">
      <w:pPr>
        <w:spacing w:before="10" w:line="240" w:lineRule="exact"/>
        <w:rPr>
          <w:sz w:val="24"/>
          <w:szCs w:val="24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oar</w:t>
      </w: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eck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ay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6C4C73" w:rsidRDefault="00434959">
      <w:pPr>
        <w:spacing w:before="13" w:line="250" w:lineRule="auto"/>
        <w:ind w:left="118" w:right="3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 xml:space="preserve">At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pena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subs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ved.</w:t>
      </w:r>
    </w:p>
    <w:p w:rsidR="006C4C73" w:rsidRDefault="006C4C73">
      <w:pPr>
        <w:spacing w:before="17" w:line="240" w:lineRule="exact"/>
        <w:rPr>
          <w:sz w:val="24"/>
          <w:szCs w:val="24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oup</w:t>
      </w:r>
    </w:p>
    <w:p w:rsidR="006C4C73" w:rsidRDefault="006C4C73">
      <w:pPr>
        <w:spacing w:before="3" w:line="260" w:lineRule="exact"/>
        <w:rPr>
          <w:sz w:val="26"/>
          <w:szCs w:val="26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cor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z w:val="21"/>
          <w:szCs w:val="21"/>
        </w:rPr>
        <w:t>&amp;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nner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cor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racke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res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roo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)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bas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: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n</w:t>
      </w:r>
    </w:p>
    <w:p w:rsidR="006C4C73" w:rsidRDefault="00434959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>«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e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Ze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0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Los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(-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aye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coac</w:t>
      </w:r>
      <w:r>
        <w:rPr>
          <w:rFonts w:ascii="Arial" w:eastAsia="Arial" w:hAnsi="Arial" w:cs="Arial"/>
          <w:b/>
          <w:color w:val="25262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sen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f</w:t>
      </w:r>
    </w:p>
    <w:p w:rsidR="006C4C73" w:rsidRDefault="00434959">
      <w:pPr>
        <w:spacing w:before="8" w:line="252" w:lineRule="auto"/>
        <w:ind w:left="118" w:right="3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Fa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ur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repor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read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schedu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chec</w:t>
      </w:r>
      <w:r>
        <w:rPr>
          <w:rFonts w:ascii="Arial" w:eastAsia="Arial" w:hAnsi="Arial" w:cs="Arial"/>
          <w:b/>
          <w:color w:val="252625"/>
          <w:sz w:val="21"/>
          <w:szCs w:val="21"/>
        </w:rPr>
        <w:t>k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 xml:space="preserve">at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reg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caus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ga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esu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ure</w:t>
      </w:r>
      <w:r>
        <w:rPr>
          <w:rFonts w:ascii="Arial" w:eastAsia="Arial" w:hAnsi="Arial" w:cs="Arial"/>
          <w:b/>
          <w:color w:val="252625"/>
          <w:sz w:val="21"/>
          <w:szCs w:val="21"/>
        </w:rPr>
        <w:t>,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0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b/>
          <w:color w:val="252625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ts</w:t>
      </w:r>
    </w:p>
    <w:p w:rsidR="006C4C73" w:rsidRDefault="006C4C73">
      <w:pPr>
        <w:spacing w:before="10" w:line="240" w:lineRule="exact"/>
        <w:rPr>
          <w:sz w:val="24"/>
          <w:szCs w:val="24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acke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advance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: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1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nne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n</w:t>
      </w:r>
    </w:p>
    <w:p w:rsidR="006C4C73" w:rsidRDefault="00434959">
      <w:pPr>
        <w:spacing w:before="13"/>
        <w:ind w:left="570" w:right="49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1"/>
          <w:sz w:val="21"/>
          <w:szCs w:val="21"/>
        </w:rPr>
        <w:t>(I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3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ocee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nex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eake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)</w:t>
      </w:r>
    </w:p>
    <w:p w:rsidR="006C4C73" w:rsidRDefault="00434959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2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oa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iff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eren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ax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+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/-</w:t>
      </w:r>
      <w:r>
        <w:rPr>
          <w:rFonts w:ascii="Arial" w:eastAsia="Arial" w:hAnsi="Arial" w:cs="Arial"/>
          <w:color w:val="252625"/>
          <w:sz w:val="21"/>
          <w:szCs w:val="21"/>
        </w:rPr>
        <w:t>4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e</w:t>
      </w:r>
    </w:p>
    <w:p w:rsidR="006C4C73" w:rsidRDefault="00434959">
      <w:pPr>
        <w:spacing w:before="13"/>
        <w:ind w:left="570" w:right="50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6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z w:val="21"/>
          <w:szCs w:val="21"/>
        </w:rPr>
        <w:t>1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sco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+4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4)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d</w:t>
      </w:r>
    </w:p>
    <w:p w:rsidR="006C4C73" w:rsidRDefault="00434959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4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5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hu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color w:val="252625"/>
          <w:sz w:val="21"/>
          <w:szCs w:val="21"/>
        </w:rPr>
        <w:t>.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000000"/>
          <w:sz w:val="21"/>
          <w:szCs w:val="21"/>
        </w:rPr>
        <w:t>f</w:t>
      </w:r>
      <w:r>
        <w:rPr>
          <w:rFonts w:ascii="Arial" w:eastAsia="Arial" w:hAnsi="Arial" w:cs="Arial"/>
          <w:b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til</w:t>
      </w:r>
      <w:r>
        <w:rPr>
          <w:rFonts w:ascii="Arial" w:eastAsia="Arial" w:hAnsi="Arial" w:cs="Arial"/>
          <w:b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d</w:t>
      </w:r>
      <w:r>
        <w:rPr>
          <w:rFonts w:ascii="Arial" w:eastAsia="Arial" w:hAnsi="Arial" w:cs="Arial"/>
          <w:b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breakers</w:t>
      </w:r>
      <w:r>
        <w:rPr>
          <w:rFonts w:ascii="Arial" w:eastAsia="Arial" w:hAnsi="Arial" w:cs="Arial"/>
          <w:b/>
          <w:color w:val="000000"/>
          <w:sz w:val="21"/>
          <w:szCs w:val="21"/>
        </w:rPr>
        <w:t>,</w:t>
      </w:r>
      <w:r>
        <w:rPr>
          <w:rFonts w:ascii="Arial" w:eastAsia="Arial" w:hAnsi="Arial" w:cs="Arial"/>
          <w:b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000000"/>
          <w:sz w:val="21"/>
          <w:szCs w:val="21"/>
        </w:rPr>
        <w:t>n</w:t>
      </w:r>
      <w:r>
        <w:rPr>
          <w:rFonts w:ascii="Arial" w:eastAsia="Arial" w:hAnsi="Arial" w:cs="Arial"/>
          <w:b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b/>
          <w:color w:val="000000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000000"/>
          <w:sz w:val="21"/>
          <w:szCs w:val="21"/>
        </w:rPr>
        <w:t>o</w:t>
      </w:r>
      <w:r>
        <w:rPr>
          <w:rFonts w:ascii="Arial" w:eastAsia="Arial" w:hAnsi="Arial" w:cs="Arial"/>
          <w:b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b/>
          <w:color w:val="000000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w w:val="102"/>
          <w:sz w:val="21"/>
          <w:szCs w:val="21"/>
        </w:rPr>
        <w:t>on</w:t>
      </w:r>
    </w:p>
    <w:p w:rsidR="006C4C73" w:rsidRDefault="006C4C73">
      <w:pPr>
        <w:spacing w:before="3" w:line="260" w:lineRule="exact"/>
        <w:rPr>
          <w:sz w:val="26"/>
          <w:szCs w:val="26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e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conc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ude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eache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1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0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goa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opponen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1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0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0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12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2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14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4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)</w:t>
      </w:r>
    </w:p>
    <w:p w:rsidR="006C4C73" w:rsidRDefault="006C4C73">
      <w:pPr>
        <w:spacing w:before="3" w:line="260" w:lineRule="exact"/>
        <w:rPr>
          <w:sz w:val="26"/>
          <w:szCs w:val="26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m</w:t>
      </w:r>
    </w:p>
    <w:p w:rsidR="006C4C73" w:rsidRDefault="00434959">
      <w:pPr>
        <w:spacing w:before="13" w:line="252" w:lineRule="auto"/>
        <w:ind w:left="118" w:right="2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appea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fi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rs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ga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schedu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sey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oda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fli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10" w:line="240" w:lineRule="exact"/>
        <w:rPr>
          <w:sz w:val="24"/>
          <w:szCs w:val="24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Aw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 w:line="252" w:lineRule="auto"/>
        <w:ind w:left="118" w:right="6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eda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1s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oups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: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7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8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ned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eda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fir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(i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)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BOT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7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&amp;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8)</w:t>
      </w:r>
    </w:p>
    <w:p w:rsidR="006C4C73" w:rsidRDefault="006C4C73">
      <w:pPr>
        <w:spacing w:before="10" w:line="240" w:lineRule="exact"/>
        <w:rPr>
          <w:sz w:val="24"/>
          <w:szCs w:val="24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For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expec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nex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oun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6C4C73">
      <w:pPr>
        <w:spacing w:before="3" w:line="260" w:lineRule="exact"/>
        <w:rPr>
          <w:sz w:val="26"/>
          <w:szCs w:val="26"/>
        </w:rPr>
      </w:pPr>
    </w:p>
    <w:p w:rsidR="006C4C73" w:rsidRDefault="00434959">
      <w:pPr>
        <w:spacing w:line="252" w:lineRule="auto"/>
        <w:ind w:left="118" w:right="21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nc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cance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ned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Leh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ebs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e.</w:t>
      </w:r>
    </w:p>
    <w:p w:rsidR="006C4C73" w:rsidRDefault="006C4C73">
      <w:pPr>
        <w:spacing w:before="10" w:line="240" w:lineRule="exact"/>
        <w:rPr>
          <w:sz w:val="24"/>
          <w:szCs w:val="24"/>
        </w:rPr>
      </w:pPr>
    </w:p>
    <w:p w:rsidR="006C4C73" w:rsidRDefault="00434959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pu</w:t>
      </w:r>
      <w:r>
        <w:rPr>
          <w:rFonts w:ascii="Arial" w:eastAsia="Arial" w:hAnsi="Arial" w:cs="Arial"/>
          <w:b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6C4C73" w:rsidRDefault="00434959">
      <w:pPr>
        <w:spacing w:before="13"/>
        <w:ind w:left="118"/>
        <w:rPr>
          <w:rFonts w:ascii="Arial" w:eastAsia="Arial" w:hAnsi="Arial" w:cs="Arial"/>
          <w:sz w:val="21"/>
          <w:szCs w:val="21"/>
        </w:rPr>
        <w:sectPr w:rsidR="006C4C73">
          <w:pgSz w:w="12240" w:h="15840"/>
          <w:pgMar w:top="200" w:right="660" w:bottom="280" w:left="600" w:header="720" w:footer="720" w:gutter="0"/>
          <w:cols w:space="720"/>
        </w:sectPr>
      </w:pPr>
      <w:r>
        <w:rPr>
          <w:rFonts w:ascii="Arial" w:eastAsia="Arial" w:hAnsi="Arial" w:cs="Arial"/>
          <w:color w:val="252625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Tou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gne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ttl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spu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6C4C73" w:rsidRDefault="00434959">
      <w:pPr>
        <w:spacing w:before="57" w:line="340" w:lineRule="exact"/>
        <w:ind w:left="312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lastRenderedPageBreak/>
        <w:t>3V</w:t>
      </w:r>
      <w:r>
        <w:rPr>
          <w:rFonts w:ascii="Arial" w:eastAsia="Arial" w:hAnsi="Arial" w:cs="Arial"/>
          <w:b/>
          <w:position w:val="-1"/>
          <w:sz w:val="31"/>
          <w:szCs w:val="31"/>
        </w:rPr>
        <w:t>3</w:t>
      </w:r>
      <w:r>
        <w:rPr>
          <w:rFonts w:ascii="Arial" w:eastAsia="Arial" w:hAnsi="Arial" w:cs="Arial"/>
          <w:b/>
          <w:spacing w:val="16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t>“TEA</w:t>
      </w:r>
      <w:r>
        <w:rPr>
          <w:rFonts w:ascii="Arial" w:eastAsia="Arial" w:hAnsi="Arial" w:cs="Arial"/>
          <w:b/>
          <w:position w:val="-1"/>
          <w:sz w:val="31"/>
          <w:szCs w:val="31"/>
        </w:rPr>
        <w:t>M</w:t>
      </w:r>
      <w:r>
        <w:rPr>
          <w:rFonts w:ascii="Arial" w:eastAsia="Arial" w:hAnsi="Arial" w:cs="Arial"/>
          <w:b/>
          <w:spacing w:val="27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t>BENCH</w:t>
      </w:r>
      <w:r>
        <w:rPr>
          <w:rFonts w:ascii="Arial" w:eastAsia="Arial" w:hAnsi="Arial" w:cs="Arial"/>
          <w:b/>
          <w:position w:val="-1"/>
          <w:sz w:val="31"/>
          <w:szCs w:val="31"/>
        </w:rPr>
        <w:t>”</w:t>
      </w:r>
      <w:r>
        <w:rPr>
          <w:rFonts w:ascii="Arial" w:eastAsia="Arial" w:hAnsi="Arial" w:cs="Arial"/>
          <w:b/>
          <w:spacing w:val="3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t>ARE</w:t>
      </w:r>
      <w:r>
        <w:rPr>
          <w:rFonts w:ascii="Arial" w:eastAsia="Arial" w:hAnsi="Arial" w:cs="Arial"/>
          <w:b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spacing w:val="2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position w:val="-1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w w:val="102"/>
          <w:position w:val="-1"/>
          <w:sz w:val="31"/>
          <w:szCs w:val="31"/>
        </w:rPr>
        <w:t>P</w:t>
      </w: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before="9" w:line="240" w:lineRule="exact"/>
        <w:rPr>
          <w:sz w:val="24"/>
          <w:szCs w:val="24"/>
        </w:rPr>
        <w:sectPr w:rsidR="006C4C73">
          <w:pgSz w:w="12240" w:h="15840"/>
          <w:pgMar w:top="1320" w:right="260" w:bottom="280" w:left="540" w:header="720" w:footer="720" w:gutter="0"/>
          <w:cols w:space="720"/>
        </w:sectPr>
      </w:pPr>
    </w:p>
    <w:p w:rsidR="006C4C73" w:rsidRDefault="006C4C73">
      <w:pPr>
        <w:spacing w:before="1" w:line="140" w:lineRule="exact"/>
        <w:rPr>
          <w:sz w:val="14"/>
          <w:szCs w:val="14"/>
        </w:rPr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434959">
      <w:pPr>
        <w:spacing w:line="253" w:lineRule="auto"/>
        <w:ind w:left="3252" w:right="-40" w:hanging="144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4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6C4C73" w:rsidRDefault="00434959">
      <w:pPr>
        <w:spacing w:line="200" w:lineRule="exact"/>
      </w:pPr>
      <w:r>
        <w:br w:type="column"/>
      </w: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before="10" w:line="260" w:lineRule="exact"/>
        <w:rPr>
          <w:sz w:val="26"/>
          <w:szCs w:val="26"/>
        </w:rPr>
      </w:pPr>
    </w:p>
    <w:p w:rsidR="006C4C73" w:rsidRDefault="00434959">
      <w:pPr>
        <w:spacing w:line="249" w:lineRule="auto"/>
        <w:ind w:left="144" w:right="-40" w:hanging="144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1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6C4C73" w:rsidRDefault="00434959">
      <w:pPr>
        <w:spacing w:line="320" w:lineRule="exact"/>
        <w:ind w:left="485" w:right="596"/>
        <w:jc w:val="center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18"/>
          <w:position w:val="1"/>
          <w:sz w:val="24"/>
          <w:szCs w:val="24"/>
        </w:rPr>
        <w:t>M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-5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N</w:t>
      </w:r>
    </w:p>
    <w:p w:rsidR="006C4C73" w:rsidRDefault="00434959">
      <w:pPr>
        <w:spacing w:line="320" w:lineRule="exact"/>
        <w:ind w:left="58" w:right="172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spacing w:val="-59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spacing w:val="-5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C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E</w:t>
      </w:r>
    </w:p>
    <w:p w:rsidR="006C4C73" w:rsidRDefault="00434959">
      <w:pPr>
        <w:spacing w:before="4"/>
        <w:ind w:left="152" w:right="26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21"/>
          <w:sz w:val="24"/>
          <w:szCs w:val="24"/>
        </w:rPr>
        <w:t>O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1"/>
          <w:sz w:val="24"/>
          <w:szCs w:val="24"/>
        </w:rPr>
        <w:t>U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R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 xml:space="preserve">F 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C</w:t>
      </w:r>
      <w:r>
        <w:rPr>
          <w:rFonts w:ascii="Arial Black" w:eastAsia="Arial Black" w:hAnsi="Arial Black" w:cs="Arial Black"/>
          <w:sz w:val="24"/>
          <w:szCs w:val="24"/>
        </w:rPr>
        <w:t>L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sz w:val="24"/>
          <w:szCs w:val="24"/>
        </w:rPr>
        <w:t>U</w:t>
      </w:r>
      <w:r>
        <w:rPr>
          <w:rFonts w:ascii="Arial Black" w:eastAsia="Arial Black" w:hAnsi="Arial Black" w:cs="Arial Black"/>
          <w:sz w:val="24"/>
          <w:szCs w:val="24"/>
        </w:rPr>
        <w:t>B</w:t>
      </w:r>
    </w:p>
    <w:p w:rsidR="006C4C73" w:rsidRDefault="00434959">
      <w:pPr>
        <w:spacing w:before="8"/>
        <w:ind w:left="317" w:right="428"/>
        <w:jc w:val="center"/>
        <w:rPr>
          <w:rFonts w:ascii="Arial Black" w:eastAsia="Arial Black" w:hAnsi="Arial Black" w:cs="Arial Black"/>
          <w:sz w:val="17"/>
          <w:szCs w:val="17"/>
        </w:rPr>
      </w:pPr>
      <w:r>
        <w:rPr>
          <w:rFonts w:ascii="Arial Black" w:eastAsia="Arial Black" w:hAnsi="Arial Black" w:cs="Arial Black"/>
          <w:spacing w:val="16"/>
          <w:sz w:val="17"/>
          <w:szCs w:val="17"/>
        </w:rPr>
        <w:t>an</w:t>
      </w:r>
      <w:r>
        <w:rPr>
          <w:rFonts w:ascii="Arial Black" w:eastAsia="Arial Black" w:hAnsi="Arial Black" w:cs="Arial Black"/>
          <w:sz w:val="17"/>
          <w:szCs w:val="17"/>
        </w:rPr>
        <w:t>d</w:t>
      </w:r>
      <w:r>
        <w:rPr>
          <w:rFonts w:ascii="Arial Black" w:eastAsia="Arial Black" w:hAnsi="Arial Black" w:cs="Arial Black"/>
          <w:spacing w:val="50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6"/>
          <w:w w:val="104"/>
          <w:sz w:val="17"/>
          <w:szCs w:val="17"/>
        </w:rPr>
        <w:t>s</w:t>
      </w:r>
      <w:r>
        <w:rPr>
          <w:rFonts w:ascii="Arial Black" w:eastAsia="Arial Black" w:hAnsi="Arial Black" w:cs="Arial Black"/>
          <w:w w:val="104"/>
          <w:sz w:val="17"/>
          <w:szCs w:val="17"/>
        </w:rPr>
        <w:t>t</w:t>
      </w:r>
      <w:r>
        <w:rPr>
          <w:rFonts w:ascii="Arial Black" w:eastAsia="Arial Black" w:hAnsi="Arial Black" w:cs="Arial Black"/>
          <w:spacing w:val="-39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sz w:val="17"/>
          <w:szCs w:val="17"/>
        </w:rPr>
        <w:t>a</w:t>
      </w:r>
      <w:r>
        <w:rPr>
          <w:rFonts w:ascii="Arial Black" w:eastAsia="Arial Black" w:hAnsi="Arial Black" w:cs="Arial Black"/>
          <w:spacing w:val="-4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sz w:val="17"/>
          <w:szCs w:val="17"/>
        </w:rPr>
        <w:t>i</w:t>
      </w:r>
      <w:r>
        <w:rPr>
          <w:rFonts w:ascii="Arial Black" w:eastAsia="Arial Black" w:hAnsi="Arial Black" w:cs="Arial Black"/>
          <w:spacing w:val="-39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2"/>
          <w:w w:val="104"/>
          <w:sz w:val="17"/>
          <w:szCs w:val="17"/>
        </w:rPr>
        <w:t>r</w:t>
      </w:r>
      <w:r>
        <w:rPr>
          <w:rFonts w:ascii="Arial Black" w:eastAsia="Arial Black" w:hAnsi="Arial Black" w:cs="Arial Black"/>
          <w:w w:val="104"/>
          <w:sz w:val="17"/>
          <w:szCs w:val="17"/>
        </w:rPr>
        <w:t>s</w:t>
      </w:r>
    </w:p>
    <w:p w:rsidR="006C4C73" w:rsidRDefault="00434959">
      <w:pPr>
        <w:spacing w:before="10" w:line="220" w:lineRule="exact"/>
        <w:ind w:left="-33" w:right="74"/>
        <w:jc w:val="center"/>
        <w:rPr>
          <w:rFonts w:ascii="Arial Black" w:eastAsia="Arial Black" w:hAnsi="Arial Black" w:cs="Arial Black"/>
          <w:sz w:val="17"/>
          <w:szCs w:val="17"/>
        </w:rPr>
        <w:sectPr w:rsidR="006C4C73">
          <w:type w:val="continuous"/>
          <w:pgSz w:w="12240" w:h="15840"/>
          <w:pgMar w:top="640" w:right="260" w:bottom="280" w:left="540" w:header="720" w:footer="720" w:gutter="0"/>
          <w:cols w:num="3" w:space="720" w:equalWidth="0">
            <w:col w:w="4057" w:space="3556"/>
            <w:col w:w="949" w:space="954"/>
            <w:col w:w="1924"/>
          </w:cols>
        </w:sectPr>
      </w:pPr>
      <w:r>
        <w:rPr>
          <w:rFonts w:ascii="Arial Black" w:eastAsia="Arial Black" w:hAnsi="Arial Black" w:cs="Arial Black"/>
          <w:spacing w:val="18"/>
          <w:w w:val="104"/>
          <w:position w:val="-1"/>
          <w:sz w:val="17"/>
          <w:szCs w:val="17"/>
        </w:rPr>
        <w:t>l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e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a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d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8"/>
          <w:w w:val="104"/>
          <w:position w:val="-1"/>
          <w:sz w:val="17"/>
          <w:szCs w:val="17"/>
        </w:rPr>
        <w:t>i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n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position w:val="-1"/>
          <w:sz w:val="17"/>
          <w:szCs w:val="17"/>
        </w:rPr>
        <w:t>g</w:t>
      </w:r>
      <w:r>
        <w:rPr>
          <w:rFonts w:ascii="Arial Black" w:eastAsia="Arial Black" w:hAnsi="Arial Black" w:cs="Arial Black"/>
          <w:spacing w:val="40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2"/>
          <w:position w:val="-1"/>
          <w:sz w:val="17"/>
          <w:szCs w:val="17"/>
        </w:rPr>
        <w:t>t</w:t>
      </w:r>
      <w:r>
        <w:rPr>
          <w:rFonts w:ascii="Arial Black" w:eastAsia="Arial Black" w:hAnsi="Arial Black" w:cs="Arial Black"/>
          <w:position w:val="-1"/>
          <w:sz w:val="17"/>
          <w:szCs w:val="17"/>
        </w:rPr>
        <w:t>o</w:t>
      </w:r>
      <w:r>
        <w:rPr>
          <w:rFonts w:ascii="Arial Black" w:eastAsia="Arial Black" w:hAnsi="Arial Black" w:cs="Arial Black"/>
          <w:spacing w:val="43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f</w:t>
      </w:r>
      <w:r>
        <w:rPr>
          <w:rFonts w:ascii="Arial Black" w:eastAsia="Arial Black" w:hAnsi="Arial Black" w:cs="Arial Black"/>
          <w:spacing w:val="-39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3"/>
          <w:w w:val="104"/>
          <w:position w:val="-1"/>
          <w:sz w:val="17"/>
          <w:szCs w:val="17"/>
        </w:rPr>
        <w:t>i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e</w:t>
      </w:r>
      <w:r>
        <w:rPr>
          <w:rFonts w:ascii="Arial Black" w:eastAsia="Arial Black" w:hAnsi="Arial Black" w:cs="Arial Black"/>
          <w:spacing w:val="-36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3"/>
          <w:w w:val="104"/>
          <w:position w:val="-1"/>
          <w:sz w:val="17"/>
          <w:szCs w:val="17"/>
        </w:rPr>
        <w:t>l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d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s</w:t>
      </w: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before="3" w:line="260" w:lineRule="exact"/>
        <w:rPr>
          <w:sz w:val="26"/>
          <w:szCs w:val="26"/>
        </w:rPr>
        <w:sectPr w:rsidR="006C4C73">
          <w:type w:val="continuous"/>
          <w:pgSz w:w="12240" w:h="15840"/>
          <w:pgMar w:top="640" w:right="260" w:bottom="280" w:left="540" w:header="720" w:footer="720" w:gutter="0"/>
          <w:cols w:space="720"/>
        </w:sectPr>
      </w:pPr>
    </w:p>
    <w:p w:rsidR="006C4C73" w:rsidRDefault="00434959">
      <w:pPr>
        <w:spacing w:before="4" w:line="258" w:lineRule="auto"/>
        <w:ind w:left="230" w:right="-40" w:hanging="125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4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6C4C73" w:rsidRDefault="00434959">
      <w:pPr>
        <w:spacing w:before="84"/>
        <w:ind w:right="-56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-2"/>
          <w:sz w:val="24"/>
          <w:szCs w:val="24"/>
        </w:rPr>
        <w:t>FI</w:t>
      </w:r>
      <w:r>
        <w:rPr>
          <w:rFonts w:ascii="Arial Black" w:eastAsia="Arial Black" w:hAnsi="Arial Black" w:cs="Arial Black"/>
          <w:spacing w:val="4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sz w:val="24"/>
          <w:szCs w:val="24"/>
        </w:rPr>
        <w:t>L</w:t>
      </w:r>
      <w:r>
        <w:rPr>
          <w:rFonts w:ascii="Arial Black" w:eastAsia="Arial Black" w:hAnsi="Arial Black" w:cs="Arial Black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-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4</w:t>
      </w:r>
    </w:p>
    <w:p w:rsidR="006C4C73" w:rsidRDefault="00434959">
      <w:pPr>
        <w:spacing w:line="320" w:lineRule="exact"/>
        <w:ind w:right="-56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-2"/>
          <w:position w:val="1"/>
          <w:sz w:val="24"/>
          <w:szCs w:val="24"/>
        </w:rPr>
        <w:t>FI</w:t>
      </w:r>
      <w:r>
        <w:rPr>
          <w:rFonts w:ascii="Arial Black" w:eastAsia="Arial Black" w:hAnsi="Arial Black" w:cs="Arial Black"/>
          <w:spacing w:val="4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position w:val="1"/>
          <w:sz w:val="24"/>
          <w:szCs w:val="24"/>
        </w:rPr>
        <w:t>L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-3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1</w:t>
      </w:r>
    </w:p>
    <w:p w:rsidR="006C4C73" w:rsidRDefault="00434959">
      <w:pPr>
        <w:spacing w:before="2" w:line="140" w:lineRule="exact"/>
        <w:rPr>
          <w:sz w:val="14"/>
          <w:szCs w:val="14"/>
        </w:rPr>
      </w:pPr>
      <w:r>
        <w:br w:type="column"/>
      </w:r>
    </w:p>
    <w:p w:rsidR="006C4C73" w:rsidRDefault="006C4C73">
      <w:pPr>
        <w:spacing w:line="200" w:lineRule="exact"/>
      </w:pPr>
    </w:p>
    <w:p w:rsidR="006C4C73" w:rsidRDefault="00434959">
      <w:pPr>
        <w:spacing w:line="280" w:lineRule="atLeast"/>
        <w:ind w:left="125" w:right="540" w:hanging="125"/>
        <w:rPr>
          <w:rFonts w:ascii="Arial Black" w:eastAsia="Arial Black" w:hAnsi="Arial Black" w:cs="Arial Black"/>
          <w:sz w:val="19"/>
          <w:szCs w:val="19"/>
        </w:rPr>
        <w:sectPr w:rsidR="006C4C73">
          <w:type w:val="continuous"/>
          <w:pgSz w:w="12240" w:h="15840"/>
          <w:pgMar w:top="640" w:right="260" w:bottom="280" w:left="540" w:header="720" w:footer="720" w:gutter="0"/>
          <w:cols w:num="4" w:space="720" w:equalWidth="0">
            <w:col w:w="965" w:space="2412"/>
            <w:col w:w="1010" w:space="2415"/>
            <w:col w:w="1010" w:space="2189"/>
            <w:col w:w="1439"/>
          </w:cols>
        </w:sectPr>
      </w:pPr>
      <w:r>
        <w:rPr>
          <w:rFonts w:ascii="Arial Black" w:eastAsia="Arial Black" w:hAnsi="Arial Black" w:cs="Arial Black"/>
          <w:sz w:val="19"/>
          <w:szCs w:val="19"/>
        </w:rPr>
        <w:t>1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before="20" w:line="220" w:lineRule="exact"/>
        <w:rPr>
          <w:sz w:val="22"/>
          <w:szCs w:val="22"/>
        </w:rPr>
        <w:sectPr w:rsidR="006C4C73">
          <w:type w:val="continuous"/>
          <w:pgSz w:w="12240" w:h="15840"/>
          <w:pgMar w:top="640" w:right="260" w:bottom="280" w:left="540" w:header="720" w:footer="720" w:gutter="0"/>
          <w:cols w:space="720"/>
        </w:sectPr>
      </w:pPr>
    </w:p>
    <w:p w:rsidR="006C4C73" w:rsidRDefault="00434959">
      <w:pPr>
        <w:spacing w:before="4" w:line="253" w:lineRule="auto"/>
        <w:ind w:left="230" w:right="-40" w:hanging="125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3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6C4C73" w:rsidRDefault="00434959">
      <w:pPr>
        <w:spacing w:before="4" w:line="260" w:lineRule="exact"/>
        <w:rPr>
          <w:sz w:val="26"/>
          <w:szCs w:val="26"/>
        </w:rPr>
      </w:pPr>
      <w:r>
        <w:br w:type="column"/>
      </w:r>
    </w:p>
    <w:p w:rsidR="006C4C73" w:rsidRDefault="00434959">
      <w:pPr>
        <w:ind w:right="-5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-2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sz w:val="24"/>
          <w:szCs w:val="24"/>
        </w:rPr>
        <w:t>L</w:t>
      </w:r>
      <w:r>
        <w:rPr>
          <w:rFonts w:ascii="Arial Black" w:eastAsia="Arial Black" w:hAnsi="Arial Black" w:cs="Arial Black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3</w:t>
      </w:r>
    </w:p>
    <w:p w:rsidR="006C4C73" w:rsidRDefault="00434959">
      <w:pPr>
        <w:spacing w:before="4" w:line="260" w:lineRule="exact"/>
        <w:rPr>
          <w:sz w:val="26"/>
          <w:szCs w:val="26"/>
        </w:rPr>
      </w:pPr>
      <w:r>
        <w:br w:type="column"/>
      </w:r>
    </w:p>
    <w:p w:rsidR="006C4C73" w:rsidRDefault="00434959">
      <w:pPr>
        <w:ind w:right="-5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-2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sz w:val="24"/>
          <w:szCs w:val="24"/>
        </w:rPr>
        <w:t>L</w:t>
      </w:r>
      <w:r>
        <w:rPr>
          <w:rFonts w:ascii="Arial Black" w:eastAsia="Arial Black" w:hAnsi="Arial Black" w:cs="Arial Black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2</w:t>
      </w:r>
    </w:p>
    <w:p w:rsidR="006C4C73" w:rsidRDefault="00434959">
      <w:pPr>
        <w:spacing w:before="2" w:line="140" w:lineRule="exact"/>
        <w:rPr>
          <w:sz w:val="14"/>
          <w:szCs w:val="14"/>
        </w:rPr>
      </w:pPr>
      <w:r>
        <w:br w:type="column"/>
      </w:r>
    </w:p>
    <w:p w:rsidR="006C4C73" w:rsidRDefault="006C4C73">
      <w:pPr>
        <w:spacing w:line="200" w:lineRule="exact"/>
      </w:pPr>
    </w:p>
    <w:p w:rsidR="006C4C73" w:rsidRDefault="00434959">
      <w:pPr>
        <w:spacing w:line="280" w:lineRule="atLeast"/>
        <w:ind w:left="125" w:right="355" w:hanging="125"/>
        <w:rPr>
          <w:rFonts w:ascii="Arial Black" w:eastAsia="Arial Black" w:hAnsi="Arial Black" w:cs="Arial Black"/>
          <w:sz w:val="19"/>
          <w:szCs w:val="19"/>
        </w:rPr>
        <w:sectPr w:rsidR="006C4C73">
          <w:type w:val="continuous"/>
          <w:pgSz w:w="12240" w:h="15840"/>
          <w:pgMar w:top="640" w:right="260" w:bottom="280" w:left="540" w:header="720" w:footer="720" w:gutter="0"/>
          <w:cols w:num="4" w:space="720" w:equalWidth="0">
            <w:col w:w="965" w:space="2236"/>
            <w:col w:w="1015" w:space="2760"/>
            <w:col w:w="1015" w:space="2194"/>
            <w:col w:w="1255"/>
          </w:cols>
        </w:sectPr>
      </w:pPr>
      <w:r>
        <w:rPr>
          <w:rFonts w:ascii="Arial Black" w:eastAsia="Arial Black" w:hAnsi="Arial Black" w:cs="Arial Black"/>
          <w:sz w:val="19"/>
          <w:szCs w:val="19"/>
        </w:rPr>
        <w:t>2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line="200" w:lineRule="exact"/>
      </w:pPr>
    </w:p>
    <w:p w:rsidR="006C4C73" w:rsidRDefault="006C4C73">
      <w:pPr>
        <w:spacing w:before="19" w:line="220" w:lineRule="exact"/>
        <w:rPr>
          <w:sz w:val="22"/>
          <w:szCs w:val="22"/>
        </w:rPr>
        <w:sectPr w:rsidR="006C4C73">
          <w:type w:val="continuous"/>
          <w:pgSz w:w="12240" w:h="15840"/>
          <w:pgMar w:top="640" w:right="260" w:bottom="280" w:left="540" w:header="720" w:footer="720" w:gutter="0"/>
          <w:cols w:space="720"/>
        </w:sectPr>
      </w:pPr>
    </w:p>
    <w:p w:rsidR="006C4C73" w:rsidRDefault="00434959">
      <w:pPr>
        <w:spacing w:before="9" w:line="18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6280150</wp:posOffset>
                </wp:positionH>
                <wp:positionV relativeFrom="page">
                  <wp:posOffset>1699260</wp:posOffset>
                </wp:positionV>
                <wp:extent cx="1381125" cy="1381125"/>
                <wp:effectExtent l="3175" t="3810" r="6350" b="57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381125"/>
                          <a:chOff x="9890" y="2676"/>
                          <a:chExt cx="2175" cy="2175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9898" y="2684"/>
                            <a:ext cx="2160" cy="2160"/>
                            <a:chOff x="9898" y="2684"/>
                            <a:chExt cx="2160" cy="2160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9898" y="2684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2160"/>
                                <a:gd name="T2" fmla="+- 0 2684 2684"/>
                                <a:gd name="T3" fmla="*/ 2684 h 2160"/>
                                <a:gd name="T4" fmla="+- 0 12058 9898"/>
                                <a:gd name="T5" fmla="*/ T4 w 2160"/>
                                <a:gd name="T6" fmla="+- 0 2684 2684"/>
                                <a:gd name="T7" fmla="*/ 2684 h 2160"/>
                                <a:gd name="T8" fmla="+- 0 12058 9898"/>
                                <a:gd name="T9" fmla="*/ T8 w 2160"/>
                                <a:gd name="T10" fmla="+- 0 4844 2684"/>
                                <a:gd name="T11" fmla="*/ 4844 h 2160"/>
                                <a:gd name="T12" fmla="+- 0 9898 9898"/>
                                <a:gd name="T13" fmla="*/ T12 w 2160"/>
                                <a:gd name="T14" fmla="+- 0 4844 2684"/>
                                <a:gd name="T15" fmla="*/ 4844 h 2160"/>
                                <a:gd name="T16" fmla="+- 0 9898 9898"/>
                                <a:gd name="T17" fmla="*/ T16 w 2160"/>
                                <a:gd name="T18" fmla="+- 0 2684 2684"/>
                                <a:gd name="T19" fmla="*/ 2684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  <a:lnTo>
                                    <a:pt x="2160" y="216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8" y="2760"/>
                              <a:ext cx="2160" cy="20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2559F" id="Group 68" o:spid="_x0000_s1026" style="position:absolute;margin-left:494.5pt;margin-top:133.8pt;width:108.75pt;height:108.75pt;z-index:-251658752;mso-position-horizontal-relative:page;mso-position-vertical-relative:page" coordorigin="9890,2676" coordsize="21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">
                <v:group id="Group 69" o:spid="_x0000_s1027" style="position:absolute;left:9898;top:2684;width:2160;height:2160" coordorigin="9898,268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9898;top:2684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FM8YA&#10;AADbAAAADwAAAGRycy9kb3ducmV2LnhtbESPQWvCQBSE7wX/w/KE3urGtkpNsxFbsPQgiNqDx0f2&#10;mWyafRuyW4399a4geBxm5hsmm/e2EUfqvHGsYDxKQBAXThsuFfzslk9vIHxA1tg4JgVn8jDPBw8Z&#10;ptqdeEPHbShFhLBPUUEVQptK6YuKLPqRa4mjd3CdxRBlV0rd4SnCbSOfk2QqLRqOCxW29FlR8bv9&#10;swrcfnlem1X9MWm+5Ouk7uuDeflX6nHYL95BBOrDPXxrf2sF0x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MFM8YAAADbAAAADwAAAAAAAAAAAAAAAACYAgAAZHJz&#10;L2Rvd25yZXYueG1sUEsFBgAAAAAEAAQA9QAAAIsDAAAAAA==&#10;" path="m,l2160,r,2160l,2160,,xe" filled="f">
                    <v:path arrowok="t" o:connecttype="custom" o:connectlocs="0,2684;2160,2684;2160,4844;0,4844;0,268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" o:spid="_x0000_s1029" type="#_x0000_t75" style="position:absolute;left:9898;top:2760;width:2160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jXnCAAAA2wAAAA8AAABkcnMvZG93bnJldi54bWxET01rwkAQvRf8D8sIvdVNrTQSXYMWEry0&#10;WCt4HbPTJJqdDdltEv9991Do8fG+1+loGtFT52rLCp5nEQjiwuqaSwWnr+xpCcJ5ZI2NZVJwJwfp&#10;ZvKwxkTbgT+pP/pShBB2CSqovG8TKV1RkUE3sy1x4L5tZ9AH2JVSdziEcNPIeRS9SoM1h4YKW3qr&#10;qLgdf4wCG1/zeFecPxaX5TUb3l8OOe1LpR6n43YFwtPo/8V/7r1WEIf14Uv4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4I15wgAAANsAAAAPAAAAAAAAAAAAAAAAAJ8C&#10;AABkcnMvZG93bnJldi54bWxQSwUGAAAAAAQABAD3AAAAjgM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4620"/>
                            <a:ext cx="7541" cy="4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338" y="4664"/>
                            <a:ext cx="7380" cy="4680"/>
                            <a:chOff x="2338" y="4664"/>
                            <a:chExt cx="7380" cy="4680"/>
                          </a:xfrm>
                        </wpg:grpSpPr>
                        <wps:wsp>
                          <wps:cNvPr id="8" name="Freeform 66"/>
                          <wps:cNvSpPr>
                            <a:spLocks/>
                          </wps:cNvSpPr>
                          <wps:spPr bwMode="auto">
                            <a:xfrm>
                              <a:off x="2338" y="4664"/>
                              <a:ext cx="7380" cy="4680"/>
                            </a:xfrm>
                            <a:custGeom>
                              <a:avLst/>
                              <a:gdLst>
                                <a:gd name="T0" fmla="+- 0 2340 2338"/>
                                <a:gd name="T1" fmla="*/ T0 w 7380"/>
                                <a:gd name="T2" fmla="+- 0 5380 4664"/>
                                <a:gd name="T3" fmla="*/ 5380 h 4680"/>
                                <a:gd name="T4" fmla="+- 0 2360 2338"/>
                                <a:gd name="T5" fmla="*/ T4 w 7380"/>
                                <a:gd name="T6" fmla="+- 0 5256 4664"/>
                                <a:gd name="T7" fmla="*/ 5256 h 4680"/>
                                <a:gd name="T8" fmla="+- 0 2399 2338"/>
                                <a:gd name="T9" fmla="*/ T8 w 7380"/>
                                <a:gd name="T10" fmla="+- 0 5140 4664"/>
                                <a:gd name="T11" fmla="*/ 5140 h 4680"/>
                                <a:gd name="T12" fmla="+- 0 2454 2338"/>
                                <a:gd name="T13" fmla="*/ T12 w 7380"/>
                                <a:gd name="T14" fmla="+- 0 5033 4664"/>
                                <a:gd name="T15" fmla="*/ 5033 h 4680"/>
                                <a:gd name="T16" fmla="+- 0 2566 2338"/>
                                <a:gd name="T17" fmla="*/ T16 w 7380"/>
                                <a:gd name="T18" fmla="+- 0 4892 4664"/>
                                <a:gd name="T19" fmla="*/ 4892 h 4680"/>
                                <a:gd name="T20" fmla="+- 0 2707 2338"/>
                                <a:gd name="T21" fmla="*/ T20 w 7380"/>
                                <a:gd name="T22" fmla="+- 0 4780 4664"/>
                                <a:gd name="T23" fmla="*/ 4780 h 4680"/>
                                <a:gd name="T24" fmla="+- 0 2814 2338"/>
                                <a:gd name="T25" fmla="*/ T24 w 7380"/>
                                <a:gd name="T26" fmla="+- 0 4725 4664"/>
                                <a:gd name="T27" fmla="*/ 4725 h 4680"/>
                                <a:gd name="T28" fmla="+- 0 2930 2338"/>
                                <a:gd name="T29" fmla="*/ T28 w 7380"/>
                                <a:gd name="T30" fmla="+- 0 4686 4664"/>
                                <a:gd name="T31" fmla="*/ 4686 h 4680"/>
                                <a:gd name="T32" fmla="+- 0 3054 2338"/>
                                <a:gd name="T33" fmla="*/ T32 w 7380"/>
                                <a:gd name="T34" fmla="+- 0 4666 4664"/>
                                <a:gd name="T35" fmla="*/ 4666 h 4680"/>
                                <a:gd name="T36" fmla="+- 0 8938 2338"/>
                                <a:gd name="T37" fmla="*/ T36 w 7380"/>
                                <a:gd name="T38" fmla="+- 0 4664 4664"/>
                                <a:gd name="T39" fmla="*/ 4664 h 4680"/>
                                <a:gd name="T40" fmla="+- 0 9064 2338"/>
                                <a:gd name="T41" fmla="*/ T40 w 7380"/>
                                <a:gd name="T42" fmla="+- 0 4674 4664"/>
                                <a:gd name="T43" fmla="*/ 4674 h 4680"/>
                                <a:gd name="T44" fmla="+- 0 9184 2338"/>
                                <a:gd name="T45" fmla="*/ T44 w 7380"/>
                                <a:gd name="T46" fmla="+- 0 4703 4664"/>
                                <a:gd name="T47" fmla="*/ 4703 h 4680"/>
                                <a:gd name="T48" fmla="+- 0 9296 2338"/>
                                <a:gd name="T49" fmla="*/ T48 w 7380"/>
                                <a:gd name="T50" fmla="+- 0 4751 4664"/>
                                <a:gd name="T51" fmla="*/ 4751 h 4680"/>
                                <a:gd name="T52" fmla="+- 0 9398 2338"/>
                                <a:gd name="T53" fmla="*/ T52 w 7380"/>
                                <a:gd name="T54" fmla="+- 0 4814 4664"/>
                                <a:gd name="T55" fmla="*/ 4814 h 4680"/>
                                <a:gd name="T56" fmla="+- 0 9567 2338"/>
                                <a:gd name="T57" fmla="*/ T56 w 7380"/>
                                <a:gd name="T58" fmla="+- 0 4983 4664"/>
                                <a:gd name="T59" fmla="*/ 4983 h 4680"/>
                                <a:gd name="T60" fmla="+- 0 9631 2338"/>
                                <a:gd name="T61" fmla="*/ T60 w 7380"/>
                                <a:gd name="T62" fmla="+- 0 5085 4664"/>
                                <a:gd name="T63" fmla="*/ 5085 h 4680"/>
                                <a:gd name="T64" fmla="+- 0 9678 2338"/>
                                <a:gd name="T65" fmla="*/ T64 w 7380"/>
                                <a:gd name="T66" fmla="+- 0 5197 4664"/>
                                <a:gd name="T67" fmla="*/ 5197 h 4680"/>
                                <a:gd name="T68" fmla="+- 0 9707 2338"/>
                                <a:gd name="T69" fmla="*/ T68 w 7380"/>
                                <a:gd name="T70" fmla="+- 0 5317 4664"/>
                                <a:gd name="T71" fmla="*/ 5317 h 4680"/>
                                <a:gd name="T72" fmla="+- 0 9718 2338"/>
                                <a:gd name="T73" fmla="*/ T72 w 7380"/>
                                <a:gd name="T74" fmla="+- 0 5444 4664"/>
                                <a:gd name="T75" fmla="*/ 5444 h 4680"/>
                                <a:gd name="T76" fmla="+- 0 9715 2338"/>
                                <a:gd name="T77" fmla="*/ T76 w 7380"/>
                                <a:gd name="T78" fmla="+- 0 8628 4664"/>
                                <a:gd name="T79" fmla="*/ 8628 h 4680"/>
                                <a:gd name="T80" fmla="+- 0 9695 2338"/>
                                <a:gd name="T81" fmla="*/ T80 w 7380"/>
                                <a:gd name="T82" fmla="+- 0 8751 4664"/>
                                <a:gd name="T83" fmla="*/ 8751 h 4680"/>
                                <a:gd name="T84" fmla="+- 0 9656 2338"/>
                                <a:gd name="T85" fmla="*/ T84 w 7380"/>
                                <a:gd name="T86" fmla="+- 0 8867 4664"/>
                                <a:gd name="T87" fmla="*/ 8867 h 4680"/>
                                <a:gd name="T88" fmla="+- 0 9601 2338"/>
                                <a:gd name="T89" fmla="*/ T88 w 7380"/>
                                <a:gd name="T90" fmla="+- 0 8974 4664"/>
                                <a:gd name="T91" fmla="*/ 8974 h 4680"/>
                                <a:gd name="T92" fmla="+- 0 9489 2338"/>
                                <a:gd name="T93" fmla="*/ T92 w 7380"/>
                                <a:gd name="T94" fmla="+- 0 9115 4664"/>
                                <a:gd name="T95" fmla="*/ 9115 h 4680"/>
                                <a:gd name="T96" fmla="+- 0 9348 2338"/>
                                <a:gd name="T97" fmla="*/ T96 w 7380"/>
                                <a:gd name="T98" fmla="+- 0 9227 4664"/>
                                <a:gd name="T99" fmla="*/ 9227 h 4680"/>
                                <a:gd name="T100" fmla="+- 0 9241 2338"/>
                                <a:gd name="T101" fmla="*/ T100 w 7380"/>
                                <a:gd name="T102" fmla="+- 0 9282 4664"/>
                                <a:gd name="T103" fmla="*/ 9282 h 4680"/>
                                <a:gd name="T104" fmla="+- 0 9125 2338"/>
                                <a:gd name="T105" fmla="*/ T104 w 7380"/>
                                <a:gd name="T106" fmla="+- 0 9321 4664"/>
                                <a:gd name="T107" fmla="*/ 9321 h 4680"/>
                                <a:gd name="T108" fmla="+- 0 9002 2338"/>
                                <a:gd name="T109" fmla="*/ T108 w 7380"/>
                                <a:gd name="T110" fmla="+- 0 9341 4664"/>
                                <a:gd name="T111" fmla="*/ 9341 h 4680"/>
                                <a:gd name="T112" fmla="+- 0 3118 2338"/>
                                <a:gd name="T113" fmla="*/ T112 w 7380"/>
                                <a:gd name="T114" fmla="+- 0 9344 4664"/>
                                <a:gd name="T115" fmla="*/ 9344 h 4680"/>
                                <a:gd name="T116" fmla="+- 0 2991 2338"/>
                                <a:gd name="T117" fmla="*/ T116 w 7380"/>
                                <a:gd name="T118" fmla="+- 0 9333 4664"/>
                                <a:gd name="T119" fmla="*/ 9333 h 4680"/>
                                <a:gd name="T120" fmla="+- 0 2871 2338"/>
                                <a:gd name="T121" fmla="*/ T120 w 7380"/>
                                <a:gd name="T122" fmla="+- 0 9304 4664"/>
                                <a:gd name="T123" fmla="*/ 9304 h 4680"/>
                                <a:gd name="T124" fmla="+- 0 2759 2338"/>
                                <a:gd name="T125" fmla="*/ T124 w 7380"/>
                                <a:gd name="T126" fmla="+- 0 9257 4664"/>
                                <a:gd name="T127" fmla="*/ 9257 h 4680"/>
                                <a:gd name="T128" fmla="+- 0 2657 2338"/>
                                <a:gd name="T129" fmla="*/ T128 w 7380"/>
                                <a:gd name="T130" fmla="+- 0 9193 4664"/>
                                <a:gd name="T131" fmla="*/ 9193 h 4680"/>
                                <a:gd name="T132" fmla="+- 0 2488 2338"/>
                                <a:gd name="T133" fmla="*/ T132 w 7380"/>
                                <a:gd name="T134" fmla="+- 0 9024 4664"/>
                                <a:gd name="T135" fmla="*/ 9024 h 4680"/>
                                <a:gd name="T136" fmla="+- 0 2425 2338"/>
                                <a:gd name="T137" fmla="*/ T136 w 7380"/>
                                <a:gd name="T138" fmla="+- 0 8922 4664"/>
                                <a:gd name="T139" fmla="*/ 8922 h 4680"/>
                                <a:gd name="T140" fmla="+- 0 2377 2338"/>
                                <a:gd name="T141" fmla="*/ T140 w 7380"/>
                                <a:gd name="T142" fmla="+- 0 8810 4664"/>
                                <a:gd name="T143" fmla="*/ 8810 h 4680"/>
                                <a:gd name="T144" fmla="+- 0 2348 2338"/>
                                <a:gd name="T145" fmla="*/ T144 w 7380"/>
                                <a:gd name="T146" fmla="+- 0 8690 4664"/>
                                <a:gd name="T147" fmla="*/ 8690 h 4680"/>
                                <a:gd name="T148" fmla="+- 0 2338 2338"/>
                                <a:gd name="T149" fmla="*/ T148 w 7380"/>
                                <a:gd name="T150" fmla="+- 0 8564 4664"/>
                                <a:gd name="T151" fmla="*/ 8564 h 4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380" h="4680">
                                  <a:moveTo>
                                    <a:pt x="0" y="780"/>
                                  </a:moveTo>
                                  <a:lnTo>
                                    <a:pt x="2" y="716"/>
                                  </a:lnTo>
                                  <a:lnTo>
                                    <a:pt x="10" y="653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39" y="533"/>
                                  </a:lnTo>
                                  <a:lnTo>
                                    <a:pt x="61" y="476"/>
                                  </a:lnTo>
                                  <a:lnTo>
                                    <a:pt x="87" y="421"/>
                                  </a:lnTo>
                                  <a:lnTo>
                                    <a:pt x="116" y="369"/>
                                  </a:lnTo>
                                  <a:lnTo>
                                    <a:pt x="150" y="319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319" y="150"/>
                                  </a:lnTo>
                                  <a:lnTo>
                                    <a:pt x="369" y="116"/>
                                  </a:lnTo>
                                  <a:lnTo>
                                    <a:pt x="421" y="87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92" y="22"/>
                                  </a:lnTo>
                                  <a:lnTo>
                                    <a:pt x="653" y="10"/>
                                  </a:lnTo>
                                  <a:lnTo>
                                    <a:pt x="716" y="2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6600" y="0"/>
                                  </a:lnTo>
                                  <a:lnTo>
                                    <a:pt x="6664" y="2"/>
                                  </a:lnTo>
                                  <a:lnTo>
                                    <a:pt x="6726" y="10"/>
                                  </a:lnTo>
                                  <a:lnTo>
                                    <a:pt x="6787" y="22"/>
                                  </a:lnTo>
                                  <a:lnTo>
                                    <a:pt x="6846" y="39"/>
                                  </a:lnTo>
                                  <a:lnTo>
                                    <a:pt x="6903" y="61"/>
                                  </a:lnTo>
                                  <a:lnTo>
                                    <a:pt x="6958" y="87"/>
                                  </a:lnTo>
                                  <a:lnTo>
                                    <a:pt x="7010" y="116"/>
                                  </a:lnTo>
                                  <a:lnTo>
                                    <a:pt x="7060" y="150"/>
                                  </a:lnTo>
                                  <a:lnTo>
                                    <a:pt x="7151" y="228"/>
                                  </a:lnTo>
                                  <a:lnTo>
                                    <a:pt x="7229" y="319"/>
                                  </a:lnTo>
                                  <a:lnTo>
                                    <a:pt x="7263" y="369"/>
                                  </a:lnTo>
                                  <a:lnTo>
                                    <a:pt x="7293" y="421"/>
                                  </a:lnTo>
                                  <a:lnTo>
                                    <a:pt x="7318" y="476"/>
                                  </a:lnTo>
                                  <a:lnTo>
                                    <a:pt x="7340" y="533"/>
                                  </a:lnTo>
                                  <a:lnTo>
                                    <a:pt x="7357" y="592"/>
                                  </a:lnTo>
                                  <a:lnTo>
                                    <a:pt x="7369" y="653"/>
                                  </a:lnTo>
                                  <a:lnTo>
                                    <a:pt x="7377" y="716"/>
                                  </a:lnTo>
                                  <a:lnTo>
                                    <a:pt x="7380" y="780"/>
                                  </a:lnTo>
                                  <a:lnTo>
                                    <a:pt x="7380" y="3900"/>
                                  </a:lnTo>
                                  <a:lnTo>
                                    <a:pt x="7377" y="3964"/>
                                  </a:lnTo>
                                  <a:lnTo>
                                    <a:pt x="7369" y="4026"/>
                                  </a:lnTo>
                                  <a:lnTo>
                                    <a:pt x="7357" y="4087"/>
                                  </a:lnTo>
                                  <a:lnTo>
                                    <a:pt x="7340" y="4146"/>
                                  </a:lnTo>
                                  <a:lnTo>
                                    <a:pt x="7318" y="4203"/>
                                  </a:lnTo>
                                  <a:lnTo>
                                    <a:pt x="7293" y="4258"/>
                                  </a:lnTo>
                                  <a:lnTo>
                                    <a:pt x="7263" y="4310"/>
                                  </a:lnTo>
                                  <a:lnTo>
                                    <a:pt x="7229" y="4360"/>
                                  </a:lnTo>
                                  <a:lnTo>
                                    <a:pt x="7151" y="4451"/>
                                  </a:lnTo>
                                  <a:lnTo>
                                    <a:pt x="7060" y="4529"/>
                                  </a:lnTo>
                                  <a:lnTo>
                                    <a:pt x="7010" y="4563"/>
                                  </a:lnTo>
                                  <a:lnTo>
                                    <a:pt x="6958" y="4593"/>
                                  </a:lnTo>
                                  <a:lnTo>
                                    <a:pt x="6903" y="4618"/>
                                  </a:lnTo>
                                  <a:lnTo>
                                    <a:pt x="6846" y="4640"/>
                                  </a:lnTo>
                                  <a:lnTo>
                                    <a:pt x="6787" y="4657"/>
                                  </a:lnTo>
                                  <a:lnTo>
                                    <a:pt x="6726" y="4669"/>
                                  </a:lnTo>
                                  <a:lnTo>
                                    <a:pt x="6664" y="4677"/>
                                  </a:lnTo>
                                  <a:lnTo>
                                    <a:pt x="6600" y="4680"/>
                                  </a:lnTo>
                                  <a:lnTo>
                                    <a:pt x="780" y="4680"/>
                                  </a:lnTo>
                                  <a:lnTo>
                                    <a:pt x="716" y="4677"/>
                                  </a:lnTo>
                                  <a:lnTo>
                                    <a:pt x="653" y="4669"/>
                                  </a:lnTo>
                                  <a:lnTo>
                                    <a:pt x="592" y="4657"/>
                                  </a:lnTo>
                                  <a:lnTo>
                                    <a:pt x="533" y="4640"/>
                                  </a:lnTo>
                                  <a:lnTo>
                                    <a:pt x="476" y="4618"/>
                                  </a:lnTo>
                                  <a:lnTo>
                                    <a:pt x="421" y="4593"/>
                                  </a:lnTo>
                                  <a:lnTo>
                                    <a:pt x="369" y="4563"/>
                                  </a:lnTo>
                                  <a:lnTo>
                                    <a:pt x="319" y="4529"/>
                                  </a:lnTo>
                                  <a:lnTo>
                                    <a:pt x="228" y="4451"/>
                                  </a:lnTo>
                                  <a:lnTo>
                                    <a:pt x="150" y="4360"/>
                                  </a:lnTo>
                                  <a:lnTo>
                                    <a:pt x="116" y="4310"/>
                                  </a:lnTo>
                                  <a:lnTo>
                                    <a:pt x="87" y="4258"/>
                                  </a:lnTo>
                                  <a:lnTo>
                                    <a:pt x="61" y="4203"/>
                                  </a:lnTo>
                                  <a:lnTo>
                                    <a:pt x="39" y="4146"/>
                                  </a:lnTo>
                                  <a:lnTo>
                                    <a:pt x="22" y="4087"/>
                                  </a:lnTo>
                                  <a:lnTo>
                                    <a:pt x="10" y="4026"/>
                                  </a:lnTo>
                                  <a:lnTo>
                                    <a:pt x="2" y="3964"/>
                                  </a:lnTo>
                                  <a:lnTo>
                                    <a:pt x="0" y="3900"/>
                                  </a:lnTo>
                                  <a:lnTo>
                                    <a:pt x="0" y="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A9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6" y="4625"/>
                              <a:ext cx="182" cy="48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118" y="4664"/>
                              <a:ext cx="0" cy="4680"/>
                              <a:chOff x="6118" y="4664"/>
                              <a:chExt cx="0" cy="4680"/>
                            </a:xfrm>
                          </wpg:grpSpPr>
                          <wps:wsp>
                            <wps:cNvPr id="1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118" y="4664"/>
                                <a:ext cx="0" cy="4680"/>
                              </a:xfrm>
                              <a:custGeom>
                                <a:avLst/>
                                <a:gdLst>
                                  <a:gd name="T0" fmla="+- 0 4664 4664"/>
                                  <a:gd name="T1" fmla="*/ 4664 h 4680"/>
                                  <a:gd name="T2" fmla="+- 0 9344 4664"/>
                                  <a:gd name="T3" fmla="*/ 9344 h 468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680">
                                    <a:moveTo>
                                      <a:pt x="0" y="0"/>
                                    </a:moveTo>
                                    <a:lnTo>
                                      <a:pt x="0" y="468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6094C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3" y="6943"/>
                                <a:ext cx="7526" cy="1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1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8" y="7004"/>
                                <a:ext cx="7380" cy="0"/>
                                <a:chOff x="2338" y="7004"/>
                                <a:chExt cx="7380" cy="0"/>
                              </a:xfrm>
                            </wpg:grpSpPr>
                            <wps:wsp>
                              <wps:cNvPr id="14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7004"/>
                                  <a:ext cx="7380" cy="0"/>
                                </a:xfrm>
                                <a:custGeom>
                                  <a:avLst/>
                                  <a:gdLst>
                                    <a:gd name="T0" fmla="+- 0 2338 2338"/>
                                    <a:gd name="T1" fmla="*/ T0 w 7380"/>
                                    <a:gd name="T2" fmla="+- 0 9718 2338"/>
                                    <a:gd name="T3" fmla="*/ T2 w 73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380">
                                      <a:moveTo>
                                        <a:pt x="0" y="0"/>
                                      </a:moveTo>
                                      <a:lnTo>
                                        <a:pt x="73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6094C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34" y="3924"/>
                                  <a:ext cx="1037" cy="8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6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18" y="4147"/>
                                  <a:ext cx="688" cy="516"/>
                                  <a:chOff x="7018" y="4147"/>
                                  <a:chExt cx="688" cy="516"/>
                                </a:xfrm>
                              </wpg:grpSpPr>
                              <wps:wsp>
                                <wps:cNvPr id="1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18" y="4147"/>
                                    <a:ext cx="688" cy="516"/>
                                  </a:xfrm>
                                  <a:custGeom>
                                    <a:avLst/>
                                    <a:gdLst>
                                      <a:gd name="T0" fmla="+- 0 7018 7018"/>
                                      <a:gd name="T1" fmla="*/ T0 w 688"/>
                                      <a:gd name="T2" fmla="+- 0 4664 4147"/>
                                      <a:gd name="T3" fmla="*/ 4664 h 516"/>
                                      <a:gd name="T4" fmla="+- 0 7706 7018"/>
                                      <a:gd name="T5" fmla="*/ T4 w 688"/>
                                      <a:gd name="T6" fmla="+- 0 4147 4147"/>
                                      <a:gd name="T7" fmla="*/ 4147 h 5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688" h="516">
                                        <a:moveTo>
                                          <a:pt x="0" y="517"/>
                                        </a:moveTo>
                                        <a:lnTo>
                                          <a:pt x="6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6094C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47" y="4124"/>
                                    <a:ext cx="191" cy="175"/>
                                    <a:chOff x="7547" y="4124"/>
                                    <a:chExt cx="191" cy="175"/>
                                  </a:xfrm>
                                </wpg:grpSpPr>
                                <wps:wsp>
                                  <wps:cNvPr id="19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47" y="4124"/>
                                      <a:ext cx="191" cy="175"/>
                                    </a:xfrm>
                                    <a:custGeom>
                                      <a:avLst/>
                                      <a:gdLst>
                                        <a:gd name="T0" fmla="+- 0 7634 7547"/>
                                        <a:gd name="T1" fmla="*/ T0 w 191"/>
                                        <a:gd name="T2" fmla="+- 0 4290 4124"/>
                                        <a:gd name="T3" fmla="*/ 4290 h 175"/>
                                        <a:gd name="T4" fmla="+- 0 7644 7547"/>
                                        <a:gd name="T5" fmla="*/ T4 w 191"/>
                                        <a:gd name="T6" fmla="+- 0 4294 4124"/>
                                        <a:gd name="T7" fmla="*/ 4294 h 175"/>
                                        <a:gd name="T8" fmla="+- 0 7654 7547"/>
                                        <a:gd name="T9" fmla="*/ T8 w 191"/>
                                        <a:gd name="T10" fmla="+- 0 4298 4124"/>
                                        <a:gd name="T11" fmla="*/ 4298 h 175"/>
                                        <a:gd name="T12" fmla="+- 0 7666 7547"/>
                                        <a:gd name="T13" fmla="*/ T12 w 191"/>
                                        <a:gd name="T14" fmla="+- 0 4293 4124"/>
                                        <a:gd name="T15" fmla="*/ 4293 h 175"/>
                                        <a:gd name="T16" fmla="+- 0 7670 7547"/>
                                        <a:gd name="T17" fmla="*/ T16 w 191"/>
                                        <a:gd name="T18" fmla="+- 0 4283 4124"/>
                                        <a:gd name="T19" fmla="*/ 4283 h 175"/>
                                        <a:gd name="T20" fmla="+- 0 7738 7547"/>
                                        <a:gd name="T21" fmla="*/ T20 w 191"/>
                                        <a:gd name="T22" fmla="+- 0 4124 4124"/>
                                        <a:gd name="T23" fmla="*/ 4124 h 175"/>
                                        <a:gd name="T24" fmla="+- 0 7566 7547"/>
                                        <a:gd name="T25" fmla="*/ T24 w 191"/>
                                        <a:gd name="T26" fmla="+- 0 4144 4124"/>
                                        <a:gd name="T27" fmla="*/ 4144 h 175"/>
                                        <a:gd name="T28" fmla="+- 0 7555 7547"/>
                                        <a:gd name="T29" fmla="*/ T28 w 191"/>
                                        <a:gd name="T30" fmla="+- 0 4145 4124"/>
                                        <a:gd name="T31" fmla="*/ 4145 h 175"/>
                                        <a:gd name="T32" fmla="+- 0 7547 7547"/>
                                        <a:gd name="T33" fmla="*/ T32 w 191"/>
                                        <a:gd name="T34" fmla="+- 0 4155 4124"/>
                                        <a:gd name="T35" fmla="*/ 4155 h 175"/>
                                        <a:gd name="T36" fmla="+- 0 7548 7547"/>
                                        <a:gd name="T37" fmla="*/ T36 w 191"/>
                                        <a:gd name="T38" fmla="+- 0 4166 4124"/>
                                        <a:gd name="T39" fmla="*/ 4166 h 175"/>
                                        <a:gd name="T40" fmla="+- 0 7549 7547"/>
                                        <a:gd name="T41" fmla="*/ T40 w 191"/>
                                        <a:gd name="T42" fmla="+- 0 4177 4124"/>
                                        <a:gd name="T43" fmla="*/ 4177 h 175"/>
                                        <a:gd name="T44" fmla="+- 0 7559 7547"/>
                                        <a:gd name="T45" fmla="*/ T44 w 191"/>
                                        <a:gd name="T46" fmla="+- 0 4185 4124"/>
                                        <a:gd name="T47" fmla="*/ 4185 h 175"/>
                                        <a:gd name="T48" fmla="+- 0 7570 7547"/>
                                        <a:gd name="T49" fmla="*/ T48 w 191"/>
                                        <a:gd name="T50" fmla="+- 0 4183 4124"/>
                                        <a:gd name="T51" fmla="*/ 4183 h 175"/>
                                        <a:gd name="T52" fmla="+- 0 7674 7547"/>
                                        <a:gd name="T53" fmla="*/ T52 w 191"/>
                                        <a:gd name="T54" fmla="+- 0 4171 4124"/>
                                        <a:gd name="T55" fmla="*/ 4171 h 175"/>
                                        <a:gd name="T56" fmla="+- 0 7633 7547"/>
                                        <a:gd name="T57" fmla="*/ T56 w 191"/>
                                        <a:gd name="T58" fmla="+- 0 4268 4124"/>
                                        <a:gd name="T59" fmla="*/ 4268 h 175"/>
                                        <a:gd name="T60" fmla="+- 0 7629 7547"/>
                                        <a:gd name="T61" fmla="*/ T60 w 191"/>
                                        <a:gd name="T62" fmla="+- 0 4278 4124"/>
                                        <a:gd name="T63" fmla="*/ 4278 h 175"/>
                                        <a:gd name="T64" fmla="+- 0 7634 7547"/>
                                        <a:gd name="T65" fmla="*/ T64 w 191"/>
                                        <a:gd name="T66" fmla="+- 0 4290 4124"/>
                                        <a:gd name="T67" fmla="*/ 4290 h 17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91" h="175">
                                          <a:moveTo>
                                            <a:pt x="87" y="166"/>
                                          </a:moveTo>
                                          <a:lnTo>
                                            <a:pt x="97" y="170"/>
                                          </a:lnTo>
                                          <a:lnTo>
                                            <a:pt x="107" y="174"/>
                                          </a:lnTo>
                                          <a:lnTo>
                                            <a:pt x="119" y="169"/>
                                          </a:lnTo>
                                          <a:lnTo>
                                            <a:pt x="123" y="159"/>
                                          </a:lnTo>
                                          <a:lnTo>
                                            <a:pt x="191" y="0"/>
                                          </a:lnTo>
                                          <a:lnTo>
                                            <a:pt x="19" y="20"/>
                                          </a:lnTo>
                                          <a:lnTo>
                                            <a:pt x="8" y="21"/>
                                          </a:lnTo>
                                          <a:lnTo>
                                            <a:pt x="0" y="31"/>
                                          </a:lnTo>
                                          <a:lnTo>
                                            <a:pt x="1" y="42"/>
                                          </a:lnTo>
                                          <a:lnTo>
                                            <a:pt x="2" y="53"/>
                                          </a:lnTo>
                                          <a:lnTo>
                                            <a:pt x="12" y="61"/>
                                          </a:lnTo>
                                          <a:lnTo>
                                            <a:pt x="23" y="59"/>
                                          </a:lnTo>
                                          <a:lnTo>
                                            <a:pt x="127" y="47"/>
                                          </a:lnTo>
                                          <a:lnTo>
                                            <a:pt x="86" y="144"/>
                                          </a:lnTo>
                                          <a:lnTo>
                                            <a:pt x="82" y="154"/>
                                          </a:lnTo>
                                          <a:lnTo>
                                            <a:pt x="87" y="16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094C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625" y="3924"/>
                                      <a:ext cx="859" cy="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21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85" y="4152"/>
                                      <a:ext cx="513" cy="539"/>
                                      <a:chOff x="4885" y="4152"/>
                                      <a:chExt cx="513" cy="539"/>
                                    </a:xfrm>
                                  </wpg:grpSpPr>
                                  <wps:wsp>
                                    <wps:cNvPr id="22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85" y="4152"/>
                                        <a:ext cx="513" cy="539"/>
                                      </a:xfrm>
                                      <a:custGeom>
                                        <a:avLst/>
                                        <a:gdLst>
                                          <a:gd name="T0" fmla="+- 0 5398 4885"/>
                                          <a:gd name="T1" fmla="*/ T0 w 513"/>
                                          <a:gd name="T2" fmla="+- 0 4692 4152"/>
                                          <a:gd name="T3" fmla="*/ 4692 h 539"/>
                                          <a:gd name="T4" fmla="+- 0 4885 4885"/>
                                          <a:gd name="T5" fmla="*/ T4 w 513"/>
                                          <a:gd name="T6" fmla="+- 0 4152 4152"/>
                                          <a:gd name="T7" fmla="*/ 4152 h 53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3" h="539">
                                            <a:moveTo>
                                              <a:pt x="513" y="54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6094C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58" y="4124"/>
                                        <a:ext cx="183" cy="186"/>
                                        <a:chOff x="4858" y="4124"/>
                                        <a:chExt cx="183" cy="186"/>
                                      </a:xfrm>
                                    </wpg:grpSpPr>
                                    <wps:wsp>
                                      <wps:cNvPr id="24" name="Freeform 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858" y="4124"/>
                                          <a:ext cx="183" cy="18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36 4858"/>
                                            <a:gd name="T1" fmla="*/ T0 w 183"/>
                                            <a:gd name="T2" fmla="+- 0 4283 4124"/>
                                            <a:gd name="T3" fmla="*/ 4283 h 186"/>
                                            <a:gd name="T4" fmla="+- 0 4912 4858"/>
                                            <a:gd name="T5" fmla="*/ T4 w 183"/>
                                            <a:gd name="T6" fmla="+- 0 4181 4124"/>
                                            <a:gd name="T7" fmla="*/ 4181 h 186"/>
                                            <a:gd name="T8" fmla="+- 0 5013 4858"/>
                                            <a:gd name="T9" fmla="*/ T8 w 183"/>
                                            <a:gd name="T10" fmla="+- 0 4210 4124"/>
                                            <a:gd name="T11" fmla="*/ 4210 h 186"/>
                                            <a:gd name="T12" fmla="+- 0 5023 4858"/>
                                            <a:gd name="T13" fmla="*/ T12 w 183"/>
                                            <a:gd name="T14" fmla="+- 0 4213 4124"/>
                                            <a:gd name="T15" fmla="*/ 4213 h 186"/>
                                            <a:gd name="T16" fmla="+- 0 5034 4858"/>
                                            <a:gd name="T17" fmla="*/ T16 w 183"/>
                                            <a:gd name="T18" fmla="+- 0 4207 4124"/>
                                            <a:gd name="T19" fmla="*/ 4207 h 186"/>
                                            <a:gd name="T20" fmla="+- 0 5038 4858"/>
                                            <a:gd name="T21" fmla="*/ T20 w 183"/>
                                            <a:gd name="T22" fmla="+- 0 4197 4124"/>
                                            <a:gd name="T23" fmla="*/ 4197 h 186"/>
                                            <a:gd name="T24" fmla="+- 0 5041 4858"/>
                                            <a:gd name="T25" fmla="*/ T24 w 183"/>
                                            <a:gd name="T26" fmla="+- 0 4186 4124"/>
                                            <a:gd name="T27" fmla="*/ 4186 h 186"/>
                                            <a:gd name="T28" fmla="+- 0 5035 4858"/>
                                            <a:gd name="T29" fmla="*/ T28 w 183"/>
                                            <a:gd name="T30" fmla="+- 0 4175 4124"/>
                                            <a:gd name="T31" fmla="*/ 4175 h 186"/>
                                            <a:gd name="T32" fmla="+- 0 5024 4858"/>
                                            <a:gd name="T33" fmla="*/ T32 w 183"/>
                                            <a:gd name="T34" fmla="+- 0 4172 4124"/>
                                            <a:gd name="T35" fmla="*/ 4172 h 186"/>
                                            <a:gd name="T36" fmla="+- 0 4858 4858"/>
                                            <a:gd name="T37" fmla="*/ T36 w 183"/>
                                            <a:gd name="T38" fmla="+- 0 4124 4124"/>
                                            <a:gd name="T39" fmla="*/ 4124 h 186"/>
                                            <a:gd name="T40" fmla="+- 0 4897 4858"/>
                                            <a:gd name="T41" fmla="*/ T40 w 183"/>
                                            <a:gd name="T42" fmla="+- 0 4292 4124"/>
                                            <a:gd name="T43" fmla="*/ 4292 h 186"/>
                                            <a:gd name="T44" fmla="+- 0 4900 4858"/>
                                            <a:gd name="T45" fmla="*/ T44 w 183"/>
                                            <a:gd name="T46" fmla="+- 0 4303 4124"/>
                                            <a:gd name="T47" fmla="*/ 4303 h 186"/>
                                            <a:gd name="T48" fmla="+- 0 4911 4858"/>
                                            <a:gd name="T49" fmla="*/ T48 w 183"/>
                                            <a:gd name="T50" fmla="+- 0 4310 4124"/>
                                            <a:gd name="T51" fmla="*/ 4310 h 186"/>
                                            <a:gd name="T52" fmla="+- 0 4921 4858"/>
                                            <a:gd name="T53" fmla="*/ T52 w 183"/>
                                            <a:gd name="T54" fmla="+- 0 4307 4124"/>
                                            <a:gd name="T55" fmla="*/ 4307 h 186"/>
                                            <a:gd name="T56" fmla="+- 0 4932 4858"/>
                                            <a:gd name="T57" fmla="*/ T56 w 183"/>
                                            <a:gd name="T58" fmla="+- 0 4304 4124"/>
                                            <a:gd name="T59" fmla="*/ 4304 h 186"/>
                                            <a:gd name="T60" fmla="+- 0 4939 4858"/>
                                            <a:gd name="T61" fmla="*/ T60 w 183"/>
                                            <a:gd name="T62" fmla="+- 0 4294 4124"/>
                                            <a:gd name="T63" fmla="*/ 4294 h 186"/>
                                            <a:gd name="T64" fmla="+- 0 4936 4858"/>
                                            <a:gd name="T65" fmla="*/ T64 w 183"/>
                                            <a:gd name="T66" fmla="+- 0 4283 4124"/>
                                            <a:gd name="T67" fmla="*/ 4283 h 18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3" h="186">
                                              <a:moveTo>
                                                <a:pt x="78" y="159"/>
                                              </a:moveTo>
                                              <a:lnTo>
                                                <a:pt x="54" y="57"/>
                                              </a:lnTo>
                                              <a:lnTo>
                                                <a:pt x="155" y="86"/>
                                              </a:lnTo>
                                              <a:lnTo>
                                                <a:pt x="165" y="89"/>
                                              </a:lnTo>
                                              <a:lnTo>
                                                <a:pt x="176" y="83"/>
                                              </a:lnTo>
                                              <a:lnTo>
                                                <a:pt x="180" y="73"/>
                                              </a:lnTo>
                                              <a:lnTo>
                                                <a:pt x="183" y="62"/>
                                              </a:lnTo>
                                              <a:lnTo>
                                                <a:pt x="177" y="51"/>
                                              </a:lnTo>
                                              <a:lnTo>
                                                <a:pt x="166" y="4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39" y="168"/>
                                              </a:lnTo>
                                              <a:lnTo>
                                                <a:pt x="42" y="179"/>
                                              </a:lnTo>
                                              <a:lnTo>
                                                <a:pt x="53" y="186"/>
                                              </a:lnTo>
                                              <a:lnTo>
                                                <a:pt x="63" y="183"/>
                                              </a:lnTo>
                                              <a:lnTo>
                                                <a:pt x="74" y="180"/>
                                              </a:lnTo>
                                              <a:lnTo>
                                                <a:pt x="81" y="170"/>
                                              </a:lnTo>
                                              <a:lnTo>
                                                <a:pt x="78" y="15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94C9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25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9636" y="5186"/>
                                          <a:ext cx="1032" cy="6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wpg:grpSp>
                                      <wpg:cNvPr id="26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718" y="5401"/>
                                          <a:ext cx="684" cy="342"/>
                                          <a:chOff x="9718" y="5401"/>
                                          <a:chExt cx="684" cy="342"/>
                                        </a:xfrm>
                                      </wpg:grpSpPr>
                                      <wps:wsp>
                                        <wps:cNvPr id="27" name="Freeform 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718" y="5401"/>
                                            <a:ext cx="684" cy="34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718 9718"/>
                                              <a:gd name="T1" fmla="*/ T0 w 684"/>
                                              <a:gd name="T2" fmla="+- 0 5744 5401"/>
                                              <a:gd name="T3" fmla="*/ 5744 h 342"/>
                                              <a:gd name="T4" fmla="+- 0 10402 9718"/>
                                              <a:gd name="T5" fmla="*/ T4 w 684"/>
                                              <a:gd name="T6" fmla="+- 0 5401 5401"/>
                                              <a:gd name="T7" fmla="*/ 5401 h 34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84" h="342">
                                                <a:moveTo>
                                                  <a:pt x="0" y="343"/>
                                                </a:moveTo>
                                                <a:lnTo>
                                                  <a:pt x="68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>
                                            <a:solidFill>
                                              <a:srgbClr val="6094C9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243" y="5372"/>
                                            <a:ext cx="195" cy="169"/>
                                            <a:chOff x="10243" y="5372"/>
                                            <a:chExt cx="195" cy="169"/>
                                          </a:xfrm>
                                        </wpg:grpSpPr>
                                        <wps:wsp>
                                          <wps:cNvPr id="29" name="Freeform 5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243" y="5372"/>
                                              <a:ext cx="195" cy="16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244 10243"/>
                                                <a:gd name="T1" fmla="*/ T0 w 195"/>
                                                <a:gd name="T2" fmla="+- 0 5391 5372"/>
                                                <a:gd name="T3" fmla="*/ 5391 h 169"/>
                                                <a:gd name="T4" fmla="+- 0 10243 10243"/>
                                                <a:gd name="T5" fmla="*/ T4 w 195"/>
                                                <a:gd name="T6" fmla="+- 0 5402 5372"/>
                                                <a:gd name="T7" fmla="*/ 5402 h 169"/>
                                                <a:gd name="T8" fmla="+- 0 10251 10243"/>
                                                <a:gd name="T9" fmla="*/ T8 w 195"/>
                                                <a:gd name="T10" fmla="+- 0 5412 5372"/>
                                                <a:gd name="T11" fmla="*/ 5412 h 169"/>
                                                <a:gd name="T12" fmla="+- 0 10262 10243"/>
                                                <a:gd name="T13" fmla="*/ T12 w 195"/>
                                                <a:gd name="T14" fmla="+- 0 5412 5372"/>
                                                <a:gd name="T15" fmla="*/ 5412 h 169"/>
                                                <a:gd name="T16" fmla="+- 0 10367 10243"/>
                                                <a:gd name="T17" fmla="*/ T16 w 195"/>
                                                <a:gd name="T18" fmla="+- 0 5419 5372"/>
                                                <a:gd name="T19" fmla="*/ 5419 h 169"/>
                                                <a:gd name="T20" fmla="+- 0 10309 10243"/>
                                                <a:gd name="T21" fmla="*/ T20 w 195"/>
                                                <a:gd name="T22" fmla="+- 0 5507 5372"/>
                                                <a:gd name="T23" fmla="*/ 5507 h 169"/>
                                                <a:gd name="T24" fmla="+- 0 10303 10243"/>
                                                <a:gd name="T25" fmla="*/ T24 w 195"/>
                                                <a:gd name="T26" fmla="+- 0 5516 5372"/>
                                                <a:gd name="T27" fmla="*/ 5516 h 169"/>
                                                <a:gd name="T28" fmla="+- 0 10306 10243"/>
                                                <a:gd name="T29" fmla="*/ T28 w 195"/>
                                                <a:gd name="T30" fmla="+- 0 5528 5372"/>
                                                <a:gd name="T31" fmla="*/ 5528 h 169"/>
                                                <a:gd name="T32" fmla="+- 0 10315 10243"/>
                                                <a:gd name="T33" fmla="*/ T32 w 195"/>
                                                <a:gd name="T34" fmla="+- 0 5534 5372"/>
                                                <a:gd name="T35" fmla="*/ 5534 h 169"/>
                                                <a:gd name="T36" fmla="+- 0 10324 10243"/>
                                                <a:gd name="T37" fmla="*/ T36 w 195"/>
                                                <a:gd name="T38" fmla="+- 0 5540 5372"/>
                                                <a:gd name="T39" fmla="*/ 5540 h 169"/>
                                                <a:gd name="T40" fmla="+- 0 10337 10243"/>
                                                <a:gd name="T41" fmla="*/ T40 w 195"/>
                                                <a:gd name="T42" fmla="+- 0 5538 5372"/>
                                                <a:gd name="T43" fmla="*/ 5538 h 169"/>
                                                <a:gd name="T44" fmla="+- 0 10343 10243"/>
                                                <a:gd name="T45" fmla="*/ T44 w 195"/>
                                                <a:gd name="T46" fmla="+- 0 5529 5372"/>
                                                <a:gd name="T47" fmla="*/ 5529 h 169"/>
                                                <a:gd name="T48" fmla="+- 0 10438 10243"/>
                                                <a:gd name="T49" fmla="*/ T48 w 195"/>
                                                <a:gd name="T50" fmla="+- 0 5384 5372"/>
                                                <a:gd name="T51" fmla="*/ 5384 h 169"/>
                                                <a:gd name="T52" fmla="+- 0 10265 10243"/>
                                                <a:gd name="T53" fmla="*/ T52 w 195"/>
                                                <a:gd name="T54" fmla="+- 0 5372 5372"/>
                                                <a:gd name="T55" fmla="*/ 5372 h 169"/>
                                                <a:gd name="T56" fmla="+- 0 10254 10243"/>
                                                <a:gd name="T57" fmla="*/ T56 w 195"/>
                                                <a:gd name="T58" fmla="+- 0 5372 5372"/>
                                                <a:gd name="T59" fmla="*/ 5372 h 169"/>
                                                <a:gd name="T60" fmla="+- 0 10244 10243"/>
                                                <a:gd name="T61" fmla="*/ T60 w 195"/>
                                                <a:gd name="T62" fmla="+- 0 5380 5372"/>
                                                <a:gd name="T63" fmla="*/ 5380 h 169"/>
                                                <a:gd name="T64" fmla="+- 0 10244 10243"/>
                                                <a:gd name="T65" fmla="*/ T64 w 195"/>
                                                <a:gd name="T66" fmla="+- 0 5391 5372"/>
                                                <a:gd name="T67" fmla="*/ 5391 h 16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5" h="169">
                                                  <a:moveTo>
                                                    <a:pt x="1" y="19"/>
                                                  </a:moveTo>
                                                  <a:lnTo>
                                                    <a:pt x="0" y="30"/>
                                                  </a:lnTo>
                                                  <a:lnTo>
                                                    <a:pt x="8" y="40"/>
                                                  </a:lnTo>
                                                  <a:lnTo>
                                                    <a:pt x="19" y="40"/>
                                                  </a:lnTo>
                                                  <a:lnTo>
                                                    <a:pt x="124" y="47"/>
                                                  </a:lnTo>
                                                  <a:lnTo>
                                                    <a:pt x="66" y="135"/>
                                                  </a:lnTo>
                                                  <a:lnTo>
                                                    <a:pt x="60" y="144"/>
                                                  </a:lnTo>
                                                  <a:lnTo>
                                                    <a:pt x="63" y="156"/>
                                                  </a:lnTo>
                                                  <a:lnTo>
                                                    <a:pt x="72" y="162"/>
                                                  </a:lnTo>
                                                  <a:lnTo>
                                                    <a:pt x="81" y="168"/>
                                                  </a:lnTo>
                                                  <a:lnTo>
                                                    <a:pt x="94" y="166"/>
                                                  </a:lnTo>
                                                  <a:lnTo>
                                                    <a:pt x="100" y="157"/>
                                                  </a:lnTo>
                                                  <a:lnTo>
                                                    <a:pt x="195" y="12"/>
                                                  </a:lnTo>
                                                  <a:lnTo>
                                                    <a:pt x="22" y="0"/>
                                                  </a:lnTo>
                                                  <a:lnTo>
                                                    <a:pt x="11" y="0"/>
                                                  </a:lnTo>
                                                  <a:lnTo>
                                                    <a:pt x="1" y="8"/>
                                                  </a:lnTo>
                                                  <a:lnTo>
                                                    <a:pt x="1" y="1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094C9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3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9636" y="8206"/>
                                              <a:ext cx="1032" cy="6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31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718" y="8264"/>
                                              <a:ext cx="684" cy="342"/>
                                              <a:chOff x="9718" y="8264"/>
                                              <a:chExt cx="684" cy="342"/>
                                            </a:xfrm>
                                          </wpg:grpSpPr>
                                          <wps:wsp>
                                            <wps:cNvPr id="32" name="Freeform 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718" y="8264"/>
                                                <a:ext cx="684" cy="3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718 9718"/>
                                                  <a:gd name="T1" fmla="*/ T0 w 684"/>
                                                  <a:gd name="T2" fmla="+- 0 8264 8264"/>
                                                  <a:gd name="T3" fmla="*/ 8264 h 342"/>
                                                  <a:gd name="T4" fmla="+- 0 10402 9718"/>
                                                  <a:gd name="T5" fmla="*/ T4 w 684"/>
                                                  <a:gd name="T6" fmla="+- 0 8606 8264"/>
                                                  <a:gd name="T7" fmla="*/ 8606 h 34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684" h="34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684" y="342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5400">
                                                <a:solidFill>
                                                  <a:srgbClr val="6094C9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243" y="8467"/>
                                                <a:ext cx="195" cy="169"/>
                                                <a:chOff x="10243" y="8467"/>
                                                <a:chExt cx="195" cy="169"/>
                                              </a:xfrm>
                                            </wpg:grpSpPr>
                                            <wps:wsp>
                                              <wps:cNvPr id="34" name="Freeform 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243" y="8467"/>
                                                  <a:ext cx="195" cy="16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244 10243"/>
                                                    <a:gd name="T1" fmla="*/ T0 w 195"/>
                                                    <a:gd name="T2" fmla="+- 0 8616 8467"/>
                                                    <a:gd name="T3" fmla="*/ 8616 h 169"/>
                                                    <a:gd name="T4" fmla="+- 0 10244 10243"/>
                                                    <a:gd name="T5" fmla="*/ T4 w 195"/>
                                                    <a:gd name="T6" fmla="+- 0 8627 8467"/>
                                                    <a:gd name="T7" fmla="*/ 8627 h 169"/>
                                                    <a:gd name="T8" fmla="+- 0 10254 10243"/>
                                                    <a:gd name="T9" fmla="*/ T8 w 195"/>
                                                    <a:gd name="T10" fmla="+- 0 8635 8467"/>
                                                    <a:gd name="T11" fmla="*/ 8635 h 169"/>
                                                    <a:gd name="T12" fmla="+- 0 10265 10243"/>
                                                    <a:gd name="T13" fmla="*/ T12 w 195"/>
                                                    <a:gd name="T14" fmla="+- 0 8635 8467"/>
                                                    <a:gd name="T15" fmla="*/ 8635 h 169"/>
                                                    <a:gd name="T16" fmla="+- 0 10438 10243"/>
                                                    <a:gd name="T17" fmla="*/ T16 w 195"/>
                                                    <a:gd name="T18" fmla="+- 0 8624 8467"/>
                                                    <a:gd name="T19" fmla="*/ 8624 h 169"/>
                                                    <a:gd name="T20" fmla="+- 0 10343 10243"/>
                                                    <a:gd name="T21" fmla="*/ T20 w 195"/>
                                                    <a:gd name="T22" fmla="+- 0 8479 8467"/>
                                                    <a:gd name="T23" fmla="*/ 8479 h 169"/>
                                                    <a:gd name="T24" fmla="+- 0 10337 10243"/>
                                                    <a:gd name="T25" fmla="*/ T24 w 195"/>
                                                    <a:gd name="T26" fmla="+- 0 8469 8467"/>
                                                    <a:gd name="T27" fmla="*/ 8469 h 169"/>
                                                    <a:gd name="T28" fmla="+- 0 10324 10243"/>
                                                    <a:gd name="T29" fmla="*/ T28 w 195"/>
                                                    <a:gd name="T30" fmla="+- 0 8467 8467"/>
                                                    <a:gd name="T31" fmla="*/ 8467 h 169"/>
                                                    <a:gd name="T32" fmla="+- 0 10315 10243"/>
                                                    <a:gd name="T33" fmla="*/ T32 w 195"/>
                                                    <a:gd name="T34" fmla="+- 0 8473 8467"/>
                                                    <a:gd name="T35" fmla="*/ 8473 h 169"/>
                                                    <a:gd name="T36" fmla="+- 0 10306 10243"/>
                                                    <a:gd name="T37" fmla="*/ T36 w 195"/>
                                                    <a:gd name="T38" fmla="+- 0 8479 8467"/>
                                                    <a:gd name="T39" fmla="*/ 8479 h 169"/>
                                                    <a:gd name="T40" fmla="+- 0 10303 10243"/>
                                                    <a:gd name="T41" fmla="*/ T40 w 195"/>
                                                    <a:gd name="T42" fmla="+- 0 8491 8467"/>
                                                    <a:gd name="T43" fmla="*/ 8491 h 169"/>
                                                    <a:gd name="T44" fmla="+- 0 10309 10243"/>
                                                    <a:gd name="T45" fmla="*/ T44 w 195"/>
                                                    <a:gd name="T46" fmla="+- 0 8501 8467"/>
                                                    <a:gd name="T47" fmla="*/ 8501 h 169"/>
                                                    <a:gd name="T48" fmla="+- 0 10367 10243"/>
                                                    <a:gd name="T49" fmla="*/ T48 w 195"/>
                                                    <a:gd name="T50" fmla="+- 0 8588 8467"/>
                                                    <a:gd name="T51" fmla="*/ 8588 h 169"/>
                                                    <a:gd name="T52" fmla="+- 0 10262 10243"/>
                                                    <a:gd name="T53" fmla="*/ T52 w 195"/>
                                                    <a:gd name="T54" fmla="+- 0 8595 8467"/>
                                                    <a:gd name="T55" fmla="*/ 8595 h 169"/>
                                                    <a:gd name="T56" fmla="+- 0 10251 10243"/>
                                                    <a:gd name="T57" fmla="*/ T56 w 195"/>
                                                    <a:gd name="T58" fmla="+- 0 8596 8467"/>
                                                    <a:gd name="T59" fmla="*/ 8596 h 169"/>
                                                    <a:gd name="T60" fmla="+- 0 10243 10243"/>
                                                    <a:gd name="T61" fmla="*/ T60 w 195"/>
                                                    <a:gd name="T62" fmla="+- 0 8605 8467"/>
                                                    <a:gd name="T63" fmla="*/ 8605 h 169"/>
                                                    <a:gd name="T64" fmla="+- 0 10244 10243"/>
                                                    <a:gd name="T65" fmla="*/ T64 w 195"/>
                                                    <a:gd name="T66" fmla="+- 0 8616 8467"/>
                                                    <a:gd name="T67" fmla="*/ 8616 h 16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5" h="169">
                                                      <a:moveTo>
                                                        <a:pt x="1" y="149"/>
                                                      </a:moveTo>
                                                      <a:lnTo>
                                                        <a:pt x="1" y="160"/>
                                                      </a:lnTo>
                                                      <a:lnTo>
                                                        <a:pt x="11" y="168"/>
                                                      </a:lnTo>
                                                      <a:lnTo>
                                                        <a:pt x="22" y="168"/>
                                                      </a:lnTo>
                                                      <a:lnTo>
                                                        <a:pt x="195" y="157"/>
                                                      </a:lnTo>
                                                      <a:lnTo>
                                                        <a:pt x="100" y="12"/>
                                                      </a:lnTo>
                                                      <a:lnTo>
                                                        <a:pt x="94" y="2"/>
                                                      </a:lnTo>
                                                      <a:lnTo>
                                                        <a:pt x="81" y="0"/>
                                                      </a:lnTo>
                                                      <a:lnTo>
                                                        <a:pt x="72" y="6"/>
                                                      </a:lnTo>
                                                      <a:lnTo>
                                                        <a:pt x="63" y="12"/>
                                                      </a:lnTo>
                                                      <a:lnTo>
                                                        <a:pt x="60" y="24"/>
                                                      </a:lnTo>
                                                      <a:lnTo>
                                                        <a:pt x="66" y="34"/>
                                                      </a:lnTo>
                                                      <a:lnTo>
                                                        <a:pt x="124" y="121"/>
                                                      </a:lnTo>
                                                      <a:lnTo>
                                                        <a:pt x="19" y="128"/>
                                                      </a:lnTo>
                                                      <a:lnTo>
                                                        <a:pt x="8" y="129"/>
                                                      </a:lnTo>
                                                      <a:lnTo>
                                                        <a:pt x="0" y="138"/>
                                                      </a:lnTo>
                                                      <a:lnTo>
                                                        <a:pt x="1" y="149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6094C9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pic:pic xmlns:pic="http://schemas.openxmlformats.org/drawingml/2006/picture">
                                              <pic:nvPicPr>
                                                <pic:cNvPr id="35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6751" y="9290"/>
                                                  <a:ext cx="859" cy="1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  <wpg:grpSp>
                                              <wpg:cNvPr id="36" name="Group 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838" y="9344"/>
                                                  <a:ext cx="516" cy="688"/>
                                                  <a:chOff x="6838" y="9344"/>
                                                  <a:chExt cx="516" cy="688"/>
                                                </a:xfrm>
                                              </wpg:grpSpPr>
                                              <wps:wsp>
                                                <wps:cNvPr id="37" name="Freeform 4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838" y="9344"/>
                                                    <a:ext cx="516" cy="68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838 6838"/>
                                                      <a:gd name="T1" fmla="*/ T0 w 516"/>
                                                      <a:gd name="T2" fmla="+- 0 9344 9344"/>
                                                      <a:gd name="T3" fmla="*/ 9344 h 688"/>
                                                      <a:gd name="T4" fmla="+- 0 7354 6838"/>
                                                      <a:gd name="T5" fmla="*/ T4 w 516"/>
                                                      <a:gd name="T6" fmla="+- 0 10032 9344"/>
                                                      <a:gd name="T7" fmla="*/ 10032 h 68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16" h="68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16" y="68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5400">
                                                    <a:solidFill>
                                                      <a:srgbClr val="6094C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" name="Group 1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203" y="9873"/>
                                                    <a:ext cx="175" cy="191"/>
                                                    <a:chOff x="7203" y="9873"/>
                                                    <a:chExt cx="175" cy="191"/>
                                                  </a:xfrm>
                                                </wpg:grpSpPr>
                                                <wps:wsp>
                                                  <wps:cNvPr id="39" name="Freeform 4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203" y="9873"/>
                                                      <a:ext cx="175" cy="191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317 7203"/>
                                                        <a:gd name="T1" fmla="*/ T0 w 175"/>
                                                        <a:gd name="T2" fmla="+- 0 9885 9873"/>
                                                        <a:gd name="T3" fmla="*/ 9885 h 191"/>
                                                        <a:gd name="T4" fmla="+- 0 7318 7203"/>
                                                        <a:gd name="T5" fmla="*/ T4 w 175"/>
                                                        <a:gd name="T6" fmla="+- 0 9896 9873"/>
                                                        <a:gd name="T7" fmla="*/ 9896 h 191"/>
                                                        <a:gd name="T8" fmla="+- 0 7330 7203"/>
                                                        <a:gd name="T9" fmla="*/ T8 w 175"/>
                                                        <a:gd name="T10" fmla="+- 0 10000 9873"/>
                                                        <a:gd name="T11" fmla="*/ 10000 h 191"/>
                                                        <a:gd name="T12" fmla="+- 0 7234 7203"/>
                                                        <a:gd name="T13" fmla="*/ T12 w 175"/>
                                                        <a:gd name="T14" fmla="+- 0 9959 9873"/>
                                                        <a:gd name="T15" fmla="*/ 9959 h 191"/>
                                                        <a:gd name="T16" fmla="+- 0 7223 7203"/>
                                                        <a:gd name="T17" fmla="*/ T16 w 175"/>
                                                        <a:gd name="T18" fmla="+- 0 9955 9873"/>
                                                        <a:gd name="T19" fmla="*/ 9955 h 191"/>
                                                        <a:gd name="T20" fmla="+- 0 7212 7203"/>
                                                        <a:gd name="T21" fmla="*/ T20 w 175"/>
                                                        <a:gd name="T22" fmla="+- 0 9960 9873"/>
                                                        <a:gd name="T23" fmla="*/ 9960 h 191"/>
                                                        <a:gd name="T24" fmla="+- 0 7207 7203"/>
                                                        <a:gd name="T25" fmla="*/ T24 w 175"/>
                                                        <a:gd name="T26" fmla="+- 0 9970 9873"/>
                                                        <a:gd name="T27" fmla="*/ 9970 h 191"/>
                                                        <a:gd name="T28" fmla="+- 0 7203 7203"/>
                                                        <a:gd name="T29" fmla="*/ T28 w 175"/>
                                                        <a:gd name="T30" fmla="+- 0 9980 9873"/>
                                                        <a:gd name="T31" fmla="*/ 9980 h 191"/>
                                                        <a:gd name="T32" fmla="+- 0 7208 7203"/>
                                                        <a:gd name="T33" fmla="*/ T32 w 175"/>
                                                        <a:gd name="T34" fmla="+- 0 9992 9873"/>
                                                        <a:gd name="T35" fmla="*/ 9992 h 191"/>
                                                        <a:gd name="T36" fmla="+- 0 7218 7203"/>
                                                        <a:gd name="T37" fmla="*/ T36 w 175"/>
                                                        <a:gd name="T38" fmla="+- 0 9996 9873"/>
                                                        <a:gd name="T39" fmla="*/ 9996 h 191"/>
                                                        <a:gd name="T40" fmla="+- 0 7378 7203"/>
                                                        <a:gd name="T41" fmla="*/ T40 w 175"/>
                                                        <a:gd name="T42" fmla="+- 0 10064 9873"/>
                                                        <a:gd name="T43" fmla="*/ 10064 h 191"/>
                                                        <a:gd name="T44" fmla="+- 0 7358 7203"/>
                                                        <a:gd name="T45" fmla="*/ T44 w 175"/>
                                                        <a:gd name="T46" fmla="+- 0 9892 9873"/>
                                                        <a:gd name="T47" fmla="*/ 9892 h 191"/>
                                                        <a:gd name="T48" fmla="+- 0 7356 7203"/>
                                                        <a:gd name="T49" fmla="*/ T48 w 175"/>
                                                        <a:gd name="T50" fmla="+- 0 9881 9873"/>
                                                        <a:gd name="T51" fmla="*/ 9881 h 191"/>
                                                        <a:gd name="T52" fmla="+- 0 7346 7203"/>
                                                        <a:gd name="T53" fmla="*/ T52 w 175"/>
                                                        <a:gd name="T54" fmla="+- 0 9873 9873"/>
                                                        <a:gd name="T55" fmla="*/ 9873 h 191"/>
                                                        <a:gd name="T56" fmla="+- 0 7335 7203"/>
                                                        <a:gd name="T57" fmla="*/ T56 w 175"/>
                                                        <a:gd name="T58" fmla="+- 0 9874 9873"/>
                                                        <a:gd name="T59" fmla="*/ 9874 h 191"/>
                                                        <a:gd name="T60" fmla="+- 0 7325 7203"/>
                                                        <a:gd name="T61" fmla="*/ T60 w 175"/>
                                                        <a:gd name="T62" fmla="+- 0 9875 9873"/>
                                                        <a:gd name="T63" fmla="*/ 9875 h 191"/>
                                                        <a:gd name="T64" fmla="+- 0 7317 7203"/>
                                                        <a:gd name="T65" fmla="*/ T64 w 175"/>
                                                        <a:gd name="T66" fmla="+- 0 9885 9873"/>
                                                        <a:gd name="T67" fmla="*/ 9885 h 19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75" h="191">
                                                          <a:moveTo>
                                                            <a:pt x="114" y="12"/>
                                                          </a:moveTo>
                                                          <a:lnTo>
                                                            <a:pt x="115" y="23"/>
                                                          </a:lnTo>
                                                          <a:lnTo>
                                                            <a:pt x="127" y="127"/>
                                                          </a:lnTo>
                                                          <a:lnTo>
                                                            <a:pt x="31" y="86"/>
                                                          </a:lnTo>
                                                          <a:lnTo>
                                                            <a:pt x="20" y="82"/>
                                                          </a:lnTo>
                                                          <a:lnTo>
                                                            <a:pt x="9" y="87"/>
                                                          </a:lnTo>
                                                          <a:lnTo>
                                                            <a:pt x="4" y="97"/>
                                                          </a:lnTo>
                                                          <a:lnTo>
                                                            <a:pt x="0" y="107"/>
                                                          </a:lnTo>
                                                          <a:lnTo>
                                                            <a:pt x="5" y="119"/>
                                                          </a:lnTo>
                                                          <a:lnTo>
                                                            <a:pt x="15" y="123"/>
                                                          </a:lnTo>
                                                          <a:lnTo>
                                                            <a:pt x="175" y="191"/>
                                                          </a:lnTo>
                                                          <a:lnTo>
                                                            <a:pt x="155" y="19"/>
                                                          </a:lnTo>
                                                          <a:lnTo>
                                                            <a:pt x="153" y="8"/>
                                                          </a:lnTo>
                                                          <a:lnTo>
                                                            <a:pt x="143" y="0"/>
                                                          </a:lnTo>
                                                          <a:lnTo>
                                                            <a:pt x="132" y="1"/>
                                                          </a:lnTo>
                                                          <a:lnTo>
                                                            <a:pt x="122" y="2"/>
                                                          </a:lnTo>
                                                          <a:lnTo>
                                                            <a:pt x="114" y="12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6094C9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pic:pic xmlns:pic="http://schemas.openxmlformats.org/drawingml/2006/picture">
                                                  <pic:nvPicPr>
                                                    <pic:cNvPr id="40" name="Picture 4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4625" y="9372"/>
                                                      <a:ext cx="859" cy="103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wpg:grpSp>
                                                  <wpg:cNvPr id="41" name="Group 2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881" y="9426"/>
                                                      <a:ext cx="516" cy="688"/>
                                                      <a:chOff x="4881" y="9426"/>
                                                      <a:chExt cx="516" cy="688"/>
                                                    </a:xfrm>
                                                  </wpg:grpSpPr>
                                                  <wps:wsp>
                                                    <wps:cNvPr id="42" name="Freeform 4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881" y="9426"/>
                                                        <a:ext cx="516" cy="68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398 4881"/>
                                                          <a:gd name="T1" fmla="*/ T0 w 516"/>
                                                          <a:gd name="T2" fmla="+- 0 9426 9426"/>
                                                          <a:gd name="T3" fmla="*/ 9426 h 688"/>
                                                          <a:gd name="T4" fmla="+- 0 4881 4881"/>
                                                          <a:gd name="T5" fmla="*/ T4 w 516"/>
                                                          <a:gd name="T6" fmla="+- 0 10114 9426"/>
                                                          <a:gd name="T7" fmla="*/ 10114 h 68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16" h="688">
                                                            <a:moveTo>
                                                              <a:pt x="517" y="0"/>
                                                            </a:moveTo>
                                                            <a:lnTo>
                                                              <a:pt x="0" y="68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5400">
                                                        <a:solidFill>
                                                          <a:srgbClr val="6094C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3" name="Group 2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858" y="9955"/>
                                                        <a:ext cx="175" cy="191"/>
                                                        <a:chOff x="4858" y="9955"/>
                                                        <a:chExt cx="175" cy="191"/>
                                                      </a:xfrm>
                                                    </wpg:grpSpPr>
                                                    <wps:wsp>
                                                      <wps:cNvPr id="44" name="Freeform 4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58" y="9955"/>
                                                          <a:ext cx="175" cy="191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032 4858"/>
                                                            <a:gd name="T1" fmla="*/ T0 w 175"/>
                                                            <a:gd name="T2" fmla="+- 0 10062 9955"/>
                                                            <a:gd name="T3" fmla="*/ 10062 h 191"/>
                                                            <a:gd name="T4" fmla="+- 0 5028 4858"/>
                                                            <a:gd name="T5" fmla="*/ T4 w 175"/>
                                                            <a:gd name="T6" fmla="+- 0 10052 9955"/>
                                                            <a:gd name="T7" fmla="*/ 10052 h 191"/>
                                                            <a:gd name="T8" fmla="+- 0 5024 4858"/>
                                                            <a:gd name="T9" fmla="*/ T8 w 175"/>
                                                            <a:gd name="T10" fmla="+- 0 10042 9955"/>
                                                            <a:gd name="T11" fmla="*/ 10042 h 191"/>
                                                            <a:gd name="T12" fmla="+- 0 5012 4858"/>
                                                            <a:gd name="T13" fmla="*/ T12 w 175"/>
                                                            <a:gd name="T14" fmla="+- 0 10037 9955"/>
                                                            <a:gd name="T15" fmla="*/ 10037 h 191"/>
                                                            <a:gd name="T16" fmla="+- 0 5002 4858"/>
                                                            <a:gd name="T17" fmla="*/ T16 w 175"/>
                                                            <a:gd name="T18" fmla="+- 0 10041 9955"/>
                                                            <a:gd name="T19" fmla="*/ 10041 h 191"/>
                                                            <a:gd name="T20" fmla="+- 0 4905 4858"/>
                                                            <a:gd name="T21" fmla="*/ T20 w 175"/>
                                                            <a:gd name="T22" fmla="+- 0 10082 9955"/>
                                                            <a:gd name="T23" fmla="*/ 10082 h 191"/>
                                                            <a:gd name="T24" fmla="+- 0 4917 4858"/>
                                                            <a:gd name="T25" fmla="*/ T24 w 175"/>
                                                            <a:gd name="T26" fmla="+- 0 9978 9955"/>
                                                            <a:gd name="T27" fmla="*/ 9978 h 191"/>
                                                            <a:gd name="T28" fmla="+- 0 4919 4858"/>
                                                            <a:gd name="T29" fmla="*/ T28 w 175"/>
                                                            <a:gd name="T30" fmla="+- 0 9967 9955"/>
                                                            <a:gd name="T31" fmla="*/ 9967 h 191"/>
                                                            <a:gd name="T32" fmla="+- 0 4911 4858"/>
                                                            <a:gd name="T33" fmla="*/ T32 w 175"/>
                                                            <a:gd name="T34" fmla="+- 0 9957 9955"/>
                                                            <a:gd name="T35" fmla="*/ 9957 h 191"/>
                                                            <a:gd name="T36" fmla="+- 0 4900 4858"/>
                                                            <a:gd name="T37" fmla="*/ T36 w 175"/>
                                                            <a:gd name="T38" fmla="+- 0 9956 9955"/>
                                                            <a:gd name="T39" fmla="*/ 9956 h 191"/>
                                                            <a:gd name="T40" fmla="+- 0 4889 4858"/>
                                                            <a:gd name="T41" fmla="*/ T40 w 175"/>
                                                            <a:gd name="T42" fmla="+- 0 9955 9955"/>
                                                            <a:gd name="T43" fmla="*/ 9955 h 191"/>
                                                            <a:gd name="T44" fmla="+- 0 4879 4858"/>
                                                            <a:gd name="T45" fmla="*/ T44 w 175"/>
                                                            <a:gd name="T46" fmla="+- 0 9963 9955"/>
                                                            <a:gd name="T47" fmla="*/ 9963 h 191"/>
                                                            <a:gd name="T48" fmla="+- 0 4878 4858"/>
                                                            <a:gd name="T49" fmla="*/ T48 w 175"/>
                                                            <a:gd name="T50" fmla="+- 0 9974 9955"/>
                                                            <a:gd name="T51" fmla="*/ 9974 h 191"/>
                                                            <a:gd name="T52" fmla="+- 0 4858 4858"/>
                                                            <a:gd name="T53" fmla="*/ T52 w 175"/>
                                                            <a:gd name="T54" fmla="+- 0 10146 9955"/>
                                                            <a:gd name="T55" fmla="*/ 10146 h 191"/>
                                                            <a:gd name="T56" fmla="+- 0 5017 4858"/>
                                                            <a:gd name="T57" fmla="*/ T56 w 175"/>
                                                            <a:gd name="T58" fmla="+- 0 10078 9955"/>
                                                            <a:gd name="T59" fmla="*/ 10078 h 191"/>
                                                            <a:gd name="T60" fmla="+- 0 5027 4858"/>
                                                            <a:gd name="T61" fmla="*/ T60 w 175"/>
                                                            <a:gd name="T62" fmla="+- 0 10074 9955"/>
                                                            <a:gd name="T63" fmla="*/ 10074 h 191"/>
                                                            <a:gd name="T64" fmla="+- 0 5032 4858"/>
                                                            <a:gd name="T65" fmla="*/ T64 w 175"/>
                                                            <a:gd name="T66" fmla="+- 0 10062 9955"/>
                                                            <a:gd name="T67" fmla="*/ 10062 h 191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75" h="191">
                                                              <a:moveTo>
                                                                <a:pt x="174" y="107"/>
                                                              </a:moveTo>
                                                              <a:lnTo>
                                                                <a:pt x="170" y="97"/>
                                                              </a:lnTo>
                                                              <a:lnTo>
                                                                <a:pt x="166" y="87"/>
                                                              </a:lnTo>
                                                              <a:lnTo>
                                                                <a:pt x="154" y="82"/>
                                                              </a:lnTo>
                                                              <a:lnTo>
                                                                <a:pt x="144" y="86"/>
                                                              </a:lnTo>
                                                              <a:lnTo>
                                                                <a:pt x="47" y="127"/>
                                                              </a:lnTo>
                                                              <a:lnTo>
                                                                <a:pt x="59" y="23"/>
                                                              </a:lnTo>
                                                              <a:lnTo>
                                                                <a:pt x="61" y="12"/>
                                                              </a:lnTo>
                                                              <a:lnTo>
                                                                <a:pt x="53" y="2"/>
                                                              </a:lnTo>
                                                              <a:lnTo>
                                                                <a:pt x="42" y="1"/>
                                                              </a:lnTo>
                                                              <a:lnTo>
                                                                <a:pt x="31" y="0"/>
                                                              </a:lnTo>
                                                              <a:lnTo>
                                                                <a:pt x="21" y="8"/>
                                                              </a:lnTo>
                                                              <a:lnTo>
                                                                <a:pt x="20" y="19"/>
                                                              </a:lnTo>
                                                              <a:lnTo>
                                                                <a:pt x="0" y="191"/>
                                                              </a:lnTo>
                                                              <a:lnTo>
                                                                <a:pt x="159" y="123"/>
                                                              </a:lnTo>
                                                              <a:lnTo>
                                                                <a:pt x="169" y="119"/>
                                                              </a:lnTo>
                                                              <a:lnTo>
                                                                <a:pt x="174" y="107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6094C9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45" name="Picture 4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207" y="8206"/>
                                                          <a:ext cx="1205" cy="49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46" name="Group 2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77" y="8264"/>
                                                          <a:ext cx="861" cy="172"/>
                                                          <a:chOff x="1477" y="8264"/>
                                                          <a:chExt cx="861" cy="172"/>
                                                        </a:xfrm>
                                                      </wpg:grpSpPr>
                                                      <wps:wsp>
                                                        <wps:cNvPr id="47" name="Freeform 4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77" y="8264"/>
                                                            <a:ext cx="861" cy="172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338 1477"/>
                                                              <a:gd name="T1" fmla="*/ T0 w 861"/>
                                                              <a:gd name="T2" fmla="+- 0 8264 8264"/>
                                                              <a:gd name="T3" fmla="*/ 8264 h 172"/>
                                                              <a:gd name="T4" fmla="+- 0 1477 1477"/>
                                                              <a:gd name="T5" fmla="*/ T4 w 861"/>
                                                              <a:gd name="T6" fmla="+- 0 8436 8264"/>
                                                              <a:gd name="T7" fmla="*/ 8436 h 172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861" h="172">
                                                                <a:moveTo>
                                                                  <a:pt x="861" y="0"/>
                                                                </a:moveTo>
                                                                <a:lnTo>
                                                                  <a:pt x="0" y="172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25400">
                                                            <a:solidFill>
                                                              <a:srgbClr val="6094C9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8" name="Group 2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38" y="8321"/>
                                                            <a:ext cx="193" cy="182"/>
                                                            <a:chOff x="1438" y="8321"/>
                                                            <a:chExt cx="193" cy="18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" name="Freeform 4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38" y="8321"/>
                                                              <a:ext cx="193" cy="18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595 1438"/>
                                                                <a:gd name="T1" fmla="*/ T0 w 193"/>
                                                                <a:gd name="T2" fmla="+- 0 8330 8321"/>
                                                                <a:gd name="T3" fmla="*/ 8330 h 182"/>
                                                                <a:gd name="T4" fmla="+- 0 1588 1438"/>
                                                                <a:gd name="T5" fmla="*/ T4 w 193"/>
                                                                <a:gd name="T6" fmla="+- 0 8322 8321"/>
                                                                <a:gd name="T7" fmla="*/ 8322 h 182"/>
                                                                <a:gd name="T8" fmla="+- 0 1575 1438"/>
                                                                <a:gd name="T9" fmla="*/ T8 w 193"/>
                                                                <a:gd name="T10" fmla="+- 0 8321 8321"/>
                                                                <a:gd name="T11" fmla="*/ 8321 h 182"/>
                                                                <a:gd name="T12" fmla="+- 0 1567 1438"/>
                                                                <a:gd name="T13" fmla="*/ T12 w 193"/>
                                                                <a:gd name="T14" fmla="+- 0 8329 8321"/>
                                                                <a:gd name="T15" fmla="*/ 8329 h 182"/>
                                                                <a:gd name="T16" fmla="+- 0 1438 1438"/>
                                                                <a:gd name="T17" fmla="*/ T16 w 193"/>
                                                                <a:gd name="T18" fmla="+- 0 8444 8321"/>
                                                                <a:gd name="T19" fmla="*/ 8444 h 182"/>
                                                                <a:gd name="T20" fmla="+- 0 1601 1438"/>
                                                                <a:gd name="T21" fmla="*/ T20 w 193"/>
                                                                <a:gd name="T22" fmla="+- 0 8500 8321"/>
                                                                <a:gd name="T23" fmla="*/ 8500 h 182"/>
                                                                <a:gd name="T24" fmla="+- 0 1612 1438"/>
                                                                <a:gd name="T25" fmla="*/ T24 w 193"/>
                                                                <a:gd name="T26" fmla="+- 0 8503 8321"/>
                                                                <a:gd name="T27" fmla="*/ 8503 h 182"/>
                                                                <a:gd name="T28" fmla="+- 0 1623 1438"/>
                                                                <a:gd name="T29" fmla="*/ T28 w 193"/>
                                                                <a:gd name="T30" fmla="+- 0 8498 8321"/>
                                                                <a:gd name="T31" fmla="*/ 8498 h 182"/>
                                                                <a:gd name="T32" fmla="+- 0 1627 1438"/>
                                                                <a:gd name="T33" fmla="*/ T32 w 193"/>
                                                                <a:gd name="T34" fmla="+- 0 8487 8321"/>
                                                                <a:gd name="T35" fmla="*/ 8487 h 182"/>
                                                                <a:gd name="T36" fmla="+- 0 1630 1438"/>
                                                                <a:gd name="T37" fmla="*/ T36 w 193"/>
                                                                <a:gd name="T38" fmla="+- 0 8477 8321"/>
                                                                <a:gd name="T39" fmla="*/ 8477 h 182"/>
                                                                <a:gd name="T40" fmla="+- 0 1625 1438"/>
                                                                <a:gd name="T41" fmla="*/ T40 w 193"/>
                                                                <a:gd name="T42" fmla="+- 0 8466 8321"/>
                                                                <a:gd name="T43" fmla="*/ 8466 h 182"/>
                                                                <a:gd name="T44" fmla="+- 0 1614 1438"/>
                                                                <a:gd name="T45" fmla="*/ T44 w 193"/>
                                                                <a:gd name="T46" fmla="+- 0 8462 8321"/>
                                                                <a:gd name="T47" fmla="*/ 8462 h 182"/>
                                                                <a:gd name="T48" fmla="+- 0 1515 1438"/>
                                                                <a:gd name="T49" fmla="*/ T48 w 193"/>
                                                                <a:gd name="T50" fmla="+- 0 8428 8321"/>
                                                                <a:gd name="T51" fmla="*/ 8428 h 182"/>
                                                                <a:gd name="T52" fmla="+- 0 1594 1438"/>
                                                                <a:gd name="T53" fmla="*/ T52 w 193"/>
                                                                <a:gd name="T54" fmla="+- 0 8359 8321"/>
                                                                <a:gd name="T55" fmla="*/ 8359 h 182"/>
                                                                <a:gd name="T56" fmla="+- 0 1602 1438"/>
                                                                <a:gd name="T57" fmla="*/ T56 w 193"/>
                                                                <a:gd name="T58" fmla="+- 0 8351 8321"/>
                                                                <a:gd name="T59" fmla="*/ 8351 h 182"/>
                                                                <a:gd name="T60" fmla="+- 0 1603 1438"/>
                                                                <a:gd name="T61" fmla="*/ T60 w 193"/>
                                                                <a:gd name="T62" fmla="+- 0 8339 8321"/>
                                                                <a:gd name="T63" fmla="*/ 8339 h 182"/>
                                                                <a:gd name="T64" fmla="+- 0 1595 1438"/>
                                                                <a:gd name="T65" fmla="*/ T64 w 193"/>
                                                                <a:gd name="T66" fmla="+- 0 8330 8321"/>
                                                                <a:gd name="T67" fmla="*/ 8330 h 18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93" h="182">
                                                                  <a:moveTo>
                                                                    <a:pt x="157" y="9"/>
                                                                  </a:moveTo>
                                                                  <a:lnTo>
                                                                    <a:pt x="150" y="1"/>
                                                                  </a:lnTo>
                                                                  <a:lnTo>
                                                                    <a:pt x="137" y="0"/>
                                                                  </a:lnTo>
                                                                  <a:lnTo>
                                                                    <a:pt x="129" y="8"/>
                                                                  </a:lnTo>
                                                                  <a:lnTo>
                                                                    <a:pt x="0" y="123"/>
                                                                  </a:lnTo>
                                                                  <a:lnTo>
                                                                    <a:pt x="163" y="179"/>
                                                                  </a:lnTo>
                                                                  <a:lnTo>
                                                                    <a:pt x="174" y="182"/>
                                                                  </a:lnTo>
                                                                  <a:lnTo>
                                                                    <a:pt x="185" y="177"/>
                                                                  </a:lnTo>
                                                                  <a:lnTo>
                                                                    <a:pt x="189" y="166"/>
                                                                  </a:lnTo>
                                                                  <a:lnTo>
                                                                    <a:pt x="192" y="156"/>
                                                                  </a:lnTo>
                                                                  <a:lnTo>
                                                                    <a:pt x="187" y="145"/>
                                                                  </a:lnTo>
                                                                  <a:lnTo>
                                                                    <a:pt x="176" y="141"/>
                                                                  </a:lnTo>
                                                                  <a:lnTo>
                                                                    <a:pt x="77" y="107"/>
                                                                  </a:lnTo>
                                                                  <a:lnTo>
                                                                    <a:pt x="156" y="38"/>
                                                                  </a:lnTo>
                                                                  <a:lnTo>
                                                                    <a:pt x="164" y="30"/>
                                                                  </a:lnTo>
                                                                  <a:lnTo>
                                                                    <a:pt x="165" y="18"/>
                                                                  </a:lnTo>
                                                                  <a:lnTo>
                                                                    <a:pt x="157" y="9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6094C9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50" name="Picture 40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1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1385" y="5004"/>
                                                              <a:ext cx="1032" cy="682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pic:spPr>
                                                        </pic:pic>
                                                        <wpg:grpSp>
                                                          <wpg:cNvPr id="51" name="Group 2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653" y="5221"/>
                                                              <a:ext cx="684" cy="342"/>
                                                              <a:chOff x="1653" y="5221"/>
                                                              <a:chExt cx="684" cy="34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2" name="Freeform 3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653" y="5221"/>
                                                                <a:ext cx="684" cy="34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338 1653"/>
                                                                  <a:gd name="T1" fmla="*/ T0 w 684"/>
                                                                  <a:gd name="T2" fmla="+- 0 5564 5221"/>
                                                                  <a:gd name="T3" fmla="*/ 5564 h 342"/>
                                                                  <a:gd name="T4" fmla="+- 0 1653 1653"/>
                                                                  <a:gd name="T5" fmla="*/ T4 w 684"/>
                                                                  <a:gd name="T6" fmla="+- 0 5221 5221"/>
                                                                  <a:gd name="T7" fmla="*/ 5221 h 34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84" h="342">
                                                                    <a:moveTo>
                                                                      <a:pt x="685" y="343"/>
                                                                    </a:move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5400">
                                                                <a:solidFill>
                                                                  <a:srgbClr val="6094C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3" name="Group 2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618" y="5192"/>
                                                                <a:ext cx="195" cy="169"/>
                                                                <a:chOff x="1618" y="5192"/>
                                                                <a:chExt cx="195" cy="169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4" name="Freeform 3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618" y="5192"/>
                                                                  <a:ext cx="195" cy="16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618 1618"/>
                                                                    <a:gd name="T1" fmla="*/ T0 w 195"/>
                                                                    <a:gd name="T2" fmla="+- 0 5204 5192"/>
                                                                    <a:gd name="T3" fmla="*/ 5204 h 169"/>
                                                                    <a:gd name="T4" fmla="+- 0 1712 1618"/>
                                                                    <a:gd name="T5" fmla="*/ T4 w 195"/>
                                                                    <a:gd name="T6" fmla="+- 0 5349 5192"/>
                                                                    <a:gd name="T7" fmla="*/ 5349 h 169"/>
                                                                    <a:gd name="T8" fmla="+- 0 1718 1618"/>
                                                                    <a:gd name="T9" fmla="*/ T8 w 195"/>
                                                                    <a:gd name="T10" fmla="+- 0 5358 5192"/>
                                                                    <a:gd name="T11" fmla="*/ 5358 h 169"/>
                                                                    <a:gd name="T12" fmla="+- 0 1731 1618"/>
                                                                    <a:gd name="T13" fmla="*/ T12 w 195"/>
                                                                    <a:gd name="T14" fmla="+- 0 5360 5192"/>
                                                                    <a:gd name="T15" fmla="*/ 5360 h 169"/>
                                                                    <a:gd name="T16" fmla="+- 0 1740 1618"/>
                                                                    <a:gd name="T17" fmla="*/ T16 w 195"/>
                                                                    <a:gd name="T18" fmla="+- 0 5354 5192"/>
                                                                    <a:gd name="T19" fmla="*/ 5354 h 169"/>
                                                                    <a:gd name="T20" fmla="+- 0 1749 1618"/>
                                                                    <a:gd name="T21" fmla="*/ T20 w 195"/>
                                                                    <a:gd name="T22" fmla="+- 0 5348 5192"/>
                                                                    <a:gd name="T23" fmla="*/ 5348 h 169"/>
                                                                    <a:gd name="T24" fmla="+- 0 1752 1618"/>
                                                                    <a:gd name="T25" fmla="*/ T24 w 195"/>
                                                                    <a:gd name="T26" fmla="+- 0 5336 5192"/>
                                                                    <a:gd name="T27" fmla="*/ 5336 h 169"/>
                                                                    <a:gd name="T28" fmla="+- 0 1746 1618"/>
                                                                    <a:gd name="T29" fmla="*/ T28 w 195"/>
                                                                    <a:gd name="T30" fmla="+- 0 5327 5192"/>
                                                                    <a:gd name="T31" fmla="*/ 5327 h 169"/>
                                                                    <a:gd name="T32" fmla="+- 0 1689 1618"/>
                                                                    <a:gd name="T33" fmla="*/ T32 w 195"/>
                                                                    <a:gd name="T34" fmla="+- 0 5239 5192"/>
                                                                    <a:gd name="T35" fmla="*/ 5239 h 169"/>
                                                                    <a:gd name="T36" fmla="+- 0 1793 1618"/>
                                                                    <a:gd name="T37" fmla="*/ T36 w 195"/>
                                                                    <a:gd name="T38" fmla="+- 0 5232 5192"/>
                                                                    <a:gd name="T39" fmla="*/ 5232 h 169"/>
                                                                    <a:gd name="T40" fmla="+- 0 1804 1618"/>
                                                                    <a:gd name="T41" fmla="*/ T40 w 195"/>
                                                                    <a:gd name="T42" fmla="+- 0 5232 5192"/>
                                                                    <a:gd name="T43" fmla="*/ 5232 h 169"/>
                                                                    <a:gd name="T44" fmla="+- 0 1812 1618"/>
                                                                    <a:gd name="T45" fmla="*/ T44 w 195"/>
                                                                    <a:gd name="T46" fmla="+- 0 5222 5192"/>
                                                                    <a:gd name="T47" fmla="*/ 5222 h 169"/>
                                                                    <a:gd name="T48" fmla="+- 0 1812 1618"/>
                                                                    <a:gd name="T49" fmla="*/ T48 w 195"/>
                                                                    <a:gd name="T50" fmla="+- 0 5211 5192"/>
                                                                    <a:gd name="T51" fmla="*/ 5211 h 169"/>
                                                                    <a:gd name="T52" fmla="+- 0 1811 1618"/>
                                                                    <a:gd name="T53" fmla="*/ T52 w 195"/>
                                                                    <a:gd name="T54" fmla="+- 0 5200 5192"/>
                                                                    <a:gd name="T55" fmla="*/ 5200 h 169"/>
                                                                    <a:gd name="T56" fmla="+- 0 1801 1618"/>
                                                                    <a:gd name="T57" fmla="*/ T56 w 195"/>
                                                                    <a:gd name="T58" fmla="+- 0 5192 5192"/>
                                                                    <a:gd name="T59" fmla="*/ 5192 h 169"/>
                                                                    <a:gd name="T60" fmla="+- 0 1790 1618"/>
                                                                    <a:gd name="T61" fmla="*/ T60 w 195"/>
                                                                    <a:gd name="T62" fmla="+- 0 5192 5192"/>
                                                                    <a:gd name="T63" fmla="*/ 5192 h 169"/>
                                                                    <a:gd name="T64" fmla="+- 0 1618 1618"/>
                                                                    <a:gd name="T65" fmla="*/ T64 w 195"/>
                                                                    <a:gd name="T66" fmla="+- 0 5204 5192"/>
                                                                    <a:gd name="T67" fmla="*/ 5204 h 16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95" h="169">
                                                                      <a:moveTo>
                                                                        <a:pt x="0" y="12"/>
                                                                      </a:moveTo>
                                                                      <a:lnTo>
                                                                        <a:pt x="94" y="157"/>
                                                                      </a:lnTo>
                                                                      <a:lnTo>
                                                                        <a:pt x="100" y="166"/>
                                                                      </a:lnTo>
                                                                      <a:lnTo>
                                                                        <a:pt x="113" y="168"/>
                                                                      </a:lnTo>
                                                                      <a:lnTo>
                                                                        <a:pt x="122" y="162"/>
                                                                      </a:lnTo>
                                                                      <a:lnTo>
                                                                        <a:pt x="131" y="156"/>
                                                                      </a:lnTo>
                                                                      <a:lnTo>
                                                                        <a:pt x="134" y="144"/>
                                                                      </a:lnTo>
                                                                      <a:lnTo>
                                                                        <a:pt x="128" y="135"/>
                                                                      </a:lnTo>
                                                                      <a:lnTo>
                                                                        <a:pt x="71" y="47"/>
                                                                      </a:lnTo>
                                                                      <a:lnTo>
                                                                        <a:pt x="175" y="40"/>
                                                                      </a:lnTo>
                                                                      <a:lnTo>
                                                                        <a:pt x="186" y="40"/>
                                                                      </a:lnTo>
                                                                      <a:lnTo>
                                                                        <a:pt x="194" y="30"/>
                                                                      </a:lnTo>
                                                                      <a:lnTo>
                                                                        <a:pt x="194" y="19"/>
                                                                      </a:lnTo>
                                                                      <a:lnTo>
                                                                        <a:pt x="193" y="8"/>
                                                                      </a:lnTo>
                                                                      <a:lnTo>
                                                                        <a:pt x="183" y="0"/>
                                                                      </a:lnTo>
                                                                      <a:lnTo>
                                                                        <a:pt x="172" y="0"/>
                                                                      </a:lnTo>
                                                                      <a:lnTo>
                                                                        <a:pt x="0" y="12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6094C9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55" name="Picture 37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7198" y="5456"/>
                                                                  <a:ext cx="1622" cy="57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56" name="Picture 36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9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3778" y="5538"/>
                                                                  <a:ext cx="1618" cy="398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57" name="Picture 35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7378" y="7878"/>
                                                                  <a:ext cx="1618" cy="57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58" name="Picture 34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3598" y="7878"/>
                                                                  <a:ext cx="1622" cy="57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59" name="Picture 33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7918" y="3840"/>
                                                                  <a:ext cx="1440" cy="754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0" name="Picture 32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10258" y="5816"/>
                                                                  <a:ext cx="1440" cy="57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1" name="Picture 31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3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7018" y="10370"/>
                                                                  <a:ext cx="2338" cy="1474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2" name="Picture 30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4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3418" y="3912"/>
                                                                  <a:ext cx="1440" cy="758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3" name="Picture 29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5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3058" y="10370"/>
                                                                  <a:ext cx="2338" cy="1454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4" name="Picture 28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10438" y="7976"/>
                                                                  <a:ext cx="1440" cy="57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5" name="Picture 27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6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358" y="7616"/>
                                                                  <a:ext cx="1440" cy="68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66" name="Picture 26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358" y="5456"/>
                                                                  <a:ext cx="1440" cy="57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FE04" id="Group 6" o:spid="_x0000_s1026" style="position:absolute;margin-left:0;margin-top:0;width:612pt;height:11in;z-index:-25165977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">
                <v:shape id="Picture 67" o:spid="_x0000_s1027" type="#_x0000_t75" style="position:absolute;left:2258;top:4620;width:7541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Ug3EAAAA2gAAAA8AAABkcnMvZG93bnJldi54bWxEj0FrwkAUhO8F/8PyBC+lbhQaNM0qwaLk&#10;0EOjQq+P7GsSkn0bstsY/71bKPQ4zMw3TLqfTCdGGlxjWcFqGYEgLq1uuFJwvRxfNiCcR9bYWSYF&#10;d3Kw382eUky0vXFB49lXIkDYJaig9r5PpHRlTQbd0vbEwfu2g0Ef5FBJPeAtwE0n11EUS4MNh4Ua&#10;ezrUVLbnH6NgW1D7bvPX/PP0FTfdWGQfz9dMqcV8yt5AeJr8f/ivnWsFMfxeCTdA7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UUg3EAAAA2gAAAA8AAAAAAAAAAAAAAAAA&#10;nwIAAGRycy9kb3ducmV2LnhtbFBLBQYAAAAABAAEAPcAAACQAwAAAAA=&#10;">
                  <v:imagedata r:id="rId27" o:title=""/>
                </v:shape>
                <v:group id="Group 7" o:spid="_x0000_s1028" style="position:absolute;left:2338;top:4664;width:7380;height:4680" coordorigin="2338,4664" coordsize="738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" o:spid="_x0000_s1029" style="position:absolute;left:2338;top:4664;width:7380;height:4680;visibility:visible;mso-wrap-style:square;v-text-anchor:top" coordsize="738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9K8IA&#10;AADaAAAADwAAAGRycy9kb3ducmV2LnhtbERPz2vCMBS+D/Y/hDfYTdM5mLMapQqi6EHsPHh8Ns+2&#10;rnkpTdT43y8HYceP7/dkFkwjbtS52rKCj34CgriwuuZSweFn2fsG4TyyxsYyKXiQg9n09WWCqbZ3&#10;3tMt96WIIexSVFB536ZSuqIig65vW+LInW1n0EfYlVJ3eI/hppGDJPmSBmuODRW2tKio+M2vRsFg&#10;tfvMRtvL5nQMhzpbbsJjuJ4r9f4WsjEIT8H/i5/utVYQt8Yr8Qb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f0rwgAAANoAAAAPAAAAAAAAAAAAAAAAAJgCAABkcnMvZG93&#10;bnJldi54bWxQSwUGAAAAAAQABAD1AAAAhwMAAAAA&#10;" path="m,780l2,716r8,-63l22,592,39,533,61,476,87,421r29,-52l150,319r78,-91l319,150r50,-34l421,87,476,61,533,39,592,22,653,10,716,2,780,,6600,r64,2l6726,10r61,12l6846,39r57,22l6958,87r52,29l7060,150r91,78l7229,319r34,50l7293,421r25,55l7340,533r17,59l7369,653r8,63l7380,780r,3120l7377,3964r-8,62l7357,4087r-17,59l7318,4203r-25,55l7263,4310r-34,50l7151,4451r-91,78l7010,4563r-52,30l6903,4618r-57,22l6787,4657r-61,12l6664,4677r-64,3l780,4680r-64,-3l653,4669r-61,-12l533,4640r-57,-22l421,4593r-52,-30l319,4529r-91,-78l150,4360r-34,-50l87,4258,61,4203,39,4146,22,4087,10,4026,2,3964,,3900,,780xe" filled="f" strokecolor="#5a91c7">
                    <v:path arrowok="t" o:connecttype="custom" o:connectlocs="2,5380;22,5256;61,5140;116,5033;228,4892;369,4780;476,4725;592,4686;716,4666;6600,4664;6726,4674;6846,4703;6958,4751;7060,4814;7229,4983;7293,5085;7340,5197;7369,5317;7380,5444;7377,8628;7357,8751;7318,8867;7263,8974;7151,9115;7010,9227;6903,9282;6787,9321;6664,9341;780,9344;653,9333;533,9304;421,9257;319,9193;150,9024;87,8922;39,8810;10,8690;0,8564" o:connectangles="0,0,0,0,0,0,0,0,0,0,0,0,0,0,0,0,0,0,0,0,0,0,0,0,0,0,0,0,0,0,0,0,0,0,0,0,0,0"/>
                  </v:shape>
                  <v:shape id="Picture 65" o:spid="_x0000_s1030" type="#_x0000_t75" style="position:absolute;left:6026;top:4625;width:182;height:4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2+0vEAAAA2gAAAA8AAABkcnMvZG93bnJldi54bWxEj09rAjEUxO9Cv0N4hV5KzboHsetGKVZR&#10;ih66Fbw+Nm//tJuXJUl1/famUPA4zMxvmHw5mE6cyfnWsoLJOAFBXFrdcq3g+LV5mYHwAVljZ5kU&#10;XMnDcvEwyjHT9sKfdC5CLSKEfYYKmhD6TEpfNmTQj21PHL3KOoMhSldL7fAS4aaTaZJMpcGW40KD&#10;Pa0aKn+KX6PAPe+rdntaH/36+5qm7zX6w+pDqafH4W0OItAQ7uH/9k4reIW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2+0vEAAAA2gAAAA8AAAAAAAAAAAAAAAAA&#10;nwIAAGRycy9kb3ducmV2LnhtbFBLBQYAAAAABAAEAPcAAACQAwAAAAA=&#10;">
                    <v:imagedata r:id="rId28" o:title=""/>
                  </v:shape>
                  <v:group id="Group 8" o:spid="_x0000_s1031" style="position:absolute;left:6118;top:4664;width:0;height:4680" coordorigin="6118,4664" coordsize="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64" o:spid="_x0000_s1032" style="position:absolute;left:6118;top:4664;width:0;height:4680;visibility:visible;mso-wrap-style:square;v-text-anchor:top" coordsize="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/X8IA&#10;AADbAAAADwAAAGRycy9kb3ducmV2LnhtbERPTWsCMRC9F/ofwgjeanZ7sLI1itgKpT3IrhU8jptx&#10;E9xMlk2q23/fFARv83ifM18OrhUX6oP1rCCfZCCIa68tNwq+d5unGYgQkTW2nknBLwVYLh4f5lho&#10;f+WSLlVsRArhUKACE2NXSBlqQw7DxHfEiTv53mFMsG+k7vGawl0rn7NsKh1aTg0GO1obqs/Vj1Ow&#10;fS+3R3P+2ti3vPp8CYe9t+VeqfFoWL2CiDTEu/jm/tBpfg7/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j9fwgAAANsAAAAPAAAAAAAAAAAAAAAAAJgCAABkcnMvZG93&#10;bnJldi54bWxQSwUGAAAAAAQABAD1AAAAhwMAAAAA&#10;" path="m,l,4680e" filled="f" strokecolor="#6094c9" strokeweight="2pt">
                      <v:path arrowok="t" o:connecttype="custom" o:connectlocs="0,4664;0,9344" o:connectangles="0,0"/>
                    </v:shape>
                    <v:shape id="Picture 63" o:spid="_x0000_s1033" type="#_x0000_t75" style="position:absolute;left:2263;top:6943;width:752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yjXBAAAA2wAAAA8AAABkcnMvZG93bnJldi54bWxET82KwjAQvgu+Q5gFL6KpokW6TUWqguzN&#10;6gMMzWxbtpnUJmp9e7OwsLf5+H4n3Q6mFQ/qXWNZwWIegSAurW64UnC9HGcbEM4ja2wtk4IXOdhm&#10;41GKibZPPtOj8JUIIewSVFB73yVSurImg25uO+LAfdveoA+wr6Tu8RnCTSuXURRLgw2Hhho7ymsq&#10;f4q7UZBX6+M+X9mv+Hw7vVa7aBofzFSpycew+wThafD/4j/3SYf5S/j9JRwg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cyjXBAAAA2wAAAA8AAAAAAAAAAAAAAAAAnwIA&#10;AGRycy9kb3ducmV2LnhtbFBLBQYAAAAABAAEAPcAAACNAwAAAAA=&#10;">
                      <v:imagedata r:id="rId29" o:title=""/>
                    </v:shape>
                    <v:group id="Group 9" o:spid="_x0000_s1034" style="position:absolute;left:2338;top:7004;width:7380;height:0" coordorigin="2338,7004" coordsize="73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62" o:spid="_x0000_s1035" style="position:absolute;left:2338;top:7004;width:7380;height:0;visibility:visible;mso-wrap-style:square;v-text-anchor:top" coordsize="7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crsIA&#10;AADbAAAADwAAAGRycy9kb3ducmV2LnhtbERPTWvCQBC9F/wPywi91Y21FEndBJEqgQpiLD0P2WkS&#10;zc7G7Fajv94VCt7m8T5nlvamESfqXG1ZwXgUgSAurK65VPC9W75MQTiPrLGxTAou5CBNBk8zjLU9&#10;85ZOuS9FCGEXo4LK+zaW0hUVGXQj2xIH7td2Bn2AXSl1h+cQbhr5GkXv0mDNoaHClhYVFYf8zyg4&#10;bPJ99jNdXz8nLquPm3J1+SKj1POwn3+A8NT7h/jfnekw/w3uv4QD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9yuwgAAANsAAAAPAAAAAAAAAAAAAAAAAJgCAABkcnMvZG93&#10;bnJldi54bWxQSwUGAAAAAAQABAD1AAAAhwMAAAAA&#10;" path="m,l7380,e" filled="f" strokecolor="#6094c9" strokeweight="2pt">
                        <v:path arrowok="t" o:connecttype="custom" o:connectlocs="0,0;7380,0" o:connectangles="0,0"/>
                      </v:shape>
                      <v:shape id="Picture 61" o:spid="_x0000_s1036" type="#_x0000_t75" style="position:absolute;left:6934;top:3924;width:1037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Q2rDAAAA2wAAAA8AAABkcnMvZG93bnJldi54bWxET91qwjAUvh/sHcIZeDfTjW1KNYq4iWMg&#10;YvUBjs2xCWtOShNr3dMvg4F35+P7PdN572rRURusZwVPwwwEcem15UrBYb96HIMIEVlj7ZkUXCnA&#10;fHZ/N8Vc+wvvqCtiJVIIhxwVmBibXMpQGnIYhr4hTtzJtw5jgm0ldYuXFO5q+Zxlb9Kh5dRgsKGl&#10;ofK7ODsF3prj+mu72dvR6eOn271cs/F7odTgoV9MQETq40387/7Uaf4r/P2SD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VDasMAAADbAAAADwAAAAAAAAAAAAAAAACf&#10;AgAAZHJzL2Rvd25yZXYueG1sUEsFBgAAAAAEAAQA9wAAAI8DAAAAAA==&#10;">
                        <v:imagedata r:id="rId30" o:title=""/>
                      </v:shape>
                      <v:group id="Group 10" o:spid="_x0000_s1037" style="position:absolute;left:7018;top:4147;width:688;height:516" coordorigin="7018,4147" coordsize="688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60" o:spid="_x0000_s1038" style="position:absolute;left:7018;top:4147;width:688;height:516;visibility:visible;mso-wrap-style:square;v-text-anchor:top" coordsize="68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ab8QA&#10;AADbAAAADwAAAGRycy9kb3ducmV2LnhtbESPQW/CMAyF70j7D5GRuNEUDgN1BDRtoFFutDtsN6vx&#10;0m6NUzUB2n9PJk3azdZ7ft/zZjfYVlyp941jBYskBUFcOd2wUfBeHuZrED4ga2wdk4KRPOy2D5MN&#10;Ztrd+EzXIhgRQ9hnqKAOocuk9FVNFn3iOuKofbneYohrb6Tu8RbDbSuXafooLTYcCTV29FJT9VNc&#10;bOS+GfpYNa78NuPrKT/sP8t0mSs1mw7PTyACDeHf/Hd91LH+Cn5/iQP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mm/EAAAA2wAAAA8AAAAAAAAAAAAAAAAAmAIAAGRycy9k&#10;b3ducmV2LnhtbFBLBQYAAAAABAAEAPUAAACJAwAAAAA=&#10;" path="m,517l688,e" filled="f" strokecolor="#6094c9" strokeweight="2pt">
                          <v:path arrowok="t" o:connecttype="custom" o:connectlocs="0,4664;688,4147" o:connectangles="0,0"/>
                        </v:shape>
                        <v:group id="Group 11" o:spid="_x0000_s1039" style="position:absolute;left:7547;top:4124;width:191;height:175" coordorigin="7547,4124" coordsize="19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59" o:spid="_x0000_s1040" style="position:absolute;left:7547;top:4124;width:191;height:175;visibility:visible;mso-wrap-style:square;v-text-anchor:top" coordsize="1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VacAA&#10;AADbAAAADwAAAGRycy9kb3ducmV2LnhtbERPPWvDMBDdC/kP4grdGrkZiutaNiGhUCgZamfJdrGu&#10;lrF1MpYaO/8+ChS63eN9Xl4udhAXmnznWMHLOgFB3DjdcavgWH88pyB8QNY4OCYFV/JQFquHHDPt&#10;Zv6mSxVaEUPYZ6jAhDBmUvrGkEW/diNx5H7cZDFEOLVSTzjHcDvITZK8SosdxwaDI+0MNX31axXs&#10;bX9YzBk3Jz7roTJfONcpKvX0uGzfQQRawr/4z/2p4/w3uP8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fVacAAAADbAAAADwAAAAAAAAAAAAAAAACYAgAAZHJzL2Rvd25y&#10;ZXYueG1sUEsFBgAAAAAEAAQA9QAAAIUDAAAAAA==&#10;" path="m87,166r10,4l107,174r12,-5l123,159,191,,19,20,8,21,,31,1,42,2,53r10,8l23,59,127,47,86,144r-4,10l87,166xe" fillcolor="#6094c9" stroked="f">
                            <v:path arrowok="t" o:connecttype="custom" o:connectlocs="87,4290;97,4294;107,4298;119,4293;123,4283;191,4124;19,4144;8,4145;0,4155;1,4166;2,4177;12,4185;23,4183;127,4171;86,4268;82,4278;87,4290" o:connectangles="0,0,0,0,0,0,0,0,0,0,0,0,0,0,0,0,0"/>
                          </v:shape>
                          <v:shape id="Picture 58" o:spid="_x0000_s1041" type="#_x0000_t75" style="position:absolute;left:4625;top:3924;width:859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b33BAAAA2wAAAA8AAABkcnMvZG93bnJldi54bWxET02LwjAQvS/4H8II3tZUQVmqUUpBUell&#10;uyteh2Zsi82kNlGrv94cFvb4eN/LdW8acafO1ZYVTMYRCOLC6ppLBb8/m88vEM4ja2wsk4InOViv&#10;Bh9LjLV98Dfdc1+KEMIuRgWV920spSsqMujGtiUO3Nl2Bn2AXSl1h48Qbho5jaK5NFhzaKiwpbSi&#10;4pLfjIJXekhl8jpu9/mmnSV7mWWna6bUaNgnCxCeev8v/nPvtIJpWB++hB8gV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Lb33BAAAA2wAAAA8AAAAAAAAAAAAAAAAAnwIA&#10;AGRycy9kb3ducmV2LnhtbFBLBQYAAAAABAAEAPcAAACNAwAAAAA=&#10;">
                            <v:imagedata r:id="rId31" o:title=""/>
                          </v:shape>
                          <v:group id="Group 12" o:spid="_x0000_s1042" style="position:absolute;left:4885;top:4152;width:513;height:539" coordorigin="4885,4152" coordsize="513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57" o:spid="_x0000_s1043" style="position:absolute;left:4885;top:4152;width:513;height:539;visibility:visible;mso-wrap-style:square;v-text-anchor:top" coordsize="513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lOsUA&#10;AADbAAAADwAAAGRycy9kb3ducmV2LnhtbESPQWvCQBSE70L/w/IKvYhuGqWU1FVCRRBPNRV6fWZf&#10;s9Hs25jdatpf3xUEj8PMfMPMFr1txJk6XztW8DxOQBCXTtdcKdh9rkavIHxA1tg4JgW/5GExfxjM&#10;MNPuwls6F6ESEcI+QwUmhDaT0peGLPqxa4mj9+06iyHKrpK6w0uE20amSfIiLdYcFwy29G6oPBY/&#10;VkFeLM1kIg/7ndH5cPlRnb7+phulnh77/A1EoD7cw7f2WitIU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GU6xQAAANsAAAAPAAAAAAAAAAAAAAAAAJgCAABkcnMv&#10;ZG93bnJldi54bWxQSwUGAAAAAAQABAD1AAAAigMAAAAA&#10;" path="m513,540l,e" filled="f" strokecolor="#6094c9" strokeweight="2pt">
                              <v:path arrowok="t" o:connecttype="custom" o:connectlocs="513,4692;0,4152" o:connectangles="0,0"/>
                            </v:shape>
                            <v:group id="Group 13" o:spid="_x0000_s1044" style="position:absolute;left:4858;top:4124;width:183;height:186" coordorigin="4858,4124" coordsize="183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56" o:spid="_x0000_s1045" style="position:absolute;left:4858;top:4124;width:183;height:186;visibility:visible;mso-wrap-style:square;v-text-anchor:top" coordsize="18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IjMQA&#10;AADbAAAADwAAAGRycy9kb3ducmV2LnhtbESPzWrCQBSF90LfYbiCO50oEkp0EorQKq5slHZ7yVyT&#10;2MydNDPR2KfvFAouD+fn46yzwTTiSp2rLSuYzyIQxIXVNZcKTsfX6TMI55E1NpZJwZ0cZOnTaI2J&#10;tjd+p2vuSxFG2CWooPK+TaR0RUUG3cy2xME7286gD7Irpe7wFsZNIxdRFEuDNQdChS1tKiq+8t4E&#10;yM/n23HI42192R/85vzR7+PvXqnJeHhZgfA0+Ef4v73TChZL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yIzEAAAA2wAAAA8AAAAAAAAAAAAAAAAAmAIAAGRycy9k&#10;b3ducmV2LnhtbFBLBQYAAAAABAAEAPUAAACJAwAAAAA=&#10;" path="m78,159l54,57,155,86r10,3l176,83r4,-10l183,62,177,51,166,48,,,39,168r3,11l53,186r10,-3l74,180r7,-10l78,159xe" fillcolor="#6094c9" stroked="f">
                                <v:path arrowok="t" o:connecttype="custom" o:connectlocs="78,4283;54,4181;155,4210;165,4213;176,4207;180,4197;183,4186;177,4175;166,4172;0,4124;39,4292;42,4303;53,4310;63,4307;74,4304;81,4294;78,4283" o:connectangles="0,0,0,0,0,0,0,0,0,0,0,0,0,0,0,0,0"/>
                              </v:shape>
                              <v:shape id="Picture 55" o:spid="_x0000_s1046" type="#_x0000_t75" style="position:absolute;left:9636;top:5186;width:1032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N0jGAAAA2wAAAA8AAABkcnMvZG93bnJldi54bWxEj09rwkAUxO8Fv8PyhF5EN0orNnUVEYo9&#10;BIp/Dh5fs69JNPs27K5J/PbdQsHjMDO/YZbr3tSiJecrywqmkwQEcW51xYWC0/FjvADhA7LG2jIp&#10;uJOH9WrwtMRU24731B5CISKEfYoKyhCaVEqfl2TQT2xDHL0f6wyGKF0htcMuwk0tZ0kylwYrjgsl&#10;NrQtKb8ebkZBdt6MXpLd2/dt7rq7ybJ2tLt8KfU87DfvIAL14RH+b39qBbNX+PsSf4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E3SMYAAADbAAAADwAAAAAAAAAAAAAA&#10;AACfAgAAZHJzL2Rvd25yZXYueG1sUEsFBgAAAAAEAAQA9wAAAJIDAAAAAA==&#10;">
                                <v:imagedata r:id="rId32" o:title=""/>
                              </v:shape>
                              <v:group id="Group 14" o:spid="_x0000_s1047" style="position:absolute;left:9718;top:5401;width:684;height:342" coordorigin="9718,5401" coordsize="684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shape id="Freeform 54" o:spid="_x0000_s1048" style="position:absolute;left:9718;top:5401;width:684;height:342;visibility:visible;mso-wrap-style:square;v-text-anchor:top" coordsize="68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t+sYA&#10;AADbAAAADwAAAGRycy9kb3ducmV2LnhtbESPzWrDMBCE74W8g9hAb4mcQH7qWA6hkLaHHpq0PeS2&#10;WBvLxFoZSXGct68KhR6H2flmp9gOthU9+dA4VjCbZiCIK6cbrhV8fe4naxAhImtsHZOCOwXYlqOH&#10;AnPtbnyg/hhrkSAcclRgYuxyKUNlyGKYuo44eWfnLcYkfS21x1uC21bOs2wpLTacGgx29Gyouhyv&#10;Nr1x/zAvC79vsu/T4v11+XTt+paUehwPuw2ISEP8P/5Lv2kF8xX8bkkA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ft+sYAAADbAAAADwAAAAAAAAAAAAAAAACYAgAAZHJz&#10;L2Rvd25yZXYueG1sUEsFBgAAAAAEAAQA9QAAAIsDAAAAAA==&#10;" path="m,343l684,e" filled="f" strokecolor="#6094c9" strokeweight="2pt">
                                  <v:path arrowok="t" o:connecttype="custom" o:connectlocs="0,5744;684,5401" o:connectangles="0,0"/>
                                </v:shape>
                                <v:group id="Group 15" o:spid="_x0000_s1049" style="position:absolute;left:10243;top:5372;width:195;height:169" coordorigin="10243,5372" coordsize="195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<v:shape id="Freeform 53" o:spid="_x0000_s1050" style="position:absolute;left:10243;top:5372;width:195;height:169;visibility:visible;mso-wrap-style:square;v-text-anchor:top" coordsize="19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qiMIA&#10;AADbAAAADwAAAGRycy9kb3ducmV2LnhtbESPQWsCMRSE74X+h/AKvRTNKlvR1ShFULxWRa/PzXOz&#10;uHnZJqmu/94UCh6HmfmGmS0624gr+VA7VjDoZyCIS6drrhTsd6veGESIyBobx6TgTgEW89eXGRba&#10;3fibrttYiQThUKACE2NbSBlKQxZD37XEyTs7bzEm6SupPd4S3DZymGUjabHmtGCwpaWh8rL9tQrW&#10;5uxlyMe7/c/psz6sMP84xlyp97fuawoiUhef4f/2RisYTuDv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aqIwgAAANsAAAAPAAAAAAAAAAAAAAAAAJgCAABkcnMvZG93&#10;bnJldi54bWxQSwUGAAAAAAQABAD1AAAAhwMAAAAA&#10;" path="m1,19l,30,8,40r11,l124,47,66,135r-6,9l63,156r9,6l81,168r13,-2l100,157,195,12,22,,11,,1,8r,11xe" fillcolor="#6094c9" stroked="f">
                                    <v:path arrowok="t" o:connecttype="custom" o:connectlocs="1,5391;0,5402;8,5412;19,5412;124,5419;66,5507;60,5516;63,5528;72,5534;81,5540;94,5538;100,5529;195,5384;22,5372;11,5372;1,5380;1,5391" o:connectangles="0,0,0,0,0,0,0,0,0,0,0,0,0,0,0,0,0"/>
                                  </v:shape>
                                  <v:shape id="Picture 52" o:spid="_x0000_s1051" type="#_x0000_t75" style="position:absolute;left:9636;top:8206;width:103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x4jAAAAA2wAAAA8AAABkcnMvZG93bnJldi54bWxET89rwjAUvgv+D+ENvMhMN+eQzijiEHSe&#10;ql68PZK3pqx5KU1W639vDoLHj+/3YtW7WnTUhsqzgrdJBoJYe1NxqeB82r7OQYSIbLD2TApuFGC1&#10;HA4WmBt/5YK6YyxFCuGQowIbY5NLGbQlh2HiG+LE/frWYUywLaVp8ZrCXS3fs+xTOqw4NVhsaGNJ&#10;/x3/nYJZd/n+OctM22Lz0R32PK71jZQavfTrLxCR+vgUP9w7o2Ca1qcv6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HHiMAAAADbAAAADwAAAAAAAAAAAAAAAACfAgAA&#10;ZHJzL2Rvd25yZXYueG1sUEsFBgAAAAAEAAQA9wAAAIwDAAAAAA==&#10;">
                                    <v:imagedata r:id="rId33" o:title=""/>
                                  </v:shape>
                                  <v:group id="Group 16" o:spid="_x0000_s1052" style="position:absolute;left:9718;top:8264;width:684;height:342" coordorigin="9718,8264" coordsize="684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51" o:spid="_x0000_s1053" style="position:absolute;left:9718;top:8264;width:684;height:342;visibility:visible;mso-wrap-style:square;v-text-anchor:top" coordsize="68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Yv8UA&#10;AADbAAAADwAAAGRycy9kb3ducmV2LnhtbESPwW7CMBBE70j9B2srcQOnQaA2YKKqEoUDB0rbA7dV&#10;vI2jxuvINiH8Pa5UieNodt7srMrBtqInHxrHCp6mGQjiyumGawVfn5vJM4gQkTW2jknBlQKU64fR&#10;CgvtLvxB/THWIkE4FKjAxNgVUobKkMUwdR1x8n6ctxiT9LXUHi8JbluZZ9lCWmw4NRjs6M1Q9Xs8&#10;2/TG9WDe537TZN+n+X67eDl3fUtKjR+H1yWISEO8H/+nd1rBLIe/LQkA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di/xQAAANsAAAAPAAAAAAAAAAAAAAAAAJgCAABkcnMv&#10;ZG93bnJldi54bWxQSwUGAAAAAAQABAD1AAAAigMAAAAA&#10;" path="m,l684,342e" filled="f" strokecolor="#6094c9" strokeweight="2pt">
                                      <v:path arrowok="t" o:connecttype="custom" o:connectlocs="0,8264;684,8606" o:connectangles="0,0"/>
                                    </v:shape>
                                    <v:group id="Group 17" o:spid="_x0000_s1054" style="position:absolute;left:10243;top:8467;width:195;height:169" coordorigin="10243,8467" coordsize="195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50" o:spid="_x0000_s1055" style="position:absolute;left:10243;top:8467;width:195;height:169;visibility:visible;mso-wrap-style:square;v-text-anchor:top" coordsize="19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Ty8MA&#10;AADbAAAADwAAAGRycy9kb3ducmV2LnhtbESPQWsCMRSE7wX/Q3hCL0Wzbbci62alCJZeq6LX5+a5&#10;Wdy8rEnU7b9vCoUeh5n5himXg+3EjXxoHSt4nmYgiGunW24U7LbryRxEiMgaO8ek4JsCLKvRQ4mF&#10;dnf+otsmNiJBOBSowMTYF1KG2pDFMHU9cfJOzluMSfpGao/3BLedfMmymbTYclow2NPKUH3eXK2C&#10;D3PyMuTz7e5yfGv3a8yfDjFX6nE8vC9ARBrif/iv/akVvOb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Ty8MAAADbAAAADwAAAAAAAAAAAAAAAACYAgAAZHJzL2Rv&#10;d25yZXYueG1sUEsFBgAAAAAEAAQA9QAAAIgDAAAAAA==&#10;" path="m1,149r,11l11,168r11,l195,157,100,12,94,2,81,,72,6r-9,6l60,24r6,10l124,121,19,128,8,129,,138r1,11xe" fillcolor="#6094c9" stroked="f">
                                        <v:path arrowok="t" o:connecttype="custom" o:connectlocs="1,8616;1,8627;11,8635;22,8635;195,8624;100,8479;94,8469;81,8467;72,8473;63,8479;60,8491;66,8501;124,8588;19,8595;8,8596;0,8605;1,8616" o:connectangles="0,0,0,0,0,0,0,0,0,0,0,0,0,0,0,0,0"/>
                                      </v:shape>
                                      <v:shape id="Picture 49" o:spid="_x0000_s1056" type="#_x0000_t75" style="position:absolute;left:6751;top:9290;width:859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DJzCAAAA2wAAAA8AAABkcnMvZG93bnJldi54bWxEj0+LwjAUxO8LfofwhL0smq6LItUoriDI&#10;3vwHHh/Na1NsXkoT2/rtN4LgcZiZ3zDLdW8r0VLjS8cKvscJCOLM6ZILBefTbjQH4QOyxsoxKXiQ&#10;h/Vq8LHEVLuOD9QeQyEihH2KCkwIdSqlzwxZ9GNXE0cvd43FEGVTSN1gF+G2kpMkmUmLJccFgzVt&#10;DWW3490qyH2Xm98HXb6yPU9L+yevbZIr9TnsNwsQgfrwDr/ae63gZwr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gycwgAAANsAAAAPAAAAAAAAAAAAAAAAAJ8C&#10;AABkcnMvZG93bnJldi54bWxQSwUGAAAAAAQABAD3AAAAjgMAAAAA&#10;">
                                        <v:imagedata r:id="rId34" o:title=""/>
                                      </v:shape>
                                      <v:group id="Group 18" o:spid="_x0000_s1057" style="position:absolute;left:6838;top:9344;width:516;height:688" coordorigin="6838,9344" coordsize="516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<v:shape id="Freeform 48" o:spid="_x0000_s1058" style="position:absolute;left:6838;top:9344;width:516;height:688;visibility:visible;mso-wrap-style:square;v-text-anchor:top" coordsize="51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EXMEA&#10;AADbAAAADwAAAGRycy9kb3ducmV2LnhtbESP0YrCMBRE3wX/IVxh3zS1wirVKCKsyOIKVT/g0lyb&#10;YnNTmqytf28WFnwcZuYMs9r0thYPan3lWMF0koAgLpyuuFRwvXyNFyB8QNZYOyYFT/KwWQ8HK8y0&#10;6zinxzmUIkLYZ6jAhNBkUvrCkEU/cQ1x9G6utRiibEupW+wi3NYyTZJPabHiuGCwoZ2h4n7+tQpO&#10;x9nTpx2lfs/ydMn5x5pvrdTHqN8uQQTqwzv83z5oBbM5/H2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/BFzBAAAA2wAAAA8AAAAAAAAAAAAAAAAAmAIAAGRycy9kb3du&#10;cmV2LnhtbFBLBQYAAAAABAAEAPUAAACGAwAAAAA=&#10;" path="m,l516,688e" filled="f" strokecolor="#6094c9" strokeweight="2pt">
                                          <v:path arrowok="t" o:connecttype="custom" o:connectlocs="0,9344;516,10032" o:connectangles="0,0"/>
                                        </v:shape>
                                        <v:group id="Group 19" o:spid="_x0000_s1059" style="position:absolute;left:7203;top:9873;width:175;height:191" coordorigin="7203,9873" coordsize="17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<v:shape id="Freeform 47" o:spid="_x0000_s1060" style="position:absolute;left:7203;top:9873;width:175;height:191;visibility:visible;mso-wrap-style:square;v-text-anchor:top" coordsize="17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vxsUA&#10;AADbAAAADwAAAGRycy9kb3ducmV2LnhtbESPQWvCQBSE70L/w/IKvZlNW2k1uoqIBUEKNip4fGRf&#10;k9Ds25jdJtFf3y0IHoeZ+YaZLXpTiZYaV1pW8BzFIIgzq0vOFRz2H8MxCOeRNVaWScGFHCzmD4MZ&#10;Jtp2/EVt6nMRIOwSVFB4XydSuqwggy6yNXHwvm1j0AfZ5FI32AW4qeRLHL9JgyWHhQJrWhWU/aS/&#10;RsG1vWbv6zpd+u78uTqNdvbotielnh775RSEp97fw7f2Rit4nc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C/GxQAAANsAAAAPAAAAAAAAAAAAAAAAAJgCAABkcnMv&#10;ZG93bnJldi54bWxQSwUGAAAAAAQABAD1AAAAigMAAAAA&#10;" path="m114,12r1,11l127,127,31,86,20,82,9,87,4,97,,107r5,12l15,123r160,68l155,19,153,8,143,,132,1,122,2r-8,10xe" fillcolor="#6094c9" stroked="f">
                                            <v:path arrowok="t" o:connecttype="custom" o:connectlocs="114,9885;115,9896;127,10000;31,9959;20,9955;9,9960;4,9970;0,9980;5,9992;15,9996;175,10064;155,9892;153,9881;143,9873;132,9874;122,9875;114,9885" o:connectangles="0,0,0,0,0,0,0,0,0,0,0,0,0,0,0,0,0"/>
                                          </v:shape>
                                          <v:shape id="Picture 46" o:spid="_x0000_s1061" type="#_x0000_t75" style="position:absolute;left:4625;top:9372;width:859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E//CAAAA2wAAAA8AAABkcnMvZG93bnJldi54bWxET01rwkAQvQv+h2WE3sxGCa2kriJioUgO&#10;TWpLj0N2TILZ2TS7Jum/7x4KPT7e93Y/mVYM1LvGsoJVFIMgLq1uuFJweX9ZbkA4j6yxtUwKfsjB&#10;fjefbTHVduSchsJXIoSwS1FB7X2XSunKmgy6yHbEgbva3qAPsK+k7nEM4aaV6zh+lAYbDg01dnSs&#10;qbwVd6PgZsaP4YvyZDgzf5+mt+zzKSuVelhMh2cQnib/L/5zv2oFSVgfvo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hP/wgAAANsAAAAPAAAAAAAAAAAAAAAAAJ8C&#10;AABkcnMvZG93bnJldi54bWxQSwUGAAAAAAQABAD3AAAAjgMAAAAA&#10;">
                                            <v:imagedata r:id="rId35" o:title=""/>
                                          </v:shape>
                                          <v:group id="Group 20" o:spid="_x0000_s1062" style="position:absolute;left:4881;top:9426;width:516;height:688" coordorigin="4881,9426" coordsize="516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<v:shape id="Freeform 45" o:spid="_x0000_s1063" style="position:absolute;left:4881;top:9426;width:516;height:688;visibility:visible;mso-wrap-style:square;v-text-anchor:top" coordsize="51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UucIA&#10;AADbAAAADwAAAGRycy9kb3ducmV2LnhtbESPzWrDMBCE74G8g9hAb4lct4TgRgklkFJKE7DdB1is&#10;rWVqrYyl+uftq0Igx2FmvmH2x8m2YqDeN44VPG4SEMSV0w3XCr7K83oHwgdkja1jUjCTh+Nhudhj&#10;pt3IOQ1FqEWEsM9QgQmhy6T0lSGLfuM64uh9u95iiLKvpe5xjHDbyjRJttJiw3HBYEcnQ9VP8WsV&#10;XD+fZp+OlPo3ltcy54s1H1qph9X0+gIi0BTu4Vv7XSt4TuH/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tS5wgAAANsAAAAPAAAAAAAAAAAAAAAAAJgCAABkcnMvZG93&#10;bnJldi54bWxQSwUGAAAAAAQABAD1AAAAhwMAAAAA&#10;" path="m517,l,688e" filled="f" strokecolor="#6094c9" strokeweight="2pt">
                                              <v:path arrowok="t" o:connecttype="custom" o:connectlocs="517,9426;0,10114" o:connectangles="0,0"/>
                                            </v:shape>
                                            <v:group id="Group 21" o:spid="_x0000_s1064" style="position:absolute;left:4858;top:9955;width:175;height:191" coordorigin="4858,9955" coordsize="17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<v:shape id="Freeform 44" o:spid="_x0000_s1065" style="position:absolute;left:4858;top:9955;width:175;height:191;visibility:visible;mso-wrap-style:square;v-text-anchor:top" coordsize="17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zJcUA&#10;AADbAAAADwAAAGRycy9kb3ducmV2LnhtbESPQWvCQBSE74X+h+UVequbSrASXUMQC4Ui2Kjg8ZF9&#10;JsHs2zS7TVJ/vVsoeBxm5htmmY6mET11rras4HUSgSAurK65VHDYv7/MQTiPrLGxTAp+yUG6enxY&#10;YqLtwF/U574UAcIuQQWV920ipSsqMugmtiUO3tl2Bn2QXSl1h0OAm0ZOo2gmDdYcFipsaV1Rccl/&#10;jIJrfy3eNm2e+eF7uz7FO3t0nyelnp/GbAHC0+jv4f/2h1YQx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/MlxQAAANsAAAAPAAAAAAAAAAAAAAAAAJgCAABkcnMv&#10;ZG93bnJldi54bWxQSwUGAAAAAAQABAD1AAAAigMAAAAA&#10;" path="m174,107l170,97,166,87,154,82r-10,4l47,127,59,23,61,12,53,2,42,1,31,,21,8,20,19,,191,159,123r10,-4l174,107xe" fillcolor="#6094c9" stroked="f">
                                                <v:path arrowok="t" o:connecttype="custom" o:connectlocs="174,10062;170,10052;166,10042;154,10037;144,10041;47,10082;59,9978;61,9967;53,9957;42,9956;31,9955;21,9963;20,9974;0,10146;159,10078;169,10074;174,10062" o:connectangles="0,0,0,0,0,0,0,0,0,0,0,0,0,0,0,0,0"/>
                                              </v:shape>
                                              <v:shape id="Picture 43" o:spid="_x0000_s1066" type="#_x0000_t75" style="position:absolute;left:1207;top:8206;width:1205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TvnEAAAA2wAAAA8AAABkcnMvZG93bnJldi54bWxEj0FrwkAUhO+C/2F5Qm9mY9FSopugtrXi&#10;zaj3Z/Y1Sc2+Ddmtpv31XaHQ4zAz3zCLrDeNuFLnassKJlEMgriwuuZSwfHwNn4G4TyyxsYyKfgm&#10;B1k6HCww0fbGe7rmvhQBwi5BBZX3bSKlKyoy6CLbEgfvw3YGfZBdKXWHtwA3jXyM4ydpsOawUGFL&#10;64qKS/5lFKy49kuk3WV6+nzN3yf7n835/KLUw6hfzkF46v1/+K+91QqmM7h/CT9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OTvnEAAAA2wAAAA8AAAAAAAAAAAAAAAAA&#10;nwIAAGRycy9kb3ducmV2LnhtbFBLBQYAAAAABAAEAPcAAACQAwAAAAA=&#10;">
                                                <v:imagedata r:id="rId36" o:title=""/>
                                              </v:shape>
                                              <v:group id="Group 22" o:spid="_x0000_s1067" style="position:absolute;left:1477;top:8264;width:861;height:172" coordorigin="1477,8264" coordsize="861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<v:shape id="Freeform 42" o:spid="_x0000_s1068" style="position:absolute;left:1477;top:8264;width:861;height:172;visibility:visible;mso-wrap-style:square;v-text-anchor:top" coordsize="8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sfMIA&#10;AADbAAAADwAAAGRycy9kb3ducmV2LnhtbESPzarCMBSE94LvEI7gRjRVLirVKFJQ3Liw+gCH5vQH&#10;m5PSRFvv098IF1wOM/MNs933phYval1lWcF8FoEgzqyuuFBwvx2naxDOI2usLZOCNznY74aDLcba&#10;dnylV+oLESDsYlRQet/EUrqsJINuZhvi4OW2NeiDbAupW+wC3NRyEUVLabDisFBiQ0lJ2SN9GgXe&#10;ntKJnHRJn0erw/M8ry75b6LUeNQfNiA89f4b/m+ftYKfFXy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x8wgAAANsAAAAPAAAAAAAAAAAAAAAAAJgCAABkcnMvZG93&#10;bnJldi54bWxQSwUGAAAAAAQABAD1AAAAhwMAAAAA&#10;" path="m861,l,172e" filled="f" strokecolor="#6094c9" strokeweight="2pt">
                                                  <v:path arrowok="t" o:connecttype="custom" o:connectlocs="861,8264;0,8436" o:connectangles="0,0"/>
                                                </v:shape>
                                                <v:group id="Group 23" o:spid="_x0000_s1069" style="position:absolute;left:1438;top:8321;width:193;height:182" coordorigin="1438,8321" coordsize="19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<v:shape id="Freeform 41" o:spid="_x0000_s1070" style="position:absolute;left:1438;top:8321;width:193;height:182;visibility:visible;mso-wrap-style:square;v-text-anchor:top" coordsize="19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M68UA&#10;AADbAAAADwAAAGRycy9kb3ducmV2LnhtbESPW2sCMRSE3wX/QzhCX0rNVkrV1SiyYOlLwUvx+bA5&#10;7i5uTsIme2l/fVMQfBxm5htmvR1MLTpqfGVZwes0AUGcW11xoeD7vH9ZgPABWWNtmRT8kIftZjxa&#10;Y6ptz0fqTqEQEcI+RQVlCC6V0uclGfRT64ijd7WNwRBlU0jdYB/hppazJHmXBiuOCyU6ykrKb6fW&#10;KNgtDv3v8352zj6yubt0X63Lr61ST5NhtwIRaAiP8L39qRW8LeH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UzrxQAAANsAAAAPAAAAAAAAAAAAAAAAAJgCAABkcnMv&#10;ZG93bnJldi54bWxQSwUGAAAAAAQABAD1AAAAigMAAAAA&#10;" path="m157,9l150,1,137,r-8,8l,123r163,56l174,182r11,-5l189,166r3,-10l187,145r-11,-4l77,107,156,38r8,-8l165,18,157,9xe" fillcolor="#6094c9" stroked="f">
                                                    <v:path arrowok="t" o:connecttype="custom" o:connectlocs="157,8330;150,8322;137,8321;129,8329;0,8444;163,8500;174,8503;185,8498;189,8487;192,8477;187,8466;176,8462;77,8428;156,8359;164,8351;165,8339;157,8330" o:connectangles="0,0,0,0,0,0,0,0,0,0,0,0,0,0,0,0,0"/>
                                                  </v:shape>
                                                  <v:shape id="Picture 40" o:spid="_x0000_s1071" type="#_x0000_t75" style="position:absolute;left:1385;top:5004;width:103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XDvCAAAA2wAAAA8AAABkcnMvZG93bnJldi54bWxET8uKwjAU3Qv+Q7jCbERTAz7oGMWRERxc&#10;+WBwdpfmTltsbjpN1M7fm4Xg8nDe82VrK3GjxpeONYyGCQjizJmScw2n42YwA+EDssHKMWn4Jw/L&#10;Rbczx9S4O+/pdgi5iCHsU9RQhFCnUvqsIIt+6GriyP26xmKIsMmlafAew20lVZJMpMWSY0OBNa0L&#10;yi6Hq9Uw7au/q/o509cHj3bf47Naf06V1m+9dvUOIlAbXuKne2s0jOP6+CX+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1w7wgAAANsAAAAPAAAAAAAAAAAAAAAAAJ8C&#10;AABkcnMvZG93bnJldi54bWxQSwUGAAAAAAQABAD3AAAAjgMAAAAA&#10;">
                                                    <v:imagedata r:id="rId37" o:title=""/>
                                                  </v:shape>
                                                  <v:group id="Group 24" o:spid="_x0000_s1072" style="position:absolute;left:1653;top:5221;width:684;height:342" coordorigin="1653,5221" coordsize="684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<v:shape id="Freeform 39" o:spid="_x0000_s1073" style="position:absolute;left:1653;top:5221;width:684;height:342;visibility:visible;mso-wrap-style:square;v-text-anchor:top" coordsize="68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9H8UA&#10;AADbAAAADwAAAGRycy9kb3ducmV2LnhtbESPT2sCMRDF7wW/QxjBW80qrNTVKCLYeuih9c/B27AZ&#10;N4ubyZLEdf32TaHQ4+PN+715y3VvG9GRD7VjBZNxBoK4dLrmSsHpuHt9AxEissbGMSl4UoD1avCy&#10;xEK7B39Td4iVSBAOBSowMbaFlKE0ZDGMXUucvKvzFmOSvpLa4yPBbSOnWTaTFmtODQZb2hoqb4e7&#10;TW88v8x77nd1dr7knx+z+b3tGlJqNOw3CxCR+vh//JfeawX5FH63JAD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j0fxQAAANsAAAAPAAAAAAAAAAAAAAAAAJgCAABkcnMv&#10;ZG93bnJldi54bWxQSwUGAAAAAAQABAD1AAAAigMAAAAA&#10;" path="m685,343l,e" filled="f" strokecolor="#6094c9" strokeweight="2pt">
                                                      <v:path arrowok="t" o:connecttype="custom" o:connectlocs="685,5564;0,5221" o:connectangles="0,0"/>
                                                    </v:shape>
                                                    <v:group id="Group 25" o:spid="_x0000_s1074" style="position:absolute;left:1618;top:5192;width:195;height:169" coordorigin="1618,5192" coordsize="195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<v:shape id="Freeform 38" o:spid="_x0000_s1075" style="position:absolute;left:1618;top:5192;width:195;height:169;visibility:visible;mso-wrap-style:square;v-text-anchor:top" coordsize="19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2a8MA&#10;AADbAAAADwAAAGRycy9kb3ducmV2LnhtbESPT2sCMRTE70K/Q3gFL1KzlrXIdqMUweLVP7TX183b&#10;zdLNy5pE3X77RhA8DjPzG6ZcDbYTF/KhdaxgNs1AEFdOt9woOB42LwsQISJr7ByTgj8KsFo+jUos&#10;tLvyji772IgE4VCgAhNjX0gZKkMWw9T1xMmrnbcYk/SN1B6vCW47+Zplb9Jiy2nBYE9rQ9Xv/mwV&#10;fJray5AvDsfTz7z92mA++Y65UuPn4eMdRKQhPsL39lYrmOd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52a8MAAADbAAAADwAAAAAAAAAAAAAAAACYAgAAZHJzL2Rv&#10;d25yZXYueG1sUEsFBgAAAAAEAAQA9QAAAIgDAAAAAA==&#10;" path="m,12l94,157r6,9l113,168r9,-6l131,156r3,-12l128,135,71,47,175,40r11,l194,30r,-11l193,8,183,,172,,,12xe" fillcolor="#6094c9" stroked="f">
                                                        <v:path arrowok="t" o:connecttype="custom" o:connectlocs="0,5204;94,5349;100,5358;113,5360;122,5354;131,5348;134,5336;128,5327;71,5239;175,5232;186,5232;194,5222;194,5211;193,5200;183,5192;172,5192;0,5204" o:connectangles="0,0,0,0,0,0,0,0,0,0,0,0,0,0,0,0,0"/>
                                                      </v:shape>
                                                      <v:shape id="Picture 37" o:spid="_x0000_s1076" type="#_x0000_t75" style="position:absolute;left:7198;top:5456;width:162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rTrDCAAAA2wAAAA8AAABkcnMvZG93bnJldi54bWxEj82KwjAUhfcDvkO4ghsZ0xEV6ZgWGRRE&#10;cGHV/Z3mTltsbkoTbX17IwizPJyfj7NKe1OLO7WusqzgaxKBIM6trrhQcD5tP5cgnEfWWFsmBQ9y&#10;kCaDjxXG2nZ8pHvmCxFG2MWooPS+iaV0eUkG3cQ2xMH7s61BH2RbSN1iF8ZNLadRtJAGKw6EEhv6&#10;KSm/ZjcTIGN7+XVLf9Cz8fnW7etebrqjUqNhv/4G4an3/+F3e6cVzOfw+hJ+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K06wwgAAANsAAAAPAAAAAAAAAAAAAAAAAJ8C&#10;AABkcnMvZG93bnJldi54bWxQSwUGAAAAAAQABAD3AAAAjgMAAAAA&#10;">
                                                        <v:imagedata r:id="rId38" o:title=""/>
                                                      </v:shape>
                                                      <v:shape id="Picture 36" o:spid="_x0000_s1077" type="#_x0000_t75" style="position:absolute;left:3778;top:5538;width:161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8et3FAAAA2wAAAA8AAABkcnMvZG93bnJldi54bWxEj0FrwkAUhO8F/8PyhF6KbiqYanQVFYT2&#10;0mL04u2RfSaL2bdpdqPx33cLhR6HmfmGWa57W4sbtd44VvA6TkAQF04bLhWcjvvRDIQPyBprx6Tg&#10;QR7Wq8HTEjPt7nygWx5KESHsM1RQhdBkUvqiIot+7Bri6F1cazFE2ZZSt3iPcFvLSZKk0qLhuFBh&#10;Q7uKimveWQVm9zXfdt95OHzsTZG/nD/L9K1T6nnYbxYgAvXhP/zXftcKpin8fo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PHrdxQAAANsAAAAPAAAAAAAAAAAAAAAA&#10;AJ8CAABkcnMvZG93bnJldi54bWxQSwUGAAAAAAQABAD3AAAAkQMAAAAA&#10;">
                                                        <v:imagedata r:id="rId39" o:title=""/>
                                                      </v:shape>
                                                      <v:shape id="Picture 35" o:spid="_x0000_s1078" type="#_x0000_t75" style="position:absolute;left:7378;top:7878;width:1618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gO/FAAAA2wAAAA8AAABkcnMvZG93bnJldi54bWxEj09rwkAUxO8Fv8PyCr0U3VQb/6SuIgVR&#10;j7GieHtkn0kw+zZktzF+e1co9DjMzG+Y+bIzlWipcaVlBR+DCARxZnXJuYLDz7o/BeE8ssbKMim4&#10;k4Plovcyx0TbG6fU7n0uAoRdggoK7+tESpcVZNANbE0cvIttDPogm1zqBm8Bbio5jKKxNFhyWCiw&#10;pu+Csuv+1yhoUx372eg8dJPjpnz/3G1W8emk1Ntrt/oC4anz/+G/9lYriCfw/BJ+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wYDvxQAAANsAAAAPAAAAAAAAAAAAAAAA&#10;AJ8CAABkcnMvZG93bnJldi54bWxQSwUGAAAAAAQABAD3AAAAkQMAAAAA&#10;">
                                                        <v:imagedata r:id="rId40" o:title=""/>
                                                      </v:shape>
                                                      <v:shape id="Picture 34" o:spid="_x0000_s1079" type="#_x0000_t75" style="position:absolute;left:3598;top:7878;width:162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q4S6/AAAA2wAAAA8AAABkcnMvZG93bnJldi54bWxET0uLwjAQvi/4H8IIXkTTlV2RahRZFBbB&#10;g6/72IxtsZmUJtruv3cOCx4/vvdi1blKPakJpWcDn+MEFHHmbcm5gfNpO5qBChHZYuWZDPxRgNWy&#10;97HA1PqWD/Q8xlxJCIcUDRQx1qnWISvIYRj7mli4m28cRoFNrm2DrYS7Sk+SZKodliwNBdb0U1B2&#10;Pz6clAz95RpmcW+/hudHu6s6vWkPxgz63XoOKlIX3+J/96818C1j5Yv8AL1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KuEuvwAAANsAAAAPAAAAAAAAAAAAAAAAAJ8CAABk&#10;cnMvZG93bnJldi54bWxQSwUGAAAAAAQABAD3AAAAiwMAAAAA&#10;">
                                                        <v:imagedata r:id="rId38" o:title=""/>
                                                      </v:shape>
                                                      <v:shape id="Picture 33" o:spid="_x0000_s1080" type="#_x0000_t75" style="position:absolute;left:7918;top:3840;width:1440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6QXDAAAA2wAAAA8AAABkcnMvZG93bnJldi54bWxEj81qwzAQhO+BvoPYQm6x3JKYxo0SSiHg&#10;HnKok9LrYm0sE2tlLMU/b18VCj0OM/MNsztMthUD9b5xrOApSUEQV043XCu4nI+rFxA+IGtsHZOC&#10;mTwc9g+LHebajfxJQxlqESHsc1RgQuhyKX1lyKJPXEccvavrLYYo+1rqHscIt618TtNMWmw4Lhjs&#10;6N1QdSvvVsG6qMuZvz6G765K25A1J7c1Wqnl4/T2CiLQFP7Df+1CK9hs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/pBcMAAADbAAAADwAAAAAAAAAAAAAAAACf&#10;AgAAZHJzL2Rvd25yZXYueG1sUEsFBgAAAAAEAAQA9wAAAI8DAAAAAA==&#10;">
                                                        <v:imagedata r:id="rId41" o:title=""/>
                                                      </v:shape>
                                                      <v:shape id="Picture 32" o:spid="_x0000_s1081" type="#_x0000_t75" style="position:absolute;left:10258;top:5816;width:144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C+DDAAAA2wAAAA8AAABkcnMvZG93bnJldi54bWxET01rAjEQvRf8D2GEXopm9SB1a5SiVDxo&#10;QVsEb8Nmulm6mWx3Ul399c2h4PHxvmeLztfqTK1UgQ2Mhhko4iLYiksDnx9vg2dQEpEt1oHJwJUE&#10;FvPewwxzGy68p/MhliqFsORowMXY5FpL4cijDENDnLiv0HqMCbalti1eUriv9TjLJtpjxanBYUNL&#10;R8X34dcb2I9wa9cnty2fdiLTd7n9HI8rYx773esLqEhdvIv/3RtrYJLWpy/pB+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UL4MMAAADbAAAADwAAAAAAAAAAAAAAAACf&#10;AgAAZHJzL2Rvd25yZXYueG1sUEsFBgAAAAAEAAQA9wAAAI8DAAAAAA==&#10;">
                                                        <v:imagedata r:id="rId42" o:title=""/>
                                                      </v:shape>
                                                      <v:shape id="Picture 31" o:spid="_x0000_s1082" type="#_x0000_t75" style="position:absolute;left:7018;top:10370;width:2338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VmjEAAAA2wAAAA8AAABkcnMvZG93bnJldi54bWxEj92KwjAUhO8F3yEcwZtFU3UtUo0ii8KC&#10;sOLPAxybY1tsTrpNtta3N8KCl8PMfMMsVq0pRUO1KywrGA0jEMSp1QVnCs6n7WAGwnlkjaVlUvAg&#10;B6tlt7PARNs7H6g5+kwECLsEFeTeV4mULs3JoBvaijh4V1sb9EHWmdQ13gPclHIcRbE0WHBYyLGi&#10;r5zS2/HPKKiyndwfmsfldyo3k23xEf98blCpfq9dz0F4av07/N/+1griEby+hB8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RVmjEAAAA2wAAAA8AAAAAAAAAAAAAAAAA&#10;nwIAAGRycy9kb3ducmV2LnhtbFBLBQYAAAAABAAEAPcAAACQAwAAAAA=&#10;">
                                                        <v:imagedata r:id="rId43" o:title=""/>
                                                      </v:shape>
                                                      <v:shape id="Picture 30" o:spid="_x0000_s1083" type="#_x0000_t75" style="position:absolute;left:3418;top:3912;width:1440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0NhvCAAAA2wAAAA8AAABkcnMvZG93bnJldi54bWxEj9GKwjAURN+F/YdwF3zT1C5IqaayLC7o&#10;g8haP+DSXNtqc1Oa1Na/N4Kwj8PMnGHWm9E04k6dqy0rWMwjEMSF1TWXCs757ywB4TyyxsYyKXiQ&#10;g032MVljqu3Af3Q/+VIECLsUFVTet6mUrqjIoJvbljh4F9sZ9EF2pdQdDgFuGhlH0VIarDksVNjS&#10;T0XF7dQbBdttPFyTvN/hfkFmf/gyyeMYKzX9HL9XIDyN/j/8bu+0gmUMry/h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NDYbwgAAANsAAAAPAAAAAAAAAAAAAAAAAJ8C&#10;AABkcnMvZG93bnJldi54bWxQSwUGAAAAAAQABAD3AAAAjgMAAAAA&#10;">
                                                        <v:imagedata r:id="rId44" o:title=""/>
                                                      </v:shape>
                                                      <v:shape id="Picture 29" o:spid="_x0000_s1084" type="#_x0000_t75" style="position:absolute;left:3058;top:10370;width:2338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bfyfDAAAA2wAAAA8AAABkcnMvZG93bnJldi54bWxEj8FqwzAQRO+F/IPYQG6NHAeMcaKEYKfQ&#10;Qy912/vG2tgm1spIcuL+fVUo9DjMzBtmf5zNIO7kfG9ZwWadgCBurO65VfD58fKcg/ABWeNgmRR8&#10;k4fjYfG0x0LbB7/TvQ6tiBD2BSroQhgLKX3TkUG/tiNx9K7WGQxRulZqh48IN4NMkySTBnuOCx2O&#10;VHbU3OrJKEiaS15+TZN7Ow8zT9WlSuuxUmq1nE87EIHm8B/+a79qBdkWfr/EH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t/J8MAAADbAAAADwAAAAAAAAAAAAAAAACf&#10;AgAAZHJzL2Rvd25yZXYueG1sUEsFBgAAAAAEAAQA9wAAAI8DAAAAAA==&#10;">
                                                        <v:imagedata r:id="rId45" o:title=""/>
                                                      </v:shape>
                                                      <v:shape id="Picture 28" o:spid="_x0000_s1085" type="#_x0000_t75" style="position:absolute;left:10438;top:7976;width:144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DePGAAAA2wAAAA8AAABkcnMvZG93bnJldi54bWxEj0FrAjEUhO+F/ofwhF5KzVqK2NUoxVLp&#10;wRbUIvT22Dw3i5uXdV/U1V/fFAo9DjPzDTOZdb5WJ2qlCmxg0M9AERfBVlwa+Nq8PYxASUS2WAcm&#10;AxcSmE1vbyaY23DmFZ3WsVQJwpKjARdjk2sthSOP0g8NcfJ2ofUYk2xLbVs8J7iv9WOWDbXHitOC&#10;w4bmjor9+ugNrAa4tItvtyzvP0SeP+V62G5fjbnrdS9jUJG6+B/+a79bA8Mn+P2SfoCe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+4N48YAAADbAAAADwAAAAAAAAAAAAAA&#10;AACfAgAAZHJzL2Rvd25yZXYueG1sUEsFBgAAAAAEAAQA9wAAAJIDAAAAAA==&#10;">
                                                        <v:imagedata r:id="rId42" o:title=""/>
                                                      </v:shape>
                                                      <v:shape id="Picture 27" o:spid="_x0000_s1086" type="#_x0000_t75" style="position:absolute;left:358;top:7616;width:1440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rrOTCAAAA2wAAAA8AAABkcnMvZG93bnJldi54bWxEj0FrAjEUhO8F/0N4Qm81a2lVtkYRrSDe&#10;1Hp/3bzubrt52Savuv33RhA8DjPzDTOdd65RJwqx9mxgOMhAERfe1lwa+DisnyagoiBbbDyTgX+K&#10;MJ/1HqaYW3/mHZ32UqoE4ZijgUqkzbWORUUO48C3xMn78sGhJBlKbQOeE9w1+jnLRtphzWmhwpaW&#10;FRU/+z9n4HicrD7fF9/bXWjGgr/WZi8rMeax3y3eQAl1cg/f2htrYPQK1y/pB+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6zkwgAAANsAAAAPAAAAAAAAAAAAAAAAAJ8C&#10;AABkcnMvZG93bnJldi54bWxQSwUGAAAAAAQABAD3AAAAjgMAAAAA&#10;">
                                                        <v:imagedata r:id="rId46" o:title=""/>
                                                      </v:shape>
                                                      <v:shape id="Picture 26" o:spid="_x0000_s1087" type="#_x0000_t75" style="position:absolute;left:358;top:5456;width:144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Ng/GAAAA2wAAAA8AAABkcnMvZG93bnJldi54bWxEj09Lw0AUxO+C32F5ghdpN+0haNptEaXF&#10;QxX6h0Jvj+xrNph9m+atbfTTu0LB4zAzv2Gm89436kyd1IENjIYZKOIy2JorA7vtYvAISiKyxSYw&#10;Gfgmgfns9maKhQ0XXtN5EyuVICwFGnAxtoXWUjryKMPQEifvGDqPMcmu0rbDS4L7Ro+zLNcea04L&#10;Dlt6cVR+br68gfUIV3Z5cKvq4V3k6UN+Tvv9qzH3d/3zBFSkPv6Hr+03ayDP4e9L+gF6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A2D8YAAADbAAAADwAAAAAAAAAAAAAA&#10;AACfAgAAZHJzL2Rvd25yZXYueG1sUEsFBgAAAAAEAAQA9wAAAJIDAAAAAA==&#10;">
                                                        <v:imagedata r:id="rId42" o:title="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6C4C73" w:rsidRDefault="006C4C73">
      <w:pPr>
        <w:spacing w:line="200" w:lineRule="exact"/>
      </w:pPr>
    </w:p>
    <w:p w:rsidR="006C4C73" w:rsidRDefault="00434959">
      <w:pPr>
        <w:spacing w:line="251" w:lineRule="auto"/>
        <w:ind w:left="2657" w:right="-33"/>
        <w:rPr>
          <w:rFonts w:ascii="Arial" w:eastAsia="Arial" w:hAnsi="Arial" w:cs="Arial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3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z w:val="19"/>
          <w:szCs w:val="19"/>
        </w:rPr>
        <w:t>E</w:t>
      </w:r>
      <w:r>
        <w:rPr>
          <w:rFonts w:ascii="Arial Black" w:eastAsia="Arial Black" w:hAnsi="Arial Black" w:cs="Arial Black"/>
          <w:spacing w:val="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"/>
          <w:sz w:val="19"/>
          <w:szCs w:val="19"/>
        </w:rPr>
        <w:t>ga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2B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6C4C73" w:rsidRDefault="00434959">
      <w:pPr>
        <w:spacing w:before="9" w:line="180" w:lineRule="exact"/>
        <w:rPr>
          <w:sz w:val="19"/>
          <w:szCs w:val="19"/>
        </w:rPr>
      </w:pPr>
      <w:r>
        <w:br w:type="column"/>
      </w:r>
    </w:p>
    <w:p w:rsidR="006C4C73" w:rsidRDefault="006C4C73">
      <w:pPr>
        <w:spacing w:line="200" w:lineRule="exact"/>
      </w:pPr>
    </w:p>
    <w:p w:rsidR="006C4C73" w:rsidRDefault="00434959">
      <w:pPr>
        <w:spacing w:line="251" w:lineRule="auto"/>
        <w:ind w:right="-33"/>
        <w:rPr>
          <w:rFonts w:ascii="Arial" w:eastAsia="Arial" w:hAnsi="Arial" w:cs="Arial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2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z w:val="19"/>
          <w:szCs w:val="19"/>
        </w:rPr>
        <w:t>E</w:t>
      </w:r>
      <w:r>
        <w:rPr>
          <w:rFonts w:ascii="Arial Black" w:eastAsia="Arial Black" w:hAnsi="Arial Black" w:cs="Arial Black"/>
          <w:spacing w:val="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"/>
          <w:sz w:val="19"/>
          <w:szCs w:val="19"/>
        </w:rPr>
        <w:t>ga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1B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6C4C73" w:rsidRDefault="00434959">
      <w:pPr>
        <w:spacing w:line="320" w:lineRule="exact"/>
        <w:ind w:left="360" w:right="913"/>
        <w:jc w:val="center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BACK</w:t>
      </w:r>
    </w:p>
    <w:p w:rsidR="006C4C73" w:rsidRDefault="00434959">
      <w:pPr>
        <w:spacing w:line="320" w:lineRule="exact"/>
        <w:ind w:left="-38" w:right="532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-268605</wp:posOffset>
                </wp:positionV>
                <wp:extent cx="1381125" cy="1007745"/>
                <wp:effectExtent l="3175" t="762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007745"/>
                          <a:chOff x="9530" y="-423"/>
                          <a:chExt cx="2175" cy="15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538" y="-415"/>
                            <a:ext cx="2160" cy="1572"/>
                            <a:chOff x="9538" y="-415"/>
                            <a:chExt cx="2160" cy="157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9538" y="-415"/>
                              <a:ext cx="2160" cy="1572"/>
                            </a:xfrm>
                            <a:custGeom>
                              <a:avLst/>
                              <a:gdLst>
                                <a:gd name="T0" fmla="+- 0 9538 9538"/>
                                <a:gd name="T1" fmla="*/ T0 w 2160"/>
                                <a:gd name="T2" fmla="+- 0 -415 -415"/>
                                <a:gd name="T3" fmla="*/ -415 h 1572"/>
                                <a:gd name="T4" fmla="+- 0 11698 9538"/>
                                <a:gd name="T5" fmla="*/ T4 w 2160"/>
                                <a:gd name="T6" fmla="+- 0 -415 -415"/>
                                <a:gd name="T7" fmla="*/ -415 h 1572"/>
                                <a:gd name="T8" fmla="+- 0 11698 9538"/>
                                <a:gd name="T9" fmla="*/ T8 w 2160"/>
                                <a:gd name="T10" fmla="+- 0 1157 -415"/>
                                <a:gd name="T11" fmla="*/ 1157 h 1572"/>
                                <a:gd name="T12" fmla="+- 0 9538 9538"/>
                                <a:gd name="T13" fmla="*/ T12 w 2160"/>
                                <a:gd name="T14" fmla="+- 0 1157 -415"/>
                                <a:gd name="T15" fmla="*/ 1157 h 1572"/>
                                <a:gd name="T16" fmla="+- 0 9538 9538"/>
                                <a:gd name="T17" fmla="*/ T16 w 2160"/>
                                <a:gd name="T18" fmla="+- 0 -415 -415"/>
                                <a:gd name="T19" fmla="*/ -415 h 1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572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  <a:lnTo>
                                    <a:pt x="2160" y="1572"/>
                                  </a:lnTo>
                                  <a:lnTo>
                                    <a:pt x="0" y="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8" y="-338"/>
                              <a:ext cx="2160" cy="1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8F55" id="Group 2" o:spid="_x0000_s1026" style="position:absolute;margin-left:476.5pt;margin-top:-21.15pt;width:108.75pt;height:79.35pt;z-index:-251657728;mso-position-horizontal-relative:page" coordorigin="9530,-423" coordsize="2175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">
                <v:group id="Group 3" o:spid="_x0000_s1027" style="position:absolute;left:9538;top:-415;width:2160;height:1572" coordorigin="9538,-415" coordsize="2160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9538;top:-415;width:2160;height:1572;visibility:visible;mso-wrap-style:square;v-text-anchor:top" coordsize="2160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ps8IA&#10;AADaAAAADwAAAGRycy9kb3ducmV2LnhtbESPQWsCMRSE74L/ITyht5poqdTVKCIW6qm6VfD42Dw3&#10;i5uXZZPq1l/fFAoeh5lvhpkvO1eLK7Wh8qxhNFQgiAtvKi41HL7en99AhIhssPZMGn4owHLR780x&#10;M/7Ge7rmsRSphEOGGmyMTSZlKCw5DEPfECfv7FuHMcm2lKbFWyp3tRwrNZEOK04LFhtaWyou+bfT&#10;8BIwP6pjsd6p++dpY6fbe/261fpp0K1mICJ18RH+pz9M4uDvSr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mmzwgAAANoAAAAPAAAAAAAAAAAAAAAAAJgCAABkcnMvZG93&#10;bnJldi54bWxQSwUGAAAAAAQABAD1AAAAhwMAAAAA&#10;" path="m,l2160,r,1572l,1572,,xe" filled="f">
                    <v:path arrowok="t" o:connecttype="custom" o:connectlocs="0,-415;2160,-415;2160,1157;0,1157;0,-415" o:connectangles="0,0,0,0,0"/>
                  </v:shape>
                  <v:shape id="Picture 4" o:spid="_x0000_s1029" type="#_x0000_t75" style="position:absolute;left:9538;top:-338;width:2160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vZF3CAAAA2gAAAA8AAABkcnMvZG93bnJldi54bWxEj0FrwkAUhO8F/8PyhF6kbixW2tRVpFBQ&#10;8FA1en5kn9lo9m3Irpr8e1cQehxmvhlmOm9tJa7U+NKxgtEwAUGcO11yoSDb/b59gvABWWPlmBR0&#10;5GE+671MMdXuxhu6bkMhYgn7FBWYEOpUSp8bsuiHriaO3tE1FkOUTSF1g7dYbiv5niQTabHkuGCw&#10;ph9D+Xl7sQrGtksO649ufFrtKTN/2ddx4LVSr/128Q0iUBv+w096qSMHjyvx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2RdwgAAANoAAAAPAAAAAAAAAAAAAAAAAJ8C&#10;AABkcnMvZG93bnJldi54bWxQSwUGAAAAAAQABAD3AAAAjgMAAAAA&#10;">
                    <v:imagedata r:id="rId48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spacing w:val="-59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spacing w:val="-5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C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E</w:t>
      </w:r>
    </w:p>
    <w:p w:rsidR="006C4C73" w:rsidRDefault="00434959">
      <w:pPr>
        <w:spacing w:before="4"/>
        <w:ind w:left="56" w:right="62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21"/>
          <w:sz w:val="24"/>
          <w:szCs w:val="24"/>
        </w:rPr>
        <w:t>O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1"/>
          <w:sz w:val="24"/>
          <w:szCs w:val="24"/>
        </w:rPr>
        <w:t>U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R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 xml:space="preserve">F 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C</w:t>
      </w:r>
      <w:r>
        <w:rPr>
          <w:rFonts w:ascii="Arial Black" w:eastAsia="Arial Black" w:hAnsi="Arial Black" w:cs="Arial Black"/>
          <w:sz w:val="24"/>
          <w:szCs w:val="24"/>
        </w:rPr>
        <w:t>L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sz w:val="24"/>
          <w:szCs w:val="24"/>
        </w:rPr>
        <w:t>U</w:t>
      </w:r>
      <w:r>
        <w:rPr>
          <w:rFonts w:ascii="Arial Black" w:eastAsia="Arial Black" w:hAnsi="Arial Black" w:cs="Arial Black"/>
          <w:sz w:val="24"/>
          <w:szCs w:val="24"/>
        </w:rPr>
        <w:t>B</w:t>
      </w:r>
    </w:p>
    <w:sectPr w:rsidR="006C4C73">
      <w:type w:val="continuous"/>
      <w:pgSz w:w="12240" w:h="15840"/>
      <w:pgMar w:top="640" w:right="260" w:bottom="280" w:left="540" w:header="720" w:footer="720" w:gutter="0"/>
      <w:cols w:num="3" w:space="720" w:equalWidth="0">
        <w:col w:w="4614" w:space="2003"/>
        <w:col w:w="1957" w:space="678"/>
        <w:col w:w="21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339E"/>
    <w:multiLevelType w:val="multilevel"/>
    <w:tmpl w:val="FAB810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3"/>
    <w:rsid w:val="00434959"/>
    <w:rsid w:val="006C4C73"/>
    <w:rsid w:val="00927BAC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7A32B-4CDC-44BF-AF23-CBABCC9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Keys</dc:creator>
  <cp:lastModifiedBy>Trevor Keys</cp:lastModifiedBy>
  <cp:revision>2</cp:revision>
  <dcterms:created xsi:type="dcterms:W3CDTF">2016-12-20T20:57:00Z</dcterms:created>
  <dcterms:modified xsi:type="dcterms:W3CDTF">2016-12-20T20:57:00Z</dcterms:modified>
</cp:coreProperties>
</file>