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5A" w:rsidRDefault="001250E0">
      <w:pPr>
        <w:spacing w:before="78"/>
        <w:ind w:left="36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6"/>
          <w:sz w:val="21"/>
          <w:szCs w:val="21"/>
        </w:rPr>
        <w:t>20</w:t>
      </w:r>
      <w:r>
        <w:rPr>
          <w:rFonts w:ascii="Arial" w:eastAsia="Arial" w:hAnsi="Arial" w:cs="Arial"/>
          <w:b/>
          <w:spacing w:val="4"/>
          <w:sz w:val="21"/>
          <w:szCs w:val="21"/>
        </w:rPr>
        <w:t>1</w:t>
      </w:r>
      <w:r w:rsidR="00F96A77">
        <w:rPr>
          <w:rFonts w:ascii="Arial" w:eastAsia="Arial" w:hAnsi="Arial" w:cs="Arial"/>
          <w:b/>
          <w:sz w:val="21"/>
          <w:szCs w:val="21"/>
        </w:rPr>
        <w:t>6-2017</w:t>
      </w:r>
      <w:bookmarkStart w:id="0" w:name="_GoBack"/>
      <w:bookmarkEnd w:id="0"/>
      <w:r>
        <w:rPr>
          <w:rFonts w:ascii="Arial" w:eastAsia="Arial" w:hAnsi="Arial" w:cs="Arial"/>
          <w:b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Off</w:t>
      </w:r>
      <w:r>
        <w:rPr>
          <w:rFonts w:ascii="Arial" w:eastAsia="Arial" w:hAnsi="Arial" w:cs="Arial"/>
          <w:b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The</w:t>
      </w:r>
      <w:r>
        <w:rPr>
          <w:rFonts w:ascii="Arial" w:eastAsia="Arial" w:hAnsi="Arial" w:cs="Arial"/>
          <w:b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Wall</w:t>
      </w:r>
      <w:r>
        <w:rPr>
          <w:rFonts w:ascii="Arial" w:eastAsia="Arial" w:hAnsi="Arial" w:cs="Arial"/>
          <w:b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Indoor</w:t>
      </w:r>
      <w:r>
        <w:rPr>
          <w:rFonts w:ascii="Arial" w:eastAsia="Arial" w:hAnsi="Arial" w:cs="Arial"/>
          <w:b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6"/>
          <w:sz w:val="21"/>
          <w:szCs w:val="21"/>
        </w:rPr>
        <w:t>3</w:t>
      </w:r>
      <w:r>
        <w:rPr>
          <w:rFonts w:ascii="Arial" w:eastAsia="Arial" w:hAnsi="Arial" w:cs="Arial"/>
          <w:b/>
          <w:spacing w:val="7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3</w:t>
      </w:r>
      <w:r>
        <w:rPr>
          <w:rFonts w:ascii="Arial" w:eastAsia="Arial" w:hAnsi="Arial" w:cs="Arial"/>
          <w:b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7"/>
          <w:w w:val="102"/>
          <w:sz w:val="21"/>
          <w:szCs w:val="21"/>
        </w:rPr>
        <w:t>RUL</w:t>
      </w:r>
      <w:r>
        <w:rPr>
          <w:rFonts w:ascii="Arial" w:eastAsia="Arial" w:hAnsi="Arial" w:cs="Arial"/>
          <w:b/>
          <w:spacing w:val="7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w w:val="103"/>
          <w:sz w:val="21"/>
          <w:szCs w:val="21"/>
        </w:rPr>
        <w:t>S</w:t>
      </w:r>
    </w:p>
    <w:p w:rsidR="0042565A" w:rsidRDefault="0042565A">
      <w:pPr>
        <w:spacing w:before="9" w:line="100" w:lineRule="exact"/>
        <w:rPr>
          <w:sz w:val="10"/>
          <w:szCs w:val="10"/>
        </w:rPr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1250E0">
      <w:pPr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8"/>
          <w:sz w:val="21"/>
          <w:szCs w:val="21"/>
        </w:rPr>
        <w:t>3v3</w:t>
      </w:r>
      <w:r w:rsidR="00EC23BF">
        <w:rPr>
          <w:rFonts w:ascii="Arial" w:eastAsia="Arial" w:hAnsi="Arial" w:cs="Arial"/>
          <w:sz w:val="21"/>
          <w:szCs w:val="21"/>
        </w:rPr>
        <w:t xml:space="preserve"> -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EC23BF">
        <w:rPr>
          <w:rFonts w:ascii="Arial" w:eastAsia="Arial" w:hAnsi="Arial" w:cs="Arial"/>
          <w:spacing w:val="7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>hre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7"/>
          <w:sz w:val="21"/>
          <w:szCs w:val="21"/>
        </w:rPr>
        <w:t>fi</w:t>
      </w:r>
      <w:r>
        <w:rPr>
          <w:rFonts w:ascii="Arial" w:eastAsia="Arial" w:hAnsi="Arial" w:cs="Arial"/>
          <w:spacing w:val="8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>p</w:t>
      </w:r>
      <w:r>
        <w:rPr>
          <w:rFonts w:ascii="Arial" w:eastAsia="Arial" w:hAnsi="Arial" w:cs="Arial"/>
          <w:spacing w:val="7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>ayers</w:t>
      </w:r>
      <w:r w:rsidR="00EC23BF">
        <w:rPr>
          <w:rFonts w:ascii="Arial" w:eastAsia="Arial" w:hAnsi="Arial" w:cs="Arial"/>
          <w:sz w:val="21"/>
          <w:szCs w:val="21"/>
        </w:rPr>
        <w:t xml:space="preserve"> -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EC23BF">
        <w:rPr>
          <w:rFonts w:ascii="Arial" w:eastAsia="Arial" w:hAnsi="Arial" w:cs="Arial"/>
          <w:spacing w:val="8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goa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li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42565A" w:rsidRDefault="001250E0">
      <w:pPr>
        <w:spacing w:before="13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1"/>
          <w:sz w:val="21"/>
          <w:szCs w:val="21"/>
        </w:rPr>
        <w:t>Ga</w:t>
      </w:r>
      <w:r>
        <w:rPr>
          <w:rFonts w:ascii="Arial" w:eastAsia="Arial" w:hAnsi="Arial" w:cs="Arial"/>
          <w:spacing w:val="12"/>
          <w:sz w:val="21"/>
          <w:szCs w:val="21"/>
        </w:rPr>
        <w:t>m</w:t>
      </w:r>
      <w:r>
        <w:rPr>
          <w:rFonts w:ascii="Arial" w:eastAsia="Arial" w:hAnsi="Arial" w:cs="Arial"/>
          <w:spacing w:val="1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>c</w:t>
      </w:r>
      <w:r>
        <w:rPr>
          <w:rFonts w:ascii="Arial" w:eastAsia="Arial" w:hAnsi="Arial" w:cs="Arial"/>
          <w:spacing w:val="11"/>
          <w:sz w:val="21"/>
          <w:szCs w:val="21"/>
        </w:rPr>
        <w:t>on</w:t>
      </w:r>
      <w:r>
        <w:rPr>
          <w:rFonts w:ascii="Arial" w:eastAsia="Arial" w:hAnsi="Arial" w:cs="Arial"/>
          <w:spacing w:val="10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>i</w:t>
      </w:r>
      <w:r>
        <w:rPr>
          <w:rFonts w:ascii="Arial" w:eastAsia="Arial" w:hAnsi="Arial" w:cs="Arial"/>
          <w:spacing w:val="10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6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13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>i</w:t>
      </w:r>
      <w:r>
        <w:rPr>
          <w:rFonts w:ascii="Arial" w:eastAsia="Arial" w:hAnsi="Arial" w:cs="Arial"/>
          <w:spacing w:val="12"/>
          <w:sz w:val="21"/>
          <w:szCs w:val="21"/>
        </w:rPr>
        <w:t>nu</w:t>
      </w:r>
      <w:r>
        <w:rPr>
          <w:rFonts w:ascii="Arial" w:eastAsia="Arial" w:hAnsi="Arial" w:cs="Arial"/>
          <w:spacing w:val="10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per</w:t>
      </w:r>
      <w:r>
        <w:rPr>
          <w:rFonts w:ascii="Arial" w:eastAsia="Arial" w:hAnsi="Arial" w:cs="Arial"/>
          <w:spacing w:val="7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42565A" w:rsidRDefault="001250E0">
      <w:pPr>
        <w:spacing w:before="13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uaran</w:t>
      </w:r>
      <w:r>
        <w:rPr>
          <w:rFonts w:ascii="Arial" w:eastAsia="Arial" w:hAnsi="Arial" w:cs="Arial"/>
          <w:spacing w:val="7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8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42565A" w:rsidRDefault="001250E0">
      <w:pPr>
        <w:spacing w:before="13"/>
        <w:ind w:left="14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3"/>
          <w:sz w:val="21"/>
          <w:szCs w:val="21"/>
        </w:rPr>
        <w:t>M</w:t>
      </w:r>
      <w:r>
        <w:rPr>
          <w:rFonts w:ascii="Arial" w:eastAsia="Arial" w:hAnsi="Arial" w:cs="Arial"/>
          <w:spacing w:val="12"/>
          <w:sz w:val="21"/>
          <w:szCs w:val="21"/>
        </w:rPr>
        <w:t>a</w:t>
      </w:r>
      <w:r>
        <w:rPr>
          <w:rFonts w:ascii="Arial" w:eastAsia="Arial" w:hAnsi="Arial" w:cs="Arial"/>
          <w:spacing w:val="11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>i</w:t>
      </w:r>
      <w:r>
        <w:rPr>
          <w:rFonts w:ascii="Arial" w:eastAsia="Arial" w:hAnsi="Arial" w:cs="Arial"/>
          <w:spacing w:val="13"/>
          <w:sz w:val="21"/>
          <w:szCs w:val="21"/>
        </w:rPr>
        <w:t>m</w:t>
      </w:r>
      <w:r>
        <w:rPr>
          <w:rFonts w:ascii="Arial" w:eastAsia="Arial" w:hAnsi="Arial" w:cs="Arial"/>
          <w:spacing w:val="1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>o</w:t>
      </w:r>
      <w:r>
        <w:rPr>
          <w:rFonts w:ascii="Arial" w:eastAsia="Arial" w:hAnsi="Arial" w:cs="Arial"/>
          <w:spacing w:val="11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1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>i</w:t>
      </w:r>
      <w:r>
        <w:rPr>
          <w:rFonts w:ascii="Arial" w:eastAsia="Arial" w:hAnsi="Arial" w:cs="Arial"/>
          <w:spacing w:val="1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0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0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1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1"/>
          <w:w w:val="102"/>
          <w:sz w:val="21"/>
          <w:szCs w:val="21"/>
        </w:rPr>
        <w:t>rs</w:t>
      </w:r>
      <w:r>
        <w:rPr>
          <w:rFonts w:ascii="Arial" w:eastAsia="Arial" w:hAnsi="Arial" w:cs="Arial"/>
          <w:spacing w:val="6"/>
          <w:w w:val="102"/>
          <w:sz w:val="21"/>
          <w:szCs w:val="21"/>
        </w:rPr>
        <w:t>*</w:t>
      </w:r>
      <w:r>
        <w:rPr>
          <w:rFonts w:ascii="Arial" w:eastAsia="Arial" w:hAnsi="Arial" w:cs="Arial"/>
          <w:w w:val="102"/>
          <w:sz w:val="21"/>
          <w:szCs w:val="21"/>
        </w:rPr>
        <w:t>*</w:t>
      </w:r>
    </w:p>
    <w:p w:rsidR="0042565A" w:rsidRDefault="0042565A">
      <w:pPr>
        <w:spacing w:before="10" w:line="120" w:lineRule="exact"/>
        <w:rPr>
          <w:sz w:val="12"/>
          <w:szCs w:val="12"/>
        </w:rPr>
      </w:pPr>
    </w:p>
    <w:p w:rsidR="0042565A" w:rsidRDefault="0042565A">
      <w:pPr>
        <w:spacing w:line="200" w:lineRule="exact"/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Reg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tr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42565A" w:rsidRDefault="001250E0">
      <w:pPr>
        <w:spacing w:before="13" w:line="252" w:lineRule="auto"/>
        <w:ind w:left="160" w:right="85" w:hanging="3"/>
        <w:rPr>
          <w:rFonts w:ascii="Arial" w:eastAsia="Arial" w:hAnsi="Arial" w:cs="Arial"/>
          <w:color w:val="252625"/>
          <w:w w:val="103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chec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eg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des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3</w:t>
      </w:r>
      <w:r>
        <w:rPr>
          <w:rFonts w:ascii="Arial" w:eastAsia="Arial" w:hAnsi="Arial" w:cs="Arial"/>
          <w:color w:val="252625"/>
          <w:sz w:val="21"/>
          <w:szCs w:val="21"/>
        </w:rPr>
        <w:t>0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fir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ch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hav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6"/>
          <w:w w:val="101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5"/>
          <w:w w:val="101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6"/>
          <w:w w:val="101"/>
          <w:sz w:val="21"/>
          <w:szCs w:val="21"/>
        </w:rPr>
        <w:t>n</w:t>
      </w:r>
      <w:r>
        <w:rPr>
          <w:rFonts w:ascii="Arial" w:eastAsia="Arial" w:hAnsi="Arial" w:cs="Arial"/>
          <w:color w:val="252625"/>
          <w:w w:val="101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w w:val="10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pay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due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 w:rsidR="00EC23BF"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 w:rsidR="00EC23BF"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 w:rsidR="00EC23BF"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 w:rsidR="00EC23BF"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 w:rsidR="00EC23BF"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 w:rsidR="00EC23BF">
        <w:rPr>
          <w:rFonts w:ascii="Arial" w:eastAsia="Arial" w:hAnsi="Arial" w:cs="Arial"/>
          <w:color w:val="252625"/>
          <w:spacing w:val="5"/>
          <w:sz w:val="21"/>
          <w:szCs w:val="21"/>
        </w:rPr>
        <w:t>lity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gne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beha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nd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dua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str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Fa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qua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m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EC23BF" w:rsidRDefault="00EC23BF">
      <w:pPr>
        <w:spacing w:before="13" w:line="252" w:lineRule="auto"/>
        <w:ind w:left="160" w:right="85" w:hanging="3"/>
        <w:rPr>
          <w:rFonts w:ascii="Arial" w:eastAsia="Arial" w:hAnsi="Arial" w:cs="Arial"/>
          <w:sz w:val="21"/>
          <w:szCs w:val="21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eas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epo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you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fi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eas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5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nu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you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ga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7" w:line="260" w:lineRule="exact"/>
        <w:rPr>
          <w:sz w:val="26"/>
          <w:szCs w:val="26"/>
        </w:rPr>
      </w:pPr>
    </w:p>
    <w:p w:rsidR="0042565A" w:rsidRDefault="001250E0">
      <w:pPr>
        <w:spacing w:line="220" w:lineRule="exact"/>
        <w:ind w:left="158"/>
        <w:rPr>
          <w:rFonts w:ascii="Arial" w:eastAsia="Arial" w:hAnsi="Arial" w:cs="Arial"/>
          <w:b/>
          <w:i/>
          <w:color w:val="252625"/>
          <w:w w:val="102"/>
          <w:position w:val="-1"/>
          <w:sz w:val="21"/>
          <w:szCs w:val="21"/>
        </w:rPr>
      </w:pP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Du</w:t>
      </w:r>
      <w:r>
        <w:rPr>
          <w:rFonts w:ascii="Arial" w:eastAsia="Arial" w:hAnsi="Arial" w:cs="Arial"/>
          <w:b/>
          <w:i/>
          <w:color w:val="252625"/>
          <w:spacing w:val="7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7"/>
          <w:position w:val="-1"/>
          <w:sz w:val="21"/>
          <w:szCs w:val="21"/>
        </w:rPr>
        <w:t>t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i/>
          <w:color w:val="252625"/>
          <w:spacing w:val="3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i/>
          <w:color w:val="252625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Ga</w:t>
      </w:r>
      <w:r>
        <w:rPr>
          <w:rFonts w:ascii="Arial" w:eastAsia="Arial" w:hAnsi="Arial" w:cs="Arial"/>
          <w:b/>
          <w:i/>
          <w:color w:val="252625"/>
          <w:spacing w:val="9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3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&amp;</w:t>
      </w:r>
      <w:r>
        <w:rPr>
          <w:rFonts w:ascii="Arial" w:eastAsia="Arial" w:hAnsi="Arial" w:cs="Arial"/>
          <w:b/>
          <w:i/>
          <w:color w:val="252625"/>
          <w:spacing w:val="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Ove</w:t>
      </w:r>
      <w:r>
        <w:rPr>
          <w:rFonts w:ascii="Arial" w:eastAsia="Arial" w:hAnsi="Arial" w:cs="Arial"/>
          <w:b/>
          <w:i/>
          <w:color w:val="252625"/>
          <w:spacing w:val="7"/>
          <w:position w:val="-1"/>
          <w:sz w:val="21"/>
          <w:szCs w:val="21"/>
        </w:rPr>
        <w:t>rt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color w:val="252625"/>
          <w:spacing w:val="9"/>
          <w:position w:val="-1"/>
          <w:sz w:val="21"/>
          <w:szCs w:val="21"/>
        </w:rPr>
        <w:t>m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spacing w:val="3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an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i/>
          <w:color w:val="252625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Ba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l</w:t>
      </w:r>
      <w:r>
        <w:rPr>
          <w:rFonts w:ascii="Arial" w:eastAsia="Arial" w:hAnsi="Arial" w:cs="Arial"/>
          <w:b/>
          <w:i/>
          <w:color w:val="252625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6"/>
          <w:position w:val="-1"/>
          <w:sz w:val="21"/>
          <w:szCs w:val="21"/>
        </w:rPr>
        <w:t>i</w:t>
      </w:r>
      <w:r>
        <w:rPr>
          <w:rFonts w:ascii="Arial" w:eastAsia="Arial" w:hAnsi="Arial" w:cs="Arial"/>
          <w:b/>
          <w:i/>
          <w:color w:val="252625"/>
          <w:spacing w:val="7"/>
          <w:position w:val="-1"/>
          <w:sz w:val="21"/>
          <w:szCs w:val="21"/>
        </w:rPr>
        <w:t>z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2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spacing w:val="7"/>
          <w:position w:val="-1"/>
          <w:sz w:val="21"/>
          <w:szCs w:val="21"/>
        </w:rPr>
        <w:t>r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e</w:t>
      </w:r>
      <w:r>
        <w:rPr>
          <w:rFonts w:ascii="Arial" w:eastAsia="Arial" w:hAnsi="Arial" w:cs="Arial"/>
          <w:b/>
          <w:i/>
          <w:color w:val="252625"/>
          <w:spacing w:val="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8"/>
          <w:position w:val="-1"/>
          <w:sz w:val="21"/>
          <w:szCs w:val="21"/>
        </w:rPr>
        <w:t>a</w:t>
      </w:r>
      <w:r>
        <w:rPr>
          <w:rFonts w:ascii="Arial" w:eastAsia="Arial" w:hAnsi="Arial" w:cs="Arial"/>
          <w:b/>
          <w:i/>
          <w:color w:val="252625"/>
          <w:position w:val="-1"/>
          <w:sz w:val="21"/>
          <w:szCs w:val="21"/>
        </w:rPr>
        <w:t>s</w:t>
      </w:r>
      <w:r>
        <w:rPr>
          <w:rFonts w:ascii="Arial" w:eastAsia="Arial" w:hAnsi="Arial" w:cs="Arial"/>
          <w:b/>
          <w:i/>
          <w:color w:val="252625"/>
          <w:spacing w:val="2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color w:val="252625"/>
          <w:spacing w:val="7"/>
          <w:w w:val="102"/>
          <w:position w:val="-1"/>
          <w:sz w:val="21"/>
          <w:szCs w:val="21"/>
        </w:rPr>
        <w:t>f</w:t>
      </w:r>
      <w:r>
        <w:rPr>
          <w:rFonts w:ascii="Arial" w:eastAsia="Arial" w:hAnsi="Arial" w:cs="Arial"/>
          <w:b/>
          <w:i/>
          <w:color w:val="252625"/>
          <w:spacing w:val="8"/>
          <w:w w:val="102"/>
          <w:position w:val="-1"/>
          <w:sz w:val="21"/>
          <w:szCs w:val="21"/>
        </w:rPr>
        <w:t>o</w:t>
      </w:r>
      <w:r>
        <w:rPr>
          <w:rFonts w:ascii="Arial" w:eastAsia="Arial" w:hAnsi="Arial" w:cs="Arial"/>
          <w:b/>
          <w:i/>
          <w:color w:val="252625"/>
          <w:spacing w:val="6"/>
          <w:w w:val="103"/>
          <w:position w:val="-1"/>
          <w:sz w:val="21"/>
          <w:szCs w:val="21"/>
        </w:rPr>
        <w:t>ll</w:t>
      </w:r>
      <w:r>
        <w:rPr>
          <w:rFonts w:ascii="Arial" w:eastAsia="Arial" w:hAnsi="Arial" w:cs="Arial"/>
          <w:b/>
          <w:i/>
          <w:color w:val="252625"/>
          <w:spacing w:val="8"/>
          <w:w w:val="102"/>
          <w:position w:val="-1"/>
          <w:sz w:val="21"/>
          <w:szCs w:val="21"/>
        </w:rPr>
        <w:t>ow</w:t>
      </w:r>
      <w:r>
        <w:rPr>
          <w:rFonts w:ascii="Arial" w:eastAsia="Arial" w:hAnsi="Arial" w:cs="Arial"/>
          <w:b/>
          <w:i/>
          <w:color w:val="252625"/>
          <w:w w:val="102"/>
          <w:position w:val="-1"/>
          <w:sz w:val="21"/>
          <w:szCs w:val="21"/>
        </w:rPr>
        <w:t>s</w:t>
      </w:r>
    </w:p>
    <w:p w:rsidR="00EC23BF" w:rsidRDefault="00EC23BF">
      <w:pPr>
        <w:spacing w:line="220" w:lineRule="exact"/>
        <w:ind w:left="158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1956"/>
        <w:gridCol w:w="2061"/>
        <w:gridCol w:w="1910"/>
        <w:gridCol w:w="1031"/>
      </w:tblGrid>
      <w:tr w:rsidR="0042565A">
        <w:trPr>
          <w:trHeight w:hRule="exact" w:val="274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before="16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n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before="16"/>
              <w:ind w:left="6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7"/>
                <w:w w:val="102"/>
                <w:sz w:val="21"/>
                <w:szCs w:val="21"/>
              </w:rPr>
              <w:t>Leng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EC23BF" w:rsidP="00EC23BF">
            <w:pPr>
              <w:spacing w:before="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7"/>
                <w:w w:val="102"/>
                <w:sz w:val="21"/>
                <w:szCs w:val="21"/>
              </w:rPr>
              <w:t xml:space="preserve">           </w:t>
            </w:r>
            <w:r w:rsidR="001250E0">
              <w:rPr>
                <w:rFonts w:ascii="Arial" w:eastAsia="Arial" w:hAnsi="Arial" w:cs="Arial"/>
                <w:b/>
                <w:color w:val="252625"/>
                <w:spacing w:val="7"/>
                <w:w w:val="102"/>
                <w:sz w:val="21"/>
                <w:szCs w:val="21"/>
              </w:rPr>
              <w:t>F</w:t>
            </w:r>
            <w:r w:rsidR="001250E0"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i</w:t>
            </w:r>
            <w:r w:rsidR="001250E0">
              <w:rPr>
                <w:rFonts w:ascii="Arial" w:eastAsia="Arial" w:hAnsi="Arial" w:cs="Arial"/>
                <w:b/>
                <w:color w:val="252625"/>
                <w:spacing w:val="7"/>
                <w:w w:val="102"/>
                <w:sz w:val="21"/>
                <w:szCs w:val="21"/>
              </w:rPr>
              <w:t>na</w:t>
            </w:r>
            <w:r w:rsidR="001250E0"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l</w:t>
            </w:r>
            <w:r w:rsidR="001250E0"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EC23BF" w:rsidP="00EC23BF">
            <w:pPr>
              <w:spacing w:before="1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9"/>
                <w:w w:val="102"/>
                <w:sz w:val="21"/>
                <w:szCs w:val="21"/>
              </w:rPr>
              <w:t xml:space="preserve">       </w:t>
            </w:r>
            <w:r w:rsidR="001250E0">
              <w:rPr>
                <w:rFonts w:ascii="Arial" w:eastAsia="Arial" w:hAnsi="Arial" w:cs="Arial"/>
                <w:b/>
                <w:color w:val="252625"/>
                <w:spacing w:val="9"/>
                <w:w w:val="102"/>
                <w:sz w:val="21"/>
                <w:szCs w:val="21"/>
              </w:rPr>
              <w:t>O</w:t>
            </w:r>
            <w:r w:rsidR="001250E0"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ve</w:t>
            </w:r>
            <w:r w:rsidR="001250E0">
              <w:rPr>
                <w:rFonts w:ascii="Arial" w:eastAsia="Arial" w:hAnsi="Arial" w:cs="Arial"/>
                <w:b/>
                <w:color w:val="252625"/>
                <w:spacing w:val="7"/>
                <w:w w:val="102"/>
                <w:sz w:val="21"/>
                <w:szCs w:val="21"/>
              </w:rPr>
              <w:t>rt</w:t>
            </w:r>
            <w:r w:rsidR="001250E0">
              <w:rPr>
                <w:rFonts w:ascii="Arial" w:eastAsia="Arial" w:hAnsi="Arial" w:cs="Arial"/>
                <w:b/>
                <w:color w:val="252625"/>
                <w:spacing w:val="7"/>
                <w:w w:val="103"/>
                <w:sz w:val="21"/>
                <w:szCs w:val="21"/>
              </w:rPr>
              <w:t>i</w:t>
            </w:r>
            <w:r w:rsidR="001250E0">
              <w:rPr>
                <w:rFonts w:ascii="Arial" w:eastAsia="Arial" w:hAnsi="Arial" w:cs="Arial"/>
                <w:b/>
                <w:color w:val="252625"/>
                <w:spacing w:val="9"/>
                <w:w w:val="102"/>
                <w:sz w:val="21"/>
                <w:szCs w:val="21"/>
              </w:rPr>
              <w:t>m</w:t>
            </w:r>
            <w:r w:rsidR="001250E0">
              <w:rPr>
                <w:rFonts w:ascii="Arial" w:eastAsia="Arial" w:hAnsi="Arial" w:cs="Arial"/>
                <w:b/>
                <w:color w:val="252625"/>
                <w:w w:val="102"/>
                <w:sz w:val="21"/>
                <w:szCs w:val="21"/>
              </w:rPr>
              <w:t>e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before="16"/>
              <w:ind w:left="4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52625"/>
                <w:spacing w:val="8"/>
                <w:w w:val="102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b/>
                <w:color w:val="252625"/>
                <w:spacing w:val="6"/>
                <w:w w:val="103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color w:val="252625"/>
                <w:w w:val="103"/>
                <w:sz w:val="21"/>
                <w:szCs w:val="21"/>
              </w:rPr>
              <w:t>l</w:t>
            </w:r>
          </w:p>
        </w:tc>
      </w:tr>
      <w:tr w:rsidR="0042565A">
        <w:trPr>
          <w:trHeight w:hRule="exact" w:val="335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line="220" w:lineRule="exact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8"/>
                <w:w w:val="102"/>
                <w:sz w:val="21"/>
                <w:szCs w:val="21"/>
              </w:rPr>
              <w:t>U07</w:t>
            </w:r>
            <w:r>
              <w:rPr>
                <w:rFonts w:ascii="Arial" w:eastAsia="Arial" w:hAnsi="Arial" w:cs="Arial"/>
                <w:color w:val="252625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52625"/>
                <w:spacing w:val="6"/>
                <w:w w:val="10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color w:val="252625"/>
                <w:w w:val="103"/>
                <w:sz w:val="21"/>
                <w:szCs w:val="21"/>
              </w:rPr>
              <w:t>V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line="220" w:lineRule="exact"/>
              <w:ind w:left="3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252625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10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9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7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9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line="220" w:lineRule="exact"/>
              <w:ind w:left="5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2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color w:val="252625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10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9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7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9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line="220" w:lineRule="exact"/>
              <w:ind w:left="43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color w:val="252625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252625"/>
                <w:spacing w:val="5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52625"/>
                <w:spacing w:val="6"/>
                <w:w w:val="102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color w:val="252625"/>
                <w:spacing w:val="5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6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s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42565A" w:rsidRDefault="001250E0">
            <w:pPr>
              <w:spacing w:line="220" w:lineRule="exact"/>
              <w:ind w:left="37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color w:val="252625"/>
                <w:spacing w:val="6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52625"/>
                <w:spacing w:val="6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52625"/>
                <w:spacing w:val="7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252625"/>
                <w:w w:val="102"/>
                <w:sz w:val="21"/>
                <w:szCs w:val="21"/>
              </w:rPr>
              <w:t>l</w:t>
            </w:r>
          </w:p>
        </w:tc>
      </w:tr>
    </w:tbl>
    <w:p w:rsidR="0042565A" w:rsidRDefault="0042565A">
      <w:pPr>
        <w:spacing w:before="3" w:line="120" w:lineRule="exact"/>
        <w:rPr>
          <w:sz w:val="13"/>
          <w:szCs w:val="13"/>
        </w:rPr>
      </w:pPr>
    </w:p>
    <w:p w:rsidR="0042565A" w:rsidRDefault="001250E0">
      <w:pPr>
        <w:spacing w:before="38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beg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>PROMP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TL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ead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soo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he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m</w:t>
      </w:r>
    </w:p>
    <w:p w:rsidR="0042565A" w:rsidRDefault="001250E0">
      <w:pPr>
        <w:spacing w:before="13" w:line="252" w:lineRule="auto"/>
        <w:ind w:left="158" w:right="24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pacing w:val="6"/>
          <w:sz w:val="21"/>
          <w:szCs w:val="21"/>
        </w:rPr>
        <w:t>ends</w:t>
      </w:r>
      <w:proofErr w:type="gramEnd"/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beg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hou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5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ahea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procee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"p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bench</w:t>
      </w:r>
      <w:r>
        <w:rPr>
          <w:rFonts w:ascii="Arial" w:eastAsia="Arial" w:hAnsi="Arial" w:cs="Arial"/>
          <w:color w:val="252625"/>
          <w:sz w:val="21"/>
          <w:szCs w:val="21"/>
        </w:rPr>
        <w:t>"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(se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iti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ends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shou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gh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1250E0">
      <w:pPr>
        <w:spacing w:line="252" w:lineRule="auto"/>
        <w:ind w:left="224" w:right="81" w:hanging="6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**I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even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over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gh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beg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horn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**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egu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over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ayed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1250E0">
      <w:pPr>
        <w:spacing w:line="252" w:lineRule="auto"/>
        <w:ind w:left="160" w:right="764" w:hanging="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*</w:t>
      </w:r>
      <w:r>
        <w:rPr>
          <w:rFonts w:ascii="Arial" w:eastAsia="Arial" w:hAnsi="Arial" w:cs="Arial"/>
          <w:color w:val="252625"/>
          <w:sz w:val="21"/>
          <w:szCs w:val="21"/>
        </w:rPr>
        <w:t>*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egu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on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nu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ove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rti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Go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de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Goa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ay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eave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oor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1v1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con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nue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nne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15" w:line="240" w:lineRule="exact"/>
        <w:rPr>
          <w:sz w:val="24"/>
          <w:szCs w:val="24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7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ubs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on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13" w:line="252" w:lineRule="auto"/>
        <w:ind w:left="161" w:right="717" w:hanging="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Subs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ex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ex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boa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no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w w:val="102"/>
          <w:sz w:val="21"/>
          <w:szCs w:val="21"/>
        </w:rPr>
        <w:t>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15" w:line="240" w:lineRule="exact"/>
        <w:rPr>
          <w:sz w:val="24"/>
          <w:szCs w:val="24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Res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rt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13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9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oun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cked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EC23BF" w:rsidRDefault="001250E0">
      <w:pPr>
        <w:spacing w:before="13" w:line="252" w:lineRule="auto"/>
        <w:ind w:left="160" w:right="135" w:hanging="2"/>
        <w:rPr>
          <w:rFonts w:ascii="Arial" w:eastAsia="Arial" w:hAnsi="Arial" w:cs="Arial"/>
          <w:color w:val="252625"/>
          <w:w w:val="103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ct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ppos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3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ya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Re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ash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(r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sc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)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eave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res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  <w:r w:rsidR="00EC23BF"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 </w:t>
      </w:r>
    </w:p>
    <w:p w:rsidR="00EC23BF" w:rsidRPr="00EC23BF" w:rsidRDefault="00EC23BF" w:rsidP="00EC23BF">
      <w:pPr>
        <w:rPr>
          <w:rFonts w:ascii="Arial" w:eastAsia="Arial" w:hAnsi="Arial" w:cs="Arial"/>
          <w:sz w:val="21"/>
          <w:szCs w:val="21"/>
        </w:rPr>
      </w:pPr>
    </w:p>
    <w:p w:rsidR="00EC23BF" w:rsidRDefault="00EC23BF" w:rsidP="00EC23BF">
      <w:pPr>
        <w:spacing w:before="13" w:line="252" w:lineRule="auto"/>
        <w:ind w:left="160" w:right="135" w:hanging="2"/>
        <w:rPr>
          <w:rFonts w:ascii="Arial" w:eastAsia="Arial" w:hAnsi="Arial" w:cs="Arial"/>
          <w:color w:val="252625"/>
          <w:sz w:val="21"/>
          <w:szCs w:val="21"/>
        </w:rPr>
      </w:pPr>
      <w:r>
        <w:rPr>
          <w:rFonts w:ascii="Arial" w:eastAsia="Arial" w:hAnsi="Arial" w:cs="Arial"/>
          <w:color w:val="252625"/>
          <w:spacing w:val="9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ca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sco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ff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ens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f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goal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ens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f will be disallowed. Play will resume with a goal kick (indirect). </w:t>
      </w:r>
    </w:p>
    <w:p w:rsidR="00EC23BF" w:rsidRDefault="00EC23BF" w:rsidP="00EC23BF">
      <w:pPr>
        <w:spacing w:before="13" w:line="252" w:lineRule="auto"/>
        <w:ind w:left="160" w:right="135" w:hanging="2"/>
        <w:rPr>
          <w:rFonts w:ascii="Arial" w:eastAsia="Arial" w:hAnsi="Arial" w:cs="Arial"/>
          <w:color w:val="252625"/>
          <w:sz w:val="21"/>
          <w:szCs w:val="21"/>
        </w:rPr>
      </w:pPr>
    </w:p>
    <w:p w:rsidR="0042565A" w:rsidRDefault="00EC23BF" w:rsidP="00EC23BF">
      <w:pPr>
        <w:spacing w:before="13" w:line="252" w:lineRule="auto"/>
        <w:ind w:left="160" w:right="135" w:hanging="2"/>
        <w:rPr>
          <w:rFonts w:ascii="Arial" w:eastAsia="Arial" w:hAnsi="Arial" w:cs="Arial"/>
          <w:color w:val="252625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>Defensive players must remain outside of the arc surrounding the goalmouth, unless the ball has entered the arc. Violations will result in an indirect free kick from the halfway line.</w:t>
      </w:r>
      <w:r w:rsidR="003E3D96">
        <w:rPr>
          <w:rFonts w:ascii="Arial" w:eastAsia="Arial" w:hAnsi="Arial" w:cs="Arial"/>
          <w:color w:val="252625"/>
          <w:sz w:val="21"/>
          <w:szCs w:val="21"/>
        </w:rPr>
        <w:t xml:space="preserve"> Repeated offenses will result in a yellow card. Two yellow cards in the same game will result in a red card and suspension from next game.</w:t>
      </w:r>
    </w:p>
    <w:p w:rsidR="00EC23BF" w:rsidRDefault="00EC23BF" w:rsidP="00EC23BF">
      <w:pPr>
        <w:spacing w:before="13" w:line="252" w:lineRule="auto"/>
        <w:ind w:left="160" w:right="135" w:hanging="2"/>
        <w:rPr>
          <w:sz w:val="24"/>
          <w:szCs w:val="24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aye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w w:val="103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qu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t</w:t>
      </w:r>
    </w:p>
    <w:p w:rsidR="0042565A" w:rsidRDefault="001250E0">
      <w:pPr>
        <w:spacing w:before="13" w:line="252" w:lineRule="auto"/>
        <w:ind w:left="158" w:right="2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un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bu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a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wea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rs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even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fli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(t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fir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schedu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ov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Tou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9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orde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prepare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shou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5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5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ahea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oo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opponen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erse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ecessary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UTD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MO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LDE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CLEAT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ALL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REPLACEABL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STUDS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)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Re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’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scr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ab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ilit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equ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ud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wea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hoped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cas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har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brace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guard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anda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.</w:t>
      </w:r>
    </w:p>
    <w:p w:rsidR="0042565A" w:rsidRDefault="0042565A">
      <w:pPr>
        <w:spacing w:before="15" w:line="240" w:lineRule="exact"/>
        <w:rPr>
          <w:sz w:val="24"/>
          <w:szCs w:val="24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lastRenderedPageBreak/>
        <w:t>Tea</w:t>
      </w:r>
      <w:r>
        <w:rPr>
          <w:rFonts w:ascii="Arial" w:eastAsia="Arial" w:hAnsi="Arial" w:cs="Arial"/>
          <w:b/>
          <w:color w:val="25262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os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42565A" w:rsidRDefault="001250E0">
      <w:pPr>
        <w:spacing w:before="13"/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Tea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Benc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be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w</w:t>
      </w:r>
    </w:p>
    <w:p w:rsidR="0042565A" w:rsidRDefault="0042565A">
      <w:pPr>
        <w:spacing w:before="7" w:line="260" w:lineRule="exact"/>
        <w:rPr>
          <w:sz w:val="26"/>
          <w:szCs w:val="26"/>
        </w:rPr>
      </w:pPr>
    </w:p>
    <w:p w:rsidR="0042565A" w:rsidRDefault="001250E0">
      <w:pPr>
        <w:ind w:left="15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aye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oach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enc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Pe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sonne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and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/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Spec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8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ehav</w:t>
      </w:r>
      <w:r>
        <w:rPr>
          <w:rFonts w:ascii="Arial" w:eastAsia="Arial" w:hAnsi="Arial" w:cs="Arial"/>
          <w:b/>
          <w:color w:val="252625"/>
          <w:spacing w:val="6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r</w:t>
      </w:r>
    </w:p>
    <w:p w:rsidR="0042565A" w:rsidRDefault="001250E0">
      <w:pPr>
        <w:spacing w:before="13"/>
        <w:ind w:left="158"/>
        <w:rPr>
          <w:rFonts w:ascii="Arial" w:eastAsia="Arial" w:hAnsi="Arial" w:cs="Arial"/>
          <w:color w:val="252625"/>
          <w:w w:val="103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Spec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us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obse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7"/>
          <w:w w:val="102"/>
          <w:sz w:val="21"/>
          <w:szCs w:val="21"/>
        </w:rPr>
        <w:t>ved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1250E0" w:rsidRDefault="001250E0">
      <w:pPr>
        <w:spacing w:before="13"/>
        <w:ind w:left="158"/>
        <w:rPr>
          <w:rFonts w:ascii="Arial" w:eastAsia="Arial" w:hAnsi="Arial" w:cs="Arial"/>
          <w:color w:val="252625"/>
          <w:w w:val="103"/>
          <w:sz w:val="21"/>
          <w:szCs w:val="21"/>
        </w:rPr>
      </w:pPr>
    </w:p>
    <w:p w:rsidR="0042565A" w:rsidRDefault="001250E0" w:rsidP="001250E0">
      <w:pPr>
        <w:spacing w:before="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w w:val="103"/>
          <w:sz w:val="21"/>
          <w:szCs w:val="21"/>
        </w:rPr>
        <w:t xml:space="preserve"> 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abov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expec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ndu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ve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anne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co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sp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e</w:t>
      </w:r>
    </w:p>
    <w:p w:rsidR="0042565A" w:rsidRDefault="001250E0">
      <w:pPr>
        <w:spacing w:before="13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La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3" w:line="260" w:lineRule="exact"/>
        <w:rPr>
          <w:sz w:val="26"/>
          <w:szCs w:val="26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oac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ar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res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pon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’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benc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sonne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spec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7" w:line="260" w:lineRule="exact"/>
        <w:rPr>
          <w:sz w:val="26"/>
          <w:szCs w:val="26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ll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42565A" w:rsidRDefault="001250E0">
      <w:pPr>
        <w:spacing w:before="8" w:line="252" w:lineRule="auto"/>
        <w:ind w:left="598" w:right="75" w:hanging="4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ack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beh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pena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handba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42565A" w:rsidRDefault="0042565A">
      <w:pPr>
        <w:spacing w:before="10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pacing w:val="6"/>
          <w:sz w:val="21"/>
          <w:szCs w:val="21"/>
        </w:rPr>
        <w:t>B</w:t>
      </w:r>
      <w:r>
        <w:rPr>
          <w:rFonts w:ascii="Arial" w:eastAsia="Arial" w:hAnsi="Arial" w:cs="Arial"/>
          <w:b/>
          <w:spacing w:val="5"/>
          <w:sz w:val="21"/>
          <w:szCs w:val="21"/>
        </w:rPr>
        <w:t>oa</w:t>
      </w:r>
      <w:r>
        <w:rPr>
          <w:rFonts w:ascii="Arial" w:eastAsia="Arial" w:hAnsi="Arial" w:cs="Arial"/>
          <w:b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>d</w:t>
      </w:r>
      <w:r>
        <w:rPr>
          <w:rFonts w:ascii="Arial" w:eastAsia="Arial" w:hAnsi="Arial" w:cs="Arial"/>
          <w:b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g</w:t>
      </w:r>
      <w:r>
        <w:rPr>
          <w:rFonts w:ascii="Arial" w:eastAsia="Arial" w:hAnsi="Arial" w:cs="Arial"/>
          <w:b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6"/>
          <w:sz w:val="21"/>
          <w:szCs w:val="21"/>
        </w:rPr>
        <w:t>R</w:t>
      </w:r>
      <w:r>
        <w:rPr>
          <w:rFonts w:ascii="Arial" w:eastAsia="Arial" w:hAnsi="Arial" w:cs="Arial"/>
          <w:b/>
          <w:spacing w:val="5"/>
          <w:sz w:val="21"/>
          <w:szCs w:val="21"/>
        </w:rPr>
        <w:t>eck</w:t>
      </w:r>
      <w:r>
        <w:rPr>
          <w:rFonts w:ascii="Arial" w:eastAsia="Arial" w:hAnsi="Arial" w:cs="Arial"/>
          <w:b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spacing w:val="5"/>
          <w:sz w:val="21"/>
          <w:szCs w:val="21"/>
        </w:rPr>
        <w:t>es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5"/>
          <w:w w:val="103"/>
          <w:sz w:val="21"/>
          <w:szCs w:val="21"/>
        </w:rPr>
        <w:t>P</w:t>
      </w:r>
      <w:r>
        <w:rPr>
          <w:rFonts w:ascii="Arial" w:eastAsia="Arial" w:hAnsi="Arial" w:cs="Arial"/>
          <w:b/>
          <w:spacing w:val="4"/>
          <w:w w:val="103"/>
          <w:sz w:val="21"/>
          <w:szCs w:val="21"/>
        </w:rPr>
        <w:t>l</w:t>
      </w:r>
      <w:r>
        <w:rPr>
          <w:rFonts w:ascii="Arial" w:eastAsia="Arial" w:hAnsi="Arial" w:cs="Arial"/>
          <w:b/>
          <w:spacing w:val="5"/>
          <w:w w:val="102"/>
          <w:sz w:val="21"/>
          <w:szCs w:val="21"/>
        </w:rPr>
        <w:t>ay</w:t>
      </w:r>
      <w:r>
        <w:rPr>
          <w:rFonts w:ascii="Arial" w:eastAsia="Arial" w:hAnsi="Arial" w:cs="Arial"/>
          <w:b/>
          <w:w w:val="102"/>
          <w:sz w:val="21"/>
          <w:szCs w:val="21"/>
        </w:rPr>
        <w:t>:</w:t>
      </w:r>
    </w:p>
    <w:p w:rsidR="0042565A" w:rsidRDefault="001250E0">
      <w:pPr>
        <w:spacing w:before="8" w:line="248" w:lineRule="auto"/>
        <w:ind w:left="118" w:right="1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sa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espec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boa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eck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sc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aye</w:t>
      </w:r>
      <w:r>
        <w:rPr>
          <w:rFonts w:ascii="Arial" w:eastAsia="Arial" w:hAnsi="Arial" w:cs="Arial"/>
          <w:spacing w:val="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fi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2-</w:t>
      </w:r>
      <w:r>
        <w:rPr>
          <w:rFonts w:ascii="Arial" w:eastAsia="Arial" w:hAnsi="Arial" w:cs="Arial"/>
          <w:spacing w:val="7"/>
          <w:sz w:val="21"/>
          <w:szCs w:val="21"/>
        </w:rPr>
        <w:t>m</w:t>
      </w:r>
      <w:r>
        <w:rPr>
          <w:rFonts w:ascii="Arial" w:eastAsia="Arial" w:hAnsi="Arial" w:cs="Arial"/>
          <w:spacing w:val="4"/>
          <w:sz w:val="21"/>
          <w:szCs w:val="21"/>
        </w:rPr>
        <w:t>i</w:t>
      </w:r>
      <w:r>
        <w:rPr>
          <w:rFonts w:ascii="Arial" w:eastAsia="Arial" w:hAnsi="Arial" w:cs="Arial"/>
          <w:spacing w:val="5"/>
          <w:sz w:val="21"/>
          <w:szCs w:val="21"/>
        </w:rPr>
        <w:t>nu</w:t>
      </w:r>
      <w:r>
        <w:rPr>
          <w:rFonts w:ascii="Arial" w:eastAsia="Arial" w:hAnsi="Arial" w:cs="Arial"/>
          <w:spacing w:val="4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pena</w:t>
      </w:r>
      <w:r>
        <w:rPr>
          <w:rFonts w:ascii="Arial" w:eastAsia="Arial" w:hAnsi="Arial" w:cs="Arial"/>
          <w:spacing w:val="4"/>
          <w:sz w:val="21"/>
          <w:szCs w:val="21"/>
        </w:rPr>
        <w:t>lt</w:t>
      </w:r>
      <w:r>
        <w:rPr>
          <w:rFonts w:ascii="Arial" w:eastAsia="Arial" w:hAnsi="Arial" w:cs="Arial"/>
          <w:spacing w:val="5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ea</w:t>
      </w:r>
      <w:r>
        <w:rPr>
          <w:rFonts w:ascii="Arial" w:eastAsia="Arial" w:hAnsi="Arial" w:cs="Arial"/>
          <w:spacing w:val="6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>subs</w:t>
      </w:r>
      <w:r>
        <w:rPr>
          <w:rFonts w:ascii="Arial" w:eastAsia="Arial" w:hAnsi="Arial" w:cs="Arial"/>
          <w:spacing w:val="3"/>
          <w:sz w:val="21"/>
          <w:szCs w:val="21"/>
        </w:rPr>
        <w:t>tit</w:t>
      </w:r>
      <w:r>
        <w:rPr>
          <w:rFonts w:ascii="Arial" w:eastAsia="Arial" w:hAnsi="Arial" w:cs="Arial"/>
          <w:spacing w:val="4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pena</w:t>
      </w:r>
      <w:r>
        <w:rPr>
          <w:rFonts w:ascii="Arial" w:eastAsia="Arial" w:hAnsi="Arial" w:cs="Arial"/>
          <w:spacing w:val="3"/>
          <w:sz w:val="21"/>
          <w:szCs w:val="21"/>
        </w:rPr>
        <w:t>li</w:t>
      </w:r>
      <w:r>
        <w:rPr>
          <w:rFonts w:ascii="Arial" w:eastAsia="Arial" w:hAnsi="Arial" w:cs="Arial"/>
          <w:spacing w:val="4"/>
          <w:sz w:val="21"/>
          <w:szCs w:val="21"/>
        </w:rPr>
        <w:t>ze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p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pacing w:val="4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3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ll</w:t>
      </w:r>
      <w:r>
        <w:rPr>
          <w:rFonts w:ascii="Arial" w:eastAsia="Arial" w:hAnsi="Arial" w:cs="Arial"/>
          <w:spacing w:val="4"/>
          <w:sz w:val="21"/>
          <w:szCs w:val="21"/>
        </w:rPr>
        <w:t>o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>en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un</w:t>
      </w:r>
      <w:r>
        <w:rPr>
          <w:rFonts w:ascii="Arial" w:eastAsia="Arial" w:hAnsi="Arial" w:cs="Arial"/>
          <w:spacing w:val="3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fu</w:t>
      </w:r>
      <w:r>
        <w:rPr>
          <w:rFonts w:ascii="Arial" w:eastAsia="Arial" w:hAnsi="Arial" w:cs="Arial"/>
          <w:spacing w:val="3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5"/>
          <w:sz w:val="21"/>
          <w:szCs w:val="21"/>
        </w:rPr>
        <w:t>m</w:t>
      </w:r>
      <w:r>
        <w:rPr>
          <w:rFonts w:ascii="Arial" w:eastAsia="Arial" w:hAnsi="Arial" w:cs="Arial"/>
          <w:spacing w:val="3"/>
          <w:sz w:val="21"/>
          <w:szCs w:val="21"/>
        </w:rPr>
        <w:t>i</w:t>
      </w:r>
      <w:r>
        <w:rPr>
          <w:rFonts w:ascii="Arial" w:eastAsia="Arial" w:hAnsi="Arial" w:cs="Arial"/>
          <w:spacing w:val="4"/>
          <w:sz w:val="21"/>
          <w:szCs w:val="21"/>
        </w:rPr>
        <w:t>nu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se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ved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42565A" w:rsidRDefault="0042565A">
      <w:pPr>
        <w:spacing w:line="200" w:lineRule="exact"/>
      </w:pPr>
    </w:p>
    <w:p w:rsidR="0042565A" w:rsidRDefault="0042565A">
      <w:pPr>
        <w:spacing w:before="19" w:line="280" w:lineRule="exact"/>
        <w:rPr>
          <w:sz w:val="28"/>
          <w:szCs w:val="28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aye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ag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ou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p</w:t>
      </w:r>
    </w:p>
    <w:p w:rsidR="0042565A" w:rsidRDefault="0042565A">
      <w:pPr>
        <w:spacing w:before="18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Sco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z w:val="21"/>
          <w:szCs w:val="21"/>
        </w:rPr>
        <w:t>&amp;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De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nne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(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racket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restr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oo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)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arde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bas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: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hre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(3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5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n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proofErr w:type="gramEnd"/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(1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e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Z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er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proofErr w:type="gramEnd"/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(0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Lo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proofErr w:type="gramEnd"/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(-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1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ac</w:t>
      </w:r>
      <w:r>
        <w:rPr>
          <w:rFonts w:ascii="Arial" w:eastAsia="Arial" w:hAnsi="Arial" w:cs="Arial"/>
          <w:b/>
          <w:color w:val="25262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se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f</w:t>
      </w:r>
    </w:p>
    <w:p w:rsidR="0042565A" w:rsidRDefault="001250E0">
      <w:pPr>
        <w:spacing w:before="8" w:line="248" w:lineRule="auto"/>
        <w:ind w:left="118" w:right="722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color w:val="252625"/>
          <w:sz w:val="21"/>
          <w:szCs w:val="21"/>
        </w:rPr>
        <w:t xml:space="preserve">« 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proofErr w:type="gramEnd"/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epo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ead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z w:val="21"/>
          <w:szCs w:val="21"/>
        </w:rPr>
        <w:t>y</w:t>
      </w:r>
      <w:r>
        <w:rPr>
          <w:rFonts w:ascii="Arial" w:eastAsia="Arial" w:hAnsi="Arial" w:cs="Arial"/>
          <w:b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schedu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k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ec</w:t>
      </w:r>
      <w:r>
        <w:rPr>
          <w:rFonts w:ascii="Arial" w:eastAsia="Arial" w:hAnsi="Arial" w:cs="Arial"/>
          <w:b/>
          <w:color w:val="252625"/>
          <w:sz w:val="21"/>
          <w:szCs w:val="21"/>
        </w:rPr>
        <w:t>k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eg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tr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on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ca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ter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ate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esu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rfe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re</w:t>
      </w:r>
      <w:r>
        <w:rPr>
          <w:rFonts w:ascii="Arial" w:eastAsia="Arial" w:hAnsi="Arial" w:cs="Arial"/>
          <w:b/>
          <w:color w:val="252625"/>
          <w:sz w:val="21"/>
          <w:szCs w:val="21"/>
        </w:rPr>
        <w:t>,</w:t>
      </w:r>
      <w:r>
        <w:rPr>
          <w:rFonts w:ascii="Arial" w:eastAsia="Arial" w:hAnsi="Arial" w:cs="Arial"/>
          <w:b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3</w:t>
      </w:r>
      <w:r>
        <w:rPr>
          <w:rFonts w:ascii="Arial" w:eastAsia="Arial" w:hAnsi="Arial" w:cs="Arial"/>
          <w:b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0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arde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(3</w:t>
      </w:r>
      <w:r>
        <w:rPr>
          <w:rFonts w:ascii="Arial" w:eastAsia="Arial" w:hAnsi="Arial" w:cs="Arial"/>
          <w:b/>
          <w:color w:val="252625"/>
          <w:sz w:val="21"/>
          <w:szCs w:val="21"/>
        </w:rPr>
        <w:t>)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po</w:t>
      </w:r>
      <w:r>
        <w:rPr>
          <w:rFonts w:ascii="Arial" w:eastAsia="Arial" w:hAnsi="Arial" w:cs="Arial"/>
          <w:b/>
          <w:color w:val="252625"/>
          <w:spacing w:val="2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42565A">
      <w:pPr>
        <w:spacing w:before="10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ck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y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ts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ad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ne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y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: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1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nne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o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n</w:t>
      </w:r>
    </w:p>
    <w:p w:rsidR="0042565A" w:rsidRDefault="001250E0">
      <w:pPr>
        <w:spacing w:before="8"/>
        <w:ind w:left="6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3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ocee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nex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eake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)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2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oa</w:t>
      </w:r>
      <w:r>
        <w:rPr>
          <w:rFonts w:ascii="Arial" w:eastAsia="Arial" w:hAnsi="Arial" w:cs="Arial"/>
          <w:b/>
          <w:color w:val="252625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iff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ti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ax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+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/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z w:val="21"/>
          <w:szCs w:val="21"/>
        </w:rPr>
        <w:t>4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pe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e</w:t>
      </w:r>
    </w:p>
    <w:p w:rsidR="0042565A" w:rsidRDefault="001250E0">
      <w:pPr>
        <w:spacing w:before="8"/>
        <w:ind w:left="570" w:right="498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3"/>
          <w:sz w:val="21"/>
          <w:szCs w:val="21"/>
        </w:rPr>
        <w:t>(6</w:t>
      </w:r>
      <w:r>
        <w:rPr>
          <w:rFonts w:ascii="Arial" w:eastAsia="Arial" w:hAnsi="Arial" w:cs="Arial"/>
          <w:color w:val="252625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252625"/>
          <w:sz w:val="21"/>
          <w:szCs w:val="21"/>
        </w:rPr>
        <w:t>1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sco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+4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4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)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3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oa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z w:val="21"/>
          <w:szCs w:val="21"/>
        </w:rPr>
        <w:t>s</w:t>
      </w:r>
      <w:r>
        <w:rPr>
          <w:rFonts w:ascii="Arial" w:eastAsia="Arial" w:hAnsi="Arial" w:cs="Arial"/>
          <w:b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ll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d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4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7"/>
          <w:w w:val="102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5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4"/>
          <w:sz w:val="21"/>
          <w:szCs w:val="21"/>
        </w:rPr>
        <w:t>5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Shu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u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Pr="001250E0" w:rsidRDefault="001250E0" w:rsidP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6</w:t>
      </w:r>
      <w:r>
        <w:rPr>
          <w:rFonts w:ascii="Arial" w:eastAsia="Arial" w:hAnsi="Arial" w:cs="Arial"/>
          <w:b/>
          <w:color w:val="252625"/>
          <w:sz w:val="21"/>
          <w:szCs w:val="21"/>
        </w:rPr>
        <w:t>.</w:t>
      </w:r>
      <w:r>
        <w:rPr>
          <w:rFonts w:ascii="Arial" w:eastAsia="Arial" w:hAnsi="Arial" w:cs="Arial"/>
          <w:b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z w:val="21"/>
          <w:szCs w:val="21"/>
        </w:rPr>
        <w:t>f</w:t>
      </w:r>
      <w:r>
        <w:rPr>
          <w:rFonts w:ascii="Arial" w:eastAsia="Arial" w:hAnsi="Arial" w:cs="Arial"/>
          <w:b/>
          <w:color w:val="000000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til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ti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d</w:t>
      </w:r>
      <w:r>
        <w:rPr>
          <w:rFonts w:ascii="Arial" w:eastAsia="Arial" w:hAnsi="Arial" w:cs="Arial"/>
          <w:b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ft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r</w:t>
      </w:r>
      <w:r>
        <w:rPr>
          <w:rFonts w:ascii="Arial" w:eastAsia="Arial" w:hAnsi="Arial" w:cs="Arial"/>
          <w:b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ti</w:t>
      </w:r>
      <w:r>
        <w:rPr>
          <w:rFonts w:ascii="Arial" w:eastAsia="Arial" w:hAnsi="Arial" w:cs="Arial"/>
          <w:b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b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reakers</w:t>
      </w:r>
      <w:r>
        <w:rPr>
          <w:rFonts w:ascii="Arial" w:eastAsia="Arial" w:hAnsi="Arial" w:cs="Arial"/>
          <w:b/>
          <w:color w:val="000000"/>
          <w:sz w:val="21"/>
          <w:szCs w:val="21"/>
        </w:rPr>
        <w:t>,</w:t>
      </w:r>
      <w:r>
        <w:rPr>
          <w:rFonts w:ascii="Arial" w:eastAsia="Arial" w:hAnsi="Arial" w:cs="Arial"/>
          <w:b/>
          <w:color w:val="000000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a</w:t>
      </w:r>
      <w:r>
        <w:rPr>
          <w:rFonts w:ascii="Arial" w:eastAsia="Arial" w:hAnsi="Arial" w:cs="Arial"/>
          <w:b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c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z w:val="21"/>
          <w:szCs w:val="21"/>
        </w:rPr>
        <w:t>n</w:t>
      </w:r>
      <w:r>
        <w:rPr>
          <w:rFonts w:ascii="Arial" w:eastAsia="Arial" w:hAnsi="Arial" w:cs="Arial"/>
          <w:b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21"/>
          <w:szCs w:val="21"/>
        </w:rPr>
        <w:t>w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il</w:t>
      </w:r>
      <w:r>
        <w:rPr>
          <w:rFonts w:ascii="Arial" w:eastAsia="Arial" w:hAnsi="Arial" w:cs="Arial"/>
          <w:b/>
          <w:color w:val="000000"/>
          <w:sz w:val="21"/>
          <w:szCs w:val="21"/>
        </w:rPr>
        <w:t>l</w:t>
      </w:r>
      <w:r>
        <w:rPr>
          <w:rFonts w:ascii="Arial" w:eastAsia="Arial" w:hAnsi="Arial" w:cs="Arial"/>
          <w:b/>
          <w:color w:val="000000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d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eter</w:t>
      </w:r>
      <w:r>
        <w:rPr>
          <w:rFonts w:ascii="Arial" w:eastAsia="Arial" w:hAnsi="Arial" w:cs="Arial"/>
          <w:b/>
          <w:color w:val="000000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000000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n</w:t>
      </w:r>
      <w:r>
        <w:rPr>
          <w:rFonts w:ascii="Arial" w:eastAsia="Arial" w:hAnsi="Arial" w:cs="Arial"/>
          <w:b/>
          <w:color w:val="000000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21"/>
          <w:szCs w:val="21"/>
        </w:rPr>
        <w:t>w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h</w:t>
      </w:r>
      <w:r>
        <w:rPr>
          <w:rFonts w:ascii="Arial" w:eastAsia="Arial" w:hAnsi="Arial" w:cs="Arial"/>
          <w:b/>
          <w:color w:val="000000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000000"/>
          <w:spacing w:val="5"/>
          <w:sz w:val="21"/>
          <w:szCs w:val="21"/>
        </w:rPr>
        <w:t>ov</w:t>
      </w:r>
      <w:r>
        <w:rPr>
          <w:rFonts w:ascii="Arial" w:eastAsia="Arial" w:hAnsi="Arial" w:cs="Arial"/>
          <w:b/>
          <w:color w:val="000000"/>
          <w:spacing w:val="4"/>
          <w:sz w:val="21"/>
          <w:szCs w:val="21"/>
        </w:rPr>
        <w:t>e</w:t>
      </w:r>
      <w:r>
        <w:rPr>
          <w:rFonts w:ascii="Arial" w:eastAsia="Arial" w:hAnsi="Arial" w:cs="Arial"/>
          <w:b/>
          <w:color w:val="000000"/>
          <w:sz w:val="21"/>
          <w:szCs w:val="21"/>
        </w:rPr>
        <w:t>s</w:t>
      </w:r>
      <w:r>
        <w:rPr>
          <w:rFonts w:ascii="Arial" w:eastAsia="Arial" w:hAnsi="Arial" w:cs="Arial"/>
          <w:b/>
          <w:color w:val="000000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pacing w:val="5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000000"/>
          <w:w w:val="102"/>
          <w:sz w:val="21"/>
          <w:szCs w:val="21"/>
        </w:rPr>
        <w:t>n</w:t>
      </w:r>
    </w:p>
    <w:p w:rsidR="0042565A" w:rsidRDefault="0042565A">
      <w:pPr>
        <w:spacing w:line="200" w:lineRule="exact"/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Tea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m</w:t>
      </w:r>
    </w:p>
    <w:p w:rsidR="0042565A" w:rsidRDefault="001250E0">
      <w:pPr>
        <w:spacing w:before="8" w:line="248" w:lineRule="auto"/>
        <w:ind w:left="118" w:right="339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appea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rs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color w:val="252625"/>
          <w:sz w:val="21"/>
          <w:szCs w:val="21"/>
        </w:rPr>
        <w:t>n</w:t>
      </w:r>
      <w:r>
        <w:rPr>
          <w:rFonts w:ascii="Arial" w:eastAsia="Arial" w:hAnsi="Arial" w:cs="Arial"/>
          <w:b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g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sc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du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.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equ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ir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j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sey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acco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oda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con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fli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c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dec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ee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10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Aw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a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8" w:line="248" w:lineRule="auto"/>
        <w:ind w:left="118" w:right="3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eda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1s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ag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oups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(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exa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: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7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8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ar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co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spacing w:val="2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ned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, </w:t>
      </w:r>
      <w:r>
        <w:rPr>
          <w:rFonts w:ascii="Arial" w:eastAsia="Arial" w:hAnsi="Arial" w:cs="Arial"/>
          <w:color w:val="252625"/>
          <w:spacing w:val="7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eda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ve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fir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ac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(i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z w:val="21"/>
          <w:szCs w:val="21"/>
        </w:rPr>
        <w:t>)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BOT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z w:val="21"/>
          <w:szCs w:val="21"/>
        </w:rPr>
        <w:t>7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&amp;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8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>)</w:t>
      </w:r>
    </w:p>
    <w:p w:rsidR="0042565A" w:rsidRDefault="0042565A">
      <w:pPr>
        <w:spacing w:before="10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Fo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rfe</w:t>
      </w:r>
      <w:r>
        <w:rPr>
          <w:rFonts w:ascii="Arial" w:eastAsia="Arial" w:hAnsi="Arial" w:cs="Arial"/>
          <w:b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no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expec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nex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roun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ga</w:t>
      </w:r>
      <w:r>
        <w:rPr>
          <w:rFonts w:ascii="Arial" w:eastAsia="Arial" w:hAnsi="Arial" w:cs="Arial"/>
          <w:color w:val="252625"/>
          <w:spacing w:val="6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es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18" w:line="240" w:lineRule="exact"/>
        <w:rPr>
          <w:sz w:val="24"/>
          <w:szCs w:val="24"/>
        </w:rPr>
      </w:pPr>
    </w:p>
    <w:p w:rsidR="0042565A" w:rsidRDefault="001250E0">
      <w:pPr>
        <w:spacing w:line="248" w:lineRule="auto"/>
        <w:ind w:left="118" w:right="208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nc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m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en</w:t>
      </w:r>
      <w:r>
        <w:rPr>
          <w:rFonts w:ascii="Arial" w:eastAsia="Arial" w:hAnsi="Arial" w:cs="Arial"/>
          <w:b/>
          <w:color w:val="252625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ea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3"/>
          <w:sz w:val="21"/>
          <w:szCs w:val="21"/>
        </w:rPr>
        <w:t>he</w:t>
      </w:r>
      <w:r>
        <w:rPr>
          <w:rFonts w:ascii="Arial" w:eastAsia="Arial" w:hAnsi="Arial" w:cs="Arial"/>
          <w:b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52625"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ou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ha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cance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du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z w:val="21"/>
          <w:szCs w:val="21"/>
        </w:rPr>
        <w:t>o</w:t>
      </w:r>
      <w:r>
        <w:rPr>
          <w:rFonts w:ascii="Arial" w:eastAsia="Arial" w:hAnsi="Arial" w:cs="Arial"/>
          <w:color w:val="252625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ea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he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r</w:t>
      </w:r>
      <w:r>
        <w:rPr>
          <w:rFonts w:ascii="Arial" w:eastAsia="Arial" w:hAnsi="Arial" w:cs="Arial"/>
          <w:color w:val="252625"/>
          <w:sz w:val="21"/>
          <w:szCs w:val="21"/>
        </w:rPr>
        <w:t>,</w:t>
      </w:r>
      <w:r>
        <w:rPr>
          <w:rFonts w:ascii="Arial" w:eastAsia="Arial" w:hAnsi="Arial" w:cs="Arial"/>
          <w:color w:val="252625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one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b</w:t>
      </w:r>
      <w:r>
        <w:rPr>
          <w:rFonts w:ascii="Arial" w:eastAsia="Arial" w:hAnsi="Arial" w:cs="Arial"/>
          <w:color w:val="252625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re</w:t>
      </w:r>
      <w:r>
        <w:rPr>
          <w:rFonts w:ascii="Arial" w:eastAsia="Arial" w:hAnsi="Arial" w:cs="Arial"/>
          <w:color w:val="252625"/>
          <w:spacing w:val="2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urned</w:t>
      </w:r>
      <w:r>
        <w:rPr>
          <w:rFonts w:ascii="Arial" w:eastAsia="Arial" w:hAnsi="Arial" w:cs="Arial"/>
          <w:color w:val="252625"/>
          <w:sz w:val="21"/>
          <w:szCs w:val="21"/>
        </w:rPr>
        <w:t xml:space="preserve">. </w:t>
      </w:r>
      <w:r>
        <w:rPr>
          <w:rFonts w:ascii="Arial" w:eastAsia="Arial" w:hAnsi="Arial" w:cs="Arial"/>
          <w:color w:val="252625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C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nce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pos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Leh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</w:t>
      </w:r>
      <w:r>
        <w:rPr>
          <w:rFonts w:ascii="Arial" w:eastAsia="Arial" w:hAnsi="Arial" w:cs="Arial"/>
          <w:color w:val="252625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V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ll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y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U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w w:val="102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ebs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e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42565A">
      <w:pPr>
        <w:spacing w:before="10" w:line="240" w:lineRule="exact"/>
        <w:rPr>
          <w:sz w:val="24"/>
          <w:szCs w:val="24"/>
        </w:rPr>
      </w:pPr>
    </w:p>
    <w:p w:rsidR="0042565A" w:rsidRDefault="001250E0">
      <w:pPr>
        <w:ind w:left="11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52625"/>
          <w:spacing w:val="6"/>
          <w:w w:val="102"/>
          <w:sz w:val="21"/>
          <w:szCs w:val="21"/>
        </w:rPr>
        <w:t>D</w:t>
      </w:r>
      <w:r>
        <w:rPr>
          <w:rFonts w:ascii="Arial" w:eastAsia="Arial" w:hAnsi="Arial" w:cs="Arial"/>
          <w:b/>
          <w:color w:val="252625"/>
          <w:spacing w:val="4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spu</w:t>
      </w:r>
      <w:r>
        <w:rPr>
          <w:rFonts w:ascii="Arial" w:eastAsia="Arial" w:hAnsi="Arial" w:cs="Arial"/>
          <w:b/>
          <w:color w:val="252625"/>
          <w:spacing w:val="4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52625"/>
          <w:spacing w:val="5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52625"/>
          <w:w w:val="102"/>
          <w:sz w:val="21"/>
          <w:szCs w:val="21"/>
        </w:rPr>
        <w:t>s</w:t>
      </w:r>
    </w:p>
    <w:p w:rsidR="0042565A" w:rsidRDefault="001250E0">
      <w:pPr>
        <w:spacing w:before="8"/>
        <w:ind w:left="118"/>
        <w:rPr>
          <w:rFonts w:ascii="Arial" w:eastAsia="Arial" w:hAnsi="Arial" w:cs="Arial"/>
          <w:sz w:val="21"/>
          <w:szCs w:val="21"/>
        </w:rPr>
        <w:sectPr w:rsidR="0042565A">
          <w:pgSz w:w="12240" w:h="15840"/>
          <w:pgMar w:top="200" w:right="660" w:bottom="280" w:left="600" w:header="720" w:footer="720" w:gutter="0"/>
          <w:cols w:space="720"/>
        </w:sectPr>
      </w:pP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ourna</w:t>
      </w:r>
      <w:r>
        <w:rPr>
          <w:rFonts w:ascii="Arial" w:eastAsia="Arial" w:hAnsi="Arial" w:cs="Arial"/>
          <w:color w:val="252625"/>
          <w:spacing w:val="6"/>
          <w:sz w:val="21"/>
          <w:szCs w:val="21"/>
        </w:rPr>
        <w:t>m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en</w:t>
      </w:r>
      <w:r>
        <w:rPr>
          <w:rFonts w:ascii="Arial" w:eastAsia="Arial" w:hAnsi="Arial" w:cs="Arial"/>
          <w:color w:val="252625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rec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r</w:t>
      </w:r>
      <w:r>
        <w:rPr>
          <w:rFonts w:ascii="Arial" w:eastAsia="Arial" w:hAnsi="Arial" w:cs="Arial"/>
          <w:color w:val="252625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gne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se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ttl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spu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e</w:t>
      </w:r>
      <w:r>
        <w:rPr>
          <w:rFonts w:ascii="Arial" w:eastAsia="Arial" w:hAnsi="Arial" w:cs="Arial"/>
          <w:color w:val="252625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an</w:t>
      </w:r>
      <w:r>
        <w:rPr>
          <w:rFonts w:ascii="Arial" w:eastAsia="Arial" w:hAnsi="Arial" w:cs="Arial"/>
          <w:color w:val="252625"/>
          <w:sz w:val="21"/>
          <w:szCs w:val="21"/>
        </w:rPr>
        <w:t>d</w:t>
      </w:r>
      <w:r>
        <w:rPr>
          <w:rFonts w:ascii="Arial" w:eastAsia="Arial" w:hAnsi="Arial" w:cs="Arial"/>
          <w:color w:val="252625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t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h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dec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o</w:t>
      </w:r>
      <w:r>
        <w:rPr>
          <w:rFonts w:ascii="Arial" w:eastAsia="Arial" w:hAnsi="Arial" w:cs="Arial"/>
          <w:color w:val="252625"/>
          <w:sz w:val="21"/>
          <w:szCs w:val="21"/>
        </w:rPr>
        <w:t>n</w:t>
      </w:r>
      <w:r>
        <w:rPr>
          <w:rFonts w:ascii="Arial" w:eastAsia="Arial" w:hAnsi="Arial" w:cs="Arial"/>
          <w:color w:val="252625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5"/>
          <w:sz w:val="21"/>
          <w:szCs w:val="21"/>
        </w:rPr>
        <w:t>w</w:t>
      </w:r>
      <w:r>
        <w:rPr>
          <w:rFonts w:ascii="Arial" w:eastAsia="Arial" w:hAnsi="Arial" w:cs="Arial"/>
          <w:color w:val="252625"/>
          <w:spacing w:val="3"/>
          <w:sz w:val="21"/>
          <w:szCs w:val="21"/>
        </w:rPr>
        <w:t>il</w:t>
      </w:r>
      <w:r>
        <w:rPr>
          <w:rFonts w:ascii="Arial" w:eastAsia="Arial" w:hAnsi="Arial" w:cs="Arial"/>
          <w:color w:val="252625"/>
          <w:sz w:val="21"/>
          <w:szCs w:val="21"/>
        </w:rPr>
        <w:t>l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252625"/>
          <w:sz w:val="21"/>
          <w:szCs w:val="21"/>
        </w:rPr>
        <w:t>e</w:t>
      </w:r>
      <w:r>
        <w:rPr>
          <w:rFonts w:ascii="Arial" w:eastAsia="Arial" w:hAnsi="Arial" w:cs="Arial"/>
          <w:color w:val="252625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252625"/>
          <w:spacing w:val="3"/>
          <w:w w:val="103"/>
          <w:sz w:val="21"/>
          <w:szCs w:val="21"/>
        </w:rPr>
        <w:t>f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252625"/>
          <w:spacing w:val="4"/>
          <w:w w:val="102"/>
          <w:sz w:val="21"/>
          <w:szCs w:val="21"/>
        </w:rPr>
        <w:t>na</w:t>
      </w:r>
      <w:r>
        <w:rPr>
          <w:rFonts w:ascii="Arial" w:eastAsia="Arial" w:hAnsi="Arial" w:cs="Arial"/>
          <w:color w:val="252625"/>
          <w:spacing w:val="3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252625"/>
          <w:w w:val="103"/>
          <w:sz w:val="21"/>
          <w:szCs w:val="21"/>
        </w:rPr>
        <w:t>.</w:t>
      </w:r>
    </w:p>
    <w:p w:rsidR="0042565A" w:rsidRDefault="001250E0">
      <w:pPr>
        <w:spacing w:before="57" w:line="340" w:lineRule="exact"/>
        <w:ind w:left="3123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lastRenderedPageBreak/>
        <w:t>3V</w:t>
      </w:r>
      <w:r>
        <w:rPr>
          <w:rFonts w:ascii="Arial" w:eastAsia="Arial" w:hAnsi="Arial" w:cs="Arial"/>
          <w:b/>
          <w:position w:val="-1"/>
          <w:sz w:val="31"/>
          <w:szCs w:val="31"/>
        </w:rPr>
        <w:t>3</w:t>
      </w:r>
      <w:r>
        <w:rPr>
          <w:rFonts w:ascii="Arial" w:eastAsia="Arial" w:hAnsi="Arial" w:cs="Arial"/>
          <w:b/>
          <w:spacing w:val="16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“TEA</w:t>
      </w:r>
      <w:r>
        <w:rPr>
          <w:rFonts w:ascii="Arial" w:eastAsia="Arial" w:hAnsi="Arial" w:cs="Arial"/>
          <w:b/>
          <w:position w:val="-1"/>
          <w:sz w:val="31"/>
          <w:szCs w:val="31"/>
        </w:rPr>
        <w:t>M</w:t>
      </w:r>
      <w:r>
        <w:rPr>
          <w:rFonts w:ascii="Arial" w:eastAsia="Arial" w:hAnsi="Arial" w:cs="Arial"/>
          <w:b/>
          <w:spacing w:val="27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BENCH</w:t>
      </w:r>
      <w:r>
        <w:rPr>
          <w:rFonts w:ascii="Arial" w:eastAsia="Arial" w:hAnsi="Arial" w:cs="Arial"/>
          <w:b/>
          <w:position w:val="-1"/>
          <w:sz w:val="31"/>
          <w:szCs w:val="31"/>
        </w:rPr>
        <w:t>”</w:t>
      </w:r>
      <w:r>
        <w:rPr>
          <w:rFonts w:ascii="Arial" w:eastAsia="Arial" w:hAnsi="Arial" w:cs="Arial"/>
          <w:b/>
          <w:spacing w:val="30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1"/>
          <w:szCs w:val="31"/>
        </w:rPr>
        <w:t>ARE</w:t>
      </w:r>
      <w:r>
        <w:rPr>
          <w:rFonts w:ascii="Arial" w:eastAsia="Arial" w:hAnsi="Arial" w:cs="Arial"/>
          <w:b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spacing w:val="24"/>
          <w:position w:val="-1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spacing w:val="3"/>
          <w:w w:val="102"/>
          <w:position w:val="-1"/>
          <w:sz w:val="31"/>
          <w:szCs w:val="31"/>
        </w:rPr>
        <w:t>M</w:t>
      </w:r>
      <w:r>
        <w:rPr>
          <w:rFonts w:ascii="Arial" w:eastAsia="Arial" w:hAnsi="Arial" w:cs="Arial"/>
          <w:b/>
          <w:spacing w:val="2"/>
          <w:w w:val="102"/>
          <w:position w:val="-1"/>
          <w:sz w:val="31"/>
          <w:szCs w:val="31"/>
        </w:rPr>
        <w:t>A</w:t>
      </w:r>
      <w:r>
        <w:rPr>
          <w:rFonts w:ascii="Arial" w:eastAsia="Arial" w:hAnsi="Arial" w:cs="Arial"/>
          <w:b/>
          <w:w w:val="102"/>
          <w:position w:val="-1"/>
          <w:sz w:val="31"/>
          <w:szCs w:val="31"/>
        </w:rPr>
        <w:t>P</w:t>
      </w: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before="9" w:line="240" w:lineRule="exact"/>
        <w:rPr>
          <w:sz w:val="24"/>
          <w:szCs w:val="24"/>
        </w:rPr>
        <w:sectPr w:rsidR="0042565A">
          <w:pgSz w:w="12240" w:h="15840"/>
          <w:pgMar w:top="1320" w:right="260" w:bottom="280" w:left="540" w:header="720" w:footer="720" w:gutter="0"/>
          <w:cols w:space="720"/>
        </w:sectPr>
      </w:pPr>
    </w:p>
    <w:p w:rsidR="0042565A" w:rsidRDefault="0042565A">
      <w:pPr>
        <w:spacing w:before="1" w:line="140" w:lineRule="exact"/>
        <w:rPr>
          <w:sz w:val="14"/>
          <w:szCs w:val="14"/>
        </w:rPr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1250E0">
      <w:pPr>
        <w:spacing w:line="253" w:lineRule="auto"/>
        <w:ind w:left="3252" w:right="-40" w:hanging="144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4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1250E0">
      <w:pPr>
        <w:spacing w:line="200" w:lineRule="exact"/>
      </w:pPr>
      <w:r>
        <w:br w:type="column"/>
      </w: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before="10" w:line="260" w:lineRule="exact"/>
        <w:rPr>
          <w:sz w:val="26"/>
          <w:szCs w:val="26"/>
        </w:rPr>
      </w:pPr>
    </w:p>
    <w:p w:rsidR="0042565A" w:rsidRDefault="001250E0">
      <w:pPr>
        <w:spacing w:line="249" w:lineRule="auto"/>
        <w:ind w:left="144" w:right="-40" w:hanging="144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1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1250E0">
      <w:pPr>
        <w:spacing w:line="320" w:lineRule="exact"/>
        <w:ind w:left="485" w:right="596"/>
        <w:jc w:val="center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18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5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N</w:t>
      </w:r>
    </w:p>
    <w:p w:rsidR="0042565A" w:rsidRDefault="001250E0">
      <w:pPr>
        <w:spacing w:line="320" w:lineRule="exact"/>
        <w:ind w:left="58" w:right="172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-59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R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A</w:t>
      </w:r>
      <w:r>
        <w:rPr>
          <w:rFonts w:ascii="Arial Black" w:eastAsia="Arial Black" w:hAnsi="Arial Black" w:cs="Arial Black"/>
          <w:spacing w:val="-55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position w:val="1"/>
          <w:sz w:val="24"/>
          <w:szCs w:val="24"/>
        </w:rPr>
        <w:t>N</w:t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C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E</w:t>
      </w:r>
    </w:p>
    <w:p w:rsidR="0042565A" w:rsidRDefault="001250E0">
      <w:pPr>
        <w:spacing w:before="4"/>
        <w:ind w:left="152" w:right="26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21"/>
          <w:sz w:val="24"/>
          <w:szCs w:val="24"/>
        </w:rPr>
        <w:t>O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1"/>
          <w:sz w:val="24"/>
          <w:szCs w:val="24"/>
        </w:rPr>
        <w:t>U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R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 xml:space="preserve">F 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C</w:t>
      </w:r>
      <w:r>
        <w:rPr>
          <w:rFonts w:ascii="Arial Black" w:eastAsia="Arial Black" w:hAnsi="Arial Black" w:cs="Arial Black"/>
          <w:sz w:val="24"/>
          <w:szCs w:val="24"/>
        </w:rPr>
        <w:t>L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sz w:val="24"/>
          <w:szCs w:val="24"/>
        </w:rPr>
        <w:t>U</w:t>
      </w:r>
      <w:r>
        <w:rPr>
          <w:rFonts w:ascii="Arial Black" w:eastAsia="Arial Black" w:hAnsi="Arial Black" w:cs="Arial Black"/>
          <w:sz w:val="24"/>
          <w:szCs w:val="24"/>
        </w:rPr>
        <w:t>B</w:t>
      </w:r>
    </w:p>
    <w:p w:rsidR="0042565A" w:rsidRDefault="001250E0">
      <w:pPr>
        <w:spacing w:before="8"/>
        <w:ind w:left="317" w:right="428"/>
        <w:jc w:val="center"/>
        <w:rPr>
          <w:rFonts w:ascii="Arial Black" w:eastAsia="Arial Black" w:hAnsi="Arial Black" w:cs="Arial Black"/>
          <w:sz w:val="17"/>
          <w:szCs w:val="17"/>
        </w:rPr>
      </w:pPr>
      <w:proofErr w:type="gramStart"/>
      <w:r>
        <w:rPr>
          <w:rFonts w:ascii="Arial Black" w:eastAsia="Arial Black" w:hAnsi="Arial Black" w:cs="Arial Black"/>
          <w:spacing w:val="16"/>
          <w:sz w:val="17"/>
          <w:szCs w:val="17"/>
        </w:rPr>
        <w:t>an</w:t>
      </w:r>
      <w:r>
        <w:rPr>
          <w:rFonts w:ascii="Arial Black" w:eastAsia="Arial Black" w:hAnsi="Arial Black" w:cs="Arial Black"/>
          <w:sz w:val="17"/>
          <w:szCs w:val="17"/>
        </w:rPr>
        <w:t>d</w:t>
      </w:r>
      <w:proofErr w:type="gramEnd"/>
      <w:r>
        <w:rPr>
          <w:rFonts w:ascii="Arial Black" w:eastAsia="Arial Black" w:hAnsi="Arial Black" w:cs="Arial Black"/>
          <w:spacing w:val="50"/>
          <w:sz w:val="17"/>
          <w:szCs w:val="17"/>
        </w:rPr>
        <w:t xml:space="preserve"> </w:t>
      </w:r>
      <w:proofErr w:type="spellStart"/>
      <w:r>
        <w:rPr>
          <w:rFonts w:ascii="Arial Black" w:eastAsia="Arial Black" w:hAnsi="Arial Black" w:cs="Arial Black"/>
          <w:spacing w:val="16"/>
          <w:w w:val="104"/>
          <w:sz w:val="17"/>
          <w:szCs w:val="17"/>
        </w:rPr>
        <w:t>s</w:t>
      </w:r>
      <w:r>
        <w:rPr>
          <w:rFonts w:ascii="Arial Black" w:eastAsia="Arial Black" w:hAnsi="Arial Black" w:cs="Arial Black"/>
          <w:w w:val="104"/>
          <w:sz w:val="17"/>
          <w:szCs w:val="17"/>
        </w:rPr>
        <w:t>t</w:t>
      </w:r>
      <w:proofErr w:type="spellEnd"/>
      <w:r>
        <w:rPr>
          <w:rFonts w:ascii="Arial Black" w:eastAsia="Arial Black" w:hAnsi="Arial Black" w:cs="Arial Black"/>
          <w:spacing w:val="-39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sz w:val="17"/>
          <w:szCs w:val="17"/>
        </w:rPr>
        <w:t>a</w:t>
      </w:r>
      <w:r>
        <w:rPr>
          <w:rFonts w:ascii="Arial Black" w:eastAsia="Arial Black" w:hAnsi="Arial Black" w:cs="Arial Black"/>
          <w:spacing w:val="-41"/>
          <w:sz w:val="17"/>
          <w:szCs w:val="17"/>
        </w:rPr>
        <w:t xml:space="preserve"> </w:t>
      </w:r>
      <w:proofErr w:type="spellStart"/>
      <w:r>
        <w:rPr>
          <w:rFonts w:ascii="Arial Black" w:eastAsia="Arial Black" w:hAnsi="Arial Black" w:cs="Arial Black"/>
          <w:w w:val="104"/>
          <w:sz w:val="17"/>
          <w:szCs w:val="17"/>
        </w:rPr>
        <w:t>i</w:t>
      </w:r>
      <w:proofErr w:type="spellEnd"/>
      <w:r>
        <w:rPr>
          <w:rFonts w:ascii="Arial Black" w:eastAsia="Arial Black" w:hAnsi="Arial Black" w:cs="Arial Black"/>
          <w:spacing w:val="-39"/>
          <w:sz w:val="17"/>
          <w:szCs w:val="17"/>
        </w:rPr>
        <w:t xml:space="preserve"> </w:t>
      </w:r>
      <w:proofErr w:type="spellStart"/>
      <w:r>
        <w:rPr>
          <w:rFonts w:ascii="Arial Black" w:eastAsia="Arial Black" w:hAnsi="Arial Black" w:cs="Arial Black"/>
          <w:spacing w:val="12"/>
          <w:w w:val="104"/>
          <w:sz w:val="17"/>
          <w:szCs w:val="17"/>
        </w:rPr>
        <w:t>r</w:t>
      </w:r>
      <w:r>
        <w:rPr>
          <w:rFonts w:ascii="Arial Black" w:eastAsia="Arial Black" w:hAnsi="Arial Black" w:cs="Arial Black"/>
          <w:w w:val="104"/>
          <w:sz w:val="17"/>
          <w:szCs w:val="17"/>
        </w:rPr>
        <w:t>s</w:t>
      </w:r>
      <w:proofErr w:type="spellEnd"/>
    </w:p>
    <w:p w:rsidR="0042565A" w:rsidRDefault="001250E0">
      <w:pPr>
        <w:spacing w:before="10" w:line="220" w:lineRule="exact"/>
        <w:ind w:left="-33" w:right="74"/>
        <w:jc w:val="center"/>
        <w:rPr>
          <w:rFonts w:ascii="Arial Black" w:eastAsia="Arial Black" w:hAnsi="Arial Black" w:cs="Arial Black"/>
          <w:sz w:val="17"/>
          <w:szCs w:val="17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num="3" w:space="720" w:equalWidth="0">
            <w:col w:w="4057" w:space="3556"/>
            <w:col w:w="949" w:space="954"/>
            <w:col w:w="1924"/>
          </w:cols>
        </w:sectPr>
      </w:pPr>
      <w:proofErr w:type="gramStart"/>
      <w:r>
        <w:rPr>
          <w:rFonts w:ascii="Arial Black" w:eastAsia="Arial Black" w:hAnsi="Arial Black" w:cs="Arial Black"/>
          <w:spacing w:val="18"/>
          <w:w w:val="104"/>
          <w:position w:val="-1"/>
          <w:sz w:val="17"/>
          <w:szCs w:val="17"/>
        </w:rPr>
        <w:t>l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e</w:t>
      </w:r>
      <w:proofErr w:type="gramEnd"/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a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d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8"/>
          <w:w w:val="104"/>
          <w:position w:val="-1"/>
          <w:sz w:val="17"/>
          <w:szCs w:val="17"/>
        </w:rPr>
        <w:t>i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n</w:t>
      </w:r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position w:val="-1"/>
          <w:sz w:val="17"/>
          <w:szCs w:val="17"/>
        </w:rPr>
        <w:t>g</w:t>
      </w:r>
      <w:r>
        <w:rPr>
          <w:rFonts w:ascii="Arial Black" w:eastAsia="Arial Black" w:hAnsi="Arial Black" w:cs="Arial Black"/>
          <w:spacing w:val="40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spacing w:val="12"/>
          <w:position w:val="-1"/>
          <w:sz w:val="17"/>
          <w:szCs w:val="17"/>
        </w:rPr>
        <w:t>t</w:t>
      </w:r>
      <w:r>
        <w:rPr>
          <w:rFonts w:ascii="Arial Black" w:eastAsia="Arial Black" w:hAnsi="Arial Black" w:cs="Arial Black"/>
          <w:position w:val="-1"/>
          <w:sz w:val="17"/>
          <w:szCs w:val="17"/>
        </w:rPr>
        <w:t>o</w:t>
      </w:r>
      <w:r>
        <w:rPr>
          <w:rFonts w:ascii="Arial Black" w:eastAsia="Arial Black" w:hAnsi="Arial Black" w:cs="Arial Black"/>
          <w:spacing w:val="43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f</w:t>
      </w:r>
      <w:r>
        <w:rPr>
          <w:rFonts w:ascii="Arial Black" w:eastAsia="Arial Black" w:hAnsi="Arial Black" w:cs="Arial Black"/>
          <w:spacing w:val="-39"/>
          <w:position w:val="-1"/>
          <w:sz w:val="17"/>
          <w:szCs w:val="17"/>
        </w:rPr>
        <w:t xml:space="preserve"> </w:t>
      </w:r>
      <w:proofErr w:type="spellStart"/>
      <w:r>
        <w:rPr>
          <w:rFonts w:ascii="Arial Black" w:eastAsia="Arial Black" w:hAnsi="Arial Black" w:cs="Arial Black"/>
          <w:spacing w:val="13"/>
          <w:w w:val="104"/>
          <w:position w:val="-1"/>
          <w:sz w:val="17"/>
          <w:szCs w:val="17"/>
        </w:rPr>
        <w:t>i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e</w:t>
      </w:r>
      <w:proofErr w:type="spellEnd"/>
      <w:r>
        <w:rPr>
          <w:rFonts w:ascii="Arial Black" w:eastAsia="Arial Black" w:hAnsi="Arial Black" w:cs="Arial Black"/>
          <w:spacing w:val="-36"/>
          <w:position w:val="-1"/>
          <w:sz w:val="17"/>
          <w:szCs w:val="17"/>
        </w:rPr>
        <w:t xml:space="preserve"> </w:t>
      </w:r>
      <w:proofErr w:type="spellStart"/>
      <w:r>
        <w:rPr>
          <w:rFonts w:ascii="Arial Black" w:eastAsia="Arial Black" w:hAnsi="Arial Black" w:cs="Arial Black"/>
          <w:spacing w:val="13"/>
          <w:w w:val="104"/>
          <w:position w:val="-1"/>
          <w:sz w:val="17"/>
          <w:szCs w:val="17"/>
        </w:rPr>
        <w:t>l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d</w:t>
      </w:r>
      <w:proofErr w:type="spellEnd"/>
      <w:r>
        <w:rPr>
          <w:rFonts w:ascii="Arial Black" w:eastAsia="Arial Black" w:hAnsi="Arial Black" w:cs="Arial Black"/>
          <w:spacing w:val="-41"/>
          <w:position w:val="-1"/>
          <w:sz w:val="17"/>
          <w:szCs w:val="17"/>
        </w:rPr>
        <w:t xml:space="preserve"> </w:t>
      </w:r>
      <w:r>
        <w:rPr>
          <w:rFonts w:ascii="Arial Black" w:eastAsia="Arial Black" w:hAnsi="Arial Black" w:cs="Arial Black"/>
          <w:w w:val="104"/>
          <w:position w:val="-1"/>
          <w:sz w:val="17"/>
          <w:szCs w:val="17"/>
        </w:rPr>
        <w:t>s</w:t>
      </w: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before="3" w:line="260" w:lineRule="exact"/>
        <w:rPr>
          <w:sz w:val="26"/>
          <w:szCs w:val="26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42565A" w:rsidRDefault="001250E0">
      <w:pPr>
        <w:spacing w:before="4" w:line="258" w:lineRule="auto"/>
        <w:ind w:left="230" w:right="-40" w:hanging="125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4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1250E0">
      <w:pPr>
        <w:spacing w:before="84"/>
        <w:ind w:right="-5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-2"/>
          <w:sz w:val="24"/>
          <w:szCs w:val="24"/>
        </w:rPr>
        <w:t>FI</w:t>
      </w:r>
      <w:r>
        <w:rPr>
          <w:rFonts w:ascii="Arial Black" w:eastAsia="Arial Black" w:hAnsi="Arial Black" w:cs="Arial Black"/>
          <w:spacing w:val="4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-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4</w:t>
      </w:r>
    </w:p>
    <w:p w:rsidR="0042565A" w:rsidRDefault="001250E0">
      <w:pPr>
        <w:spacing w:line="320" w:lineRule="exact"/>
        <w:ind w:right="-56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-2"/>
          <w:position w:val="1"/>
          <w:sz w:val="24"/>
          <w:szCs w:val="24"/>
        </w:rPr>
        <w:t>FI</w:t>
      </w:r>
      <w:r>
        <w:rPr>
          <w:rFonts w:ascii="Arial Black" w:eastAsia="Arial Black" w:hAnsi="Arial Black" w:cs="Arial Black"/>
          <w:spacing w:val="4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position w:val="1"/>
          <w:sz w:val="24"/>
          <w:szCs w:val="24"/>
        </w:rPr>
        <w:t>L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-3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position w:val="1"/>
          <w:sz w:val="24"/>
          <w:szCs w:val="24"/>
        </w:rPr>
        <w:t>1</w:t>
      </w:r>
    </w:p>
    <w:p w:rsidR="0042565A" w:rsidRDefault="001250E0">
      <w:pPr>
        <w:spacing w:before="2" w:line="140" w:lineRule="exact"/>
        <w:rPr>
          <w:sz w:val="14"/>
          <w:szCs w:val="14"/>
        </w:rPr>
      </w:pPr>
      <w:r>
        <w:br w:type="column"/>
      </w:r>
    </w:p>
    <w:p w:rsidR="0042565A" w:rsidRDefault="0042565A">
      <w:pPr>
        <w:spacing w:line="200" w:lineRule="exact"/>
      </w:pPr>
    </w:p>
    <w:p w:rsidR="0042565A" w:rsidRDefault="001250E0">
      <w:pPr>
        <w:spacing w:line="280" w:lineRule="atLeast"/>
        <w:ind w:left="125" w:right="540" w:hanging="125"/>
        <w:rPr>
          <w:rFonts w:ascii="Arial Black" w:eastAsia="Arial Black" w:hAnsi="Arial Black" w:cs="Arial Black"/>
          <w:sz w:val="19"/>
          <w:szCs w:val="19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num="4" w:space="720" w:equalWidth="0">
            <w:col w:w="965" w:space="2412"/>
            <w:col w:w="1010" w:space="2415"/>
            <w:col w:w="1010" w:space="2189"/>
            <w:col w:w="1439"/>
          </w:cols>
        </w:sectPr>
      </w:pPr>
      <w:r>
        <w:rPr>
          <w:rFonts w:ascii="Arial Black" w:eastAsia="Arial Black" w:hAnsi="Arial Black" w:cs="Arial Black"/>
          <w:sz w:val="19"/>
          <w:szCs w:val="19"/>
        </w:rPr>
        <w:t>1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before="20" w:line="220" w:lineRule="exact"/>
        <w:rPr>
          <w:sz w:val="22"/>
          <w:szCs w:val="22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42565A" w:rsidRDefault="001250E0">
      <w:pPr>
        <w:spacing w:before="4" w:line="253" w:lineRule="auto"/>
        <w:ind w:left="230" w:right="-40" w:hanging="125"/>
        <w:rPr>
          <w:rFonts w:ascii="Arial Black" w:eastAsia="Arial Black" w:hAnsi="Arial Black" w:cs="Arial Black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3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1250E0">
      <w:pPr>
        <w:spacing w:before="4" w:line="260" w:lineRule="exact"/>
        <w:rPr>
          <w:sz w:val="26"/>
          <w:szCs w:val="26"/>
        </w:rPr>
      </w:pPr>
      <w:r>
        <w:br w:type="column"/>
      </w:r>
    </w:p>
    <w:p w:rsidR="0042565A" w:rsidRDefault="001250E0">
      <w:pPr>
        <w:ind w:right="-5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-2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3</w:t>
      </w:r>
    </w:p>
    <w:p w:rsidR="0042565A" w:rsidRDefault="001250E0">
      <w:pPr>
        <w:spacing w:before="4" w:line="260" w:lineRule="exact"/>
        <w:rPr>
          <w:sz w:val="26"/>
          <w:szCs w:val="26"/>
        </w:rPr>
      </w:pPr>
      <w:r>
        <w:br w:type="column"/>
      </w:r>
    </w:p>
    <w:p w:rsidR="0042565A" w:rsidRDefault="001250E0">
      <w:pPr>
        <w:ind w:right="-56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-2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"/>
          <w:sz w:val="24"/>
          <w:szCs w:val="24"/>
        </w:rPr>
        <w:t>I</w:t>
      </w:r>
      <w:r>
        <w:rPr>
          <w:rFonts w:ascii="Arial Black" w:eastAsia="Arial Black" w:hAnsi="Arial Black" w:cs="Arial Black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spacing w:val="-2"/>
          <w:sz w:val="24"/>
          <w:szCs w:val="24"/>
        </w:rPr>
        <w:t>L</w:t>
      </w:r>
      <w:r>
        <w:rPr>
          <w:rFonts w:ascii="Arial Black" w:eastAsia="Arial Black" w:hAnsi="Arial Black" w:cs="Arial Black"/>
          <w:sz w:val="24"/>
          <w:szCs w:val="24"/>
        </w:rPr>
        <w:t>D</w:t>
      </w:r>
      <w:r>
        <w:rPr>
          <w:rFonts w:ascii="Arial Black" w:eastAsia="Arial Black" w:hAnsi="Arial Black" w:cs="Arial Black"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2</w:t>
      </w:r>
    </w:p>
    <w:p w:rsidR="0042565A" w:rsidRDefault="001250E0">
      <w:pPr>
        <w:spacing w:before="2" w:line="140" w:lineRule="exact"/>
        <w:rPr>
          <w:sz w:val="14"/>
          <w:szCs w:val="14"/>
        </w:rPr>
      </w:pPr>
      <w:r>
        <w:br w:type="column"/>
      </w:r>
    </w:p>
    <w:p w:rsidR="0042565A" w:rsidRDefault="0042565A">
      <w:pPr>
        <w:spacing w:line="200" w:lineRule="exact"/>
      </w:pPr>
    </w:p>
    <w:p w:rsidR="0042565A" w:rsidRDefault="001250E0">
      <w:pPr>
        <w:spacing w:line="280" w:lineRule="atLeast"/>
        <w:ind w:left="125" w:right="355" w:hanging="125"/>
        <w:rPr>
          <w:rFonts w:ascii="Arial Black" w:eastAsia="Arial Black" w:hAnsi="Arial Black" w:cs="Arial Black"/>
          <w:sz w:val="19"/>
          <w:szCs w:val="19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num="4" w:space="720" w:equalWidth="0">
            <w:col w:w="965" w:space="2236"/>
            <w:col w:w="1015" w:space="2760"/>
            <w:col w:w="1015" w:space="2194"/>
            <w:col w:w="1255"/>
          </w:cols>
        </w:sectPr>
      </w:pPr>
      <w:r>
        <w:rPr>
          <w:rFonts w:ascii="Arial Black" w:eastAsia="Arial Black" w:hAnsi="Arial Black" w:cs="Arial Black"/>
          <w:sz w:val="19"/>
          <w:szCs w:val="19"/>
        </w:rPr>
        <w:t>2</w:t>
      </w:r>
      <w:r>
        <w:rPr>
          <w:rFonts w:ascii="Arial Black" w:eastAsia="Arial Black" w:hAnsi="Arial Black" w:cs="Arial Black"/>
          <w:spacing w:val="6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5"/>
          <w:w w:val="103"/>
          <w:sz w:val="19"/>
          <w:szCs w:val="19"/>
        </w:rPr>
        <w:t>W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AY </w:t>
      </w:r>
      <w:r>
        <w:rPr>
          <w:rFonts w:ascii="Arial Black" w:eastAsia="Arial Black" w:hAnsi="Arial Black" w:cs="Arial Black"/>
          <w:spacing w:val="4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spacing w:val="1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2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w w:val="103"/>
          <w:sz w:val="19"/>
          <w:szCs w:val="19"/>
        </w:rPr>
        <w:t>E</w:t>
      </w: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line="200" w:lineRule="exact"/>
      </w:pPr>
    </w:p>
    <w:p w:rsidR="0042565A" w:rsidRDefault="0042565A">
      <w:pPr>
        <w:spacing w:before="19" w:line="220" w:lineRule="exact"/>
        <w:rPr>
          <w:sz w:val="22"/>
          <w:szCs w:val="22"/>
        </w:rPr>
        <w:sectPr w:rsidR="0042565A">
          <w:type w:val="continuous"/>
          <w:pgSz w:w="12240" w:h="15840"/>
          <w:pgMar w:top="640" w:right="260" w:bottom="280" w:left="540" w:header="720" w:footer="720" w:gutter="0"/>
          <w:cols w:space="720"/>
        </w:sectPr>
      </w:pPr>
    </w:p>
    <w:p w:rsidR="0042565A" w:rsidRDefault="00F96A77">
      <w:pPr>
        <w:spacing w:before="9" w:line="180" w:lineRule="exact"/>
        <w:rPr>
          <w:sz w:val="19"/>
          <w:szCs w:val="19"/>
        </w:rPr>
      </w:pPr>
      <w:r>
        <w:pict>
          <v:group id="_x0000_s1092" style="position:absolute;margin-left:494.5pt;margin-top:133.8pt;width:108.75pt;height:108.75pt;z-index:-251658752;mso-position-horizontal-relative:page;mso-position-vertical-relative:page" coordorigin="9890,2676" coordsize="2175,2175">
            <v:group id="_x0000_s1093" style="position:absolute;left:9898;top:2684;width:2160;height:2160" coordorigin="9898,2684" coordsize="2160,2160">
              <v:shape id="_x0000_s1095" style="position:absolute;left:9898;top:2684;width:2160;height:2160" coordorigin="9898,2684" coordsize="2160,2160" path="m9898,2684r2160,l12058,4844r-2160,l9898,2684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9898;top:2760;width:2160;height:2016">
                <v:imagedata r:id="rId5" o:title=""/>
              </v:shape>
            </v:group>
            <w10:wrap anchorx="page" anchory="page"/>
          </v:group>
        </w:pict>
      </w:r>
      <w:r>
        <w:pict>
          <v:group id="_x0000_s1030" style="position:absolute;margin-left:0;margin-top:0;width:612pt;height:11in;z-index:-251659776;mso-position-horizontal-relative:page;mso-position-vertical-relative:page" coordsize="12240,15840">
            <v:shape id="_x0000_s1091" type="#_x0000_t75" style="position:absolute;left:2258;top:4620;width:7541;height:4838">
              <v:imagedata r:id="rId6" o:title=""/>
            </v:shape>
            <v:group id="_x0000_s1031" style="position:absolute;left:2338;top:4664;width:7380;height:4680" coordorigin="2338,4664" coordsize="7380,4680">
              <v:shape id="_x0000_s1090" style="position:absolute;left:2338;top:4664;width:7380;height:4680" coordorigin="2338,4664" coordsize="7380,4680" path="m2338,5444r2,-64l2348,5317r12,-61l2377,5197r22,-57l2425,5085r29,-52l2488,4983r78,-91l2657,4814r50,-34l2759,4751r55,-26l2871,4703r59,-17l2991,4674r63,-8l3118,4664r5820,l9002,4666r62,8l9125,4686r59,17l9241,4725r55,26l9348,4780r50,34l9489,4892r78,91l9601,5033r30,52l9656,5140r22,57l9695,5256r12,61l9715,5380r3,64l9718,8564r-3,64l9707,8690r-12,61l9678,8810r-22,57l9631,8922r-30,52l9567,9024r-78,91l9398,9193r-50,34l9296,9257r-55,25l9184,9304r-59,17l9064,9333r-62,8l8938,9344r-5820,l3054,9341r-63,-8l2930,9321r-59,-17l2814,9282r-55,-25l2707,9227r-50,-34l2566,9115r-78,-91l2454,8974r-29,-52l2399,8867r-22,-57l2360,8751r-12,-61l2340,8628r-2,-64l2338,5444xe" filled="f" strokecolor="#5a91c7">
                <v:path arrowok="t"/>
              </v:shape>
              <v:shape id="_x0000_s1089" type="#_x0000_t75" style="position:absolute;left:6026;top:4625;width:182;height:4824">
                <v:imagedata r:id="rId7" o:title=""/>
              </v:shape>
              <v:group id="_x0000_s1032" style="position:absolute;left:6118;top:4664;width:0;height:4680" coordorigin="6118,4664" coordsize="0,4680">
                <v:shape id="_x0000_s1088" style="position:absolute;left:6118;top:4664;width:0;height:4680" coordorigin="6118,4664" coordsize="0,4680" path="m6118,4664r,4680e" filled="f" strokecolor="#6094c9" strokeweight="2pt">
                  <v:path arrowok="t"/>
                </v:shape>
                <v:shape id="_x0000_s1087" type="#_x0000_t75" style="position:absolute;left:2263;top:6943;width:7526;height:182">
                  <v:imagedata r:id="rId8" o:title=""/>
                </v:shape>
                <v:group id="_x0000_s1033" style="position:absolute;left:2338;top:7004;width:7380;height:0" coordorigin="2338,7004" coordsize="7380,0">
                  <v:shape id="_x0000_s1086" style="position:absolute;left:2338;top:7004;width:7380;height:0" coordorigin="2338,7004" coordsize="7380,0" path="m2338,7004r7380,e" filled="f" strokecolor="#6094c9" strokeweight="2pt">
                    <v:path arrowok="t"/>
                  </v:shape>
                  <v:shape id="_x0000_s1085" type="#_x0000_t75" style="position:absolute;left:6934;top:3924;width:1037;height:859">
                    <v:imagedata r:id="rId9" o:title=""/>
                  </v:shape>
                  <v:group id="_x0000_s1034" style="position:absolute;left:7018;top:4147;width:688;height:516" coordorigin="7018,4147" coordsize="688,516">
                    <v:shape id="_x0000_s1084" style="position:absolute;left:7018;top:4147;width:688;height:516" coordorigin="7018,4147" coordsize="688,516" path="m7018,4664r688,-517e" filled="f" strokecolor="#6094c9" strokeweight="2pt">
                      <v:path arrowok="t"/>
                    </v:shape>
                    <v:group id="_x0000_s1035" style="position:absolute;left:7547;top:4124;width:191;height:175" coordorigin="7547,4124" coordsize="191,175">
                      <v:shape id="_x0000_s1083" style="position:absolute;left:7547;top:4124;width:191;height:175" coordorigin="7547,4124" coordsize="191,175" path="m7634,4290r10,4l7654,4298r12,-5l7670,4283r68,-159l7566,4144r-11,1l7547,4155r1,11l7549,4177r10,8l7570,4183r104,-12l7633,4268r-4,10l7634,4290xe" fillcolor="#6094c9" stroked="f">
                        <v:path arrowok="t"/>
                      </v:shape>
                      <v:shape id="_x0000_s1082" type="#_x0000_t75" style="position:absolute;left:4625;top:3924;width:859;height:883">
                        <v:imagedata r:id="rId10" o:title=""/>
                      </v:shape>
                      <v:group id="_x0000_s1036" style="position:absolute;left:4885;top:4152;width:513;height:539" coordorigin="4885,4152" coordsize="513,539">
                        <v:shape id="_x0000_s1081" style="position:absolute;left:4885;top:4152;width:513;height:539" coordorigin="4885,4152" coordsize="513,539" path="m5398,4692l4885,4152e" filled="f" strokecolor="#6094c9" strokeweight="2pt">
                          <v:path arrowok="t"/>
                        </v:shape>
                        <v:group id="_x0000_s1037" style="position:absolute;left:4858;top:4124;width:183;height:186" coordorigin="4858,4124" coordsize="183,186">
                          <v:shape id="_x0000_s1080" style="position:absolute;left:4858;top:4124;width:183;height:186" coordorigin="4858,4124" coordsize="183,186" path="m4936,4283r-24,-102l5013,4210r10,3l5034,4207r4,-10l5041,4186r-6,-11l5024,4172r-166,-48l4897,4292r3,11l4911,4310r10,-3l4932,4304r7,-10l4936,4283xe" fillcolor="#6094c9" stroked="f">
                            <v:path arrowok="t"/>
                          </v:shape>
                          <v:shape id="_x0000_s1079" type="#_x0000_t75" style="position:absolute;left:9636;top:5186;width:1032;height:677">
                            <v:imagedata r:id="rId11" o:title=""/>
                          </v:shape>
                          <v:group id="_x0000_s1038" style="position:absolute;left:9718;top:5401;width:684;height:342" coordorigin="9718,5401" coordsize="684,342">
                            <v:shape id="_x0000_s1078" style="position:absolute;left:9718;top:5401;width:684;height:342" coordorigin="9718,5401" coordsize="684,342" path="m9718,5744r684,-343e" filled="f" strokecolor="#6094c9" strokeweight="2pt">
                              <v:path arrowok="t"/>
                            </v:shape>
                            <v:group id="_x0000_s1039" style="position:absolute;left:10243;top:5372;width:195;height:169" coordorigin="10243,5372" coordsize="195,169">
                              <v:shape id="_x0000_s1077" style="position:absolute;left:10243;top:5372;width:195;height:169" coordorigin="10243,5372" coordsize="195,169" path="m10244,5391r-1,11l10251,5412r11,l10367,5419r-58,88l10303,5516r3,12l10315,5534r9,6l10337,5538r6,-9l10438,5384r-173,-12l10254,5372r-10,8l10244,5391xe" fillcolor="#6094c9" stroked="f">
                                <v:path arrowok="t"/>
                              </v:shape>
                              <v:shape id="_x0000_s1076" type="#_x0000_t75" style="position:absolute;left:9636;top:8206;width:1032;height:682">
                                <v:imagedata r:id="rId12" o:title=""/>
                              </v:shape>
                              <v:group id="_x0000_s1040" style="position:absolute;left:9718;top:8264;width:684;height:342" coordorigin="9718,8264" coordsize="684,342">
                                <v:shape id="_x0000_s1075" style="position:absolute;left:9718;top:8264;width:684;height:342" coordorigin="9718,8264" coordsize="684,342" path="m9718,8264r684,342e" filled="f" strokecolor="#6094c9" strokeweight="2pt">
                                  <v:path arrowok="t"/>
                                </v:shape>
                                <v:group id="_x0000_s1041" style="position:absolute;left:10243;top:8467;width:195;height:169" coordorigin="10243,8467" coordsize="195,169">
                                  <v:shape id="_x0000_s1074" style="position:absolute;left:10243;top:8467;width:195;height:169" coordorigin="10243,8467" coordsize="195,169" path="m10244,8616r,11l10254,8635r11,l10438,8624r-95,-145l10337,8469r-13,-2l10315,8473r-9,6l10303,8491r6,10l10367,8588r-105,7l10251,8596r-8,9l10244,8616xe" fillcolor="#6094c9" stroked="f">
                                    <v:path arrowok="t"/>
                                  </v:shape>
                                  <v:shape id="_x0000_s1073" type="#_x0000_t75" style="position:absolute;left:6751;top:9290;width:859;height:1037">
                                    <v:imagedata r:id="rId13" o:title=""/>
                                  </v:shape>
                                  <v:group id="_x0000_s1042" style="position:absolute;left:6838;top:9344;width:516;height:688" coordorigin="6838,9344" coordsize="516,688">
                                    <v:shape id="_x0000_s1072" style="position:absolute;left:6838;top:9344;width:516;height:688" coordorigin="6838,9344" coordsize="516,688" path="m6838,9344r516,688e" filled="f" strokecolor="#6094c9" strokeweight="2pt">
                                      <v:path arrowok="t"/>
                                    </v:shape>
                                    <v:group id="_x0000_s1043" style="position:absolute;left:7203;top:9873;width:175;height:191" coordorigin="7203,9873" coordsize="175,191">
                                      <v:shape id="_x0000_s1071" style="position:absolute;left:7203;top:9873;width:175;height:191" coordorigin="7203,9873" coordsize="175,191" path="m7317,9885r1,11l7330,10000r-96,-41l7223,9955r-11,5l7207,9970r-4,10l7208,9992r10,4l7378,10064r-20,-172l7356,9881r-10,-8l7335,9874r-10,1l7317,9885xe" fillcolor="#6094c9" stroked="f">
                                        <v:path arrowok="t"/>
                                      </v:shape>
                                      <v:shape id="_x0000_s1070" type="#_x0000_t75" style="position:absolute;left:4625;top:9372;width:859;height:1037">
                                        <v:imagedata r:id="rId14" o:title=""/>
                                      </v:shape>
                                      <v:group id="_x0000_s1044" style="position:absolute;left:4881;top:9426;width:516;height:688" coordorigin="4881,9426" coordsize="516,688">
                                        <v:shape id="_x0000_s1069" style="position:absolute;left:4881;top:9426;width:516;height:688" coordorigin="4881,9426" coordsize="516,688" path="m5398,9426r-517,688e" filled="f" strokecolor="#6094c9" strokeweight="2pt">
                                          <v:path arrowok="t"/>
                                        </v:shape>
                                        <v:group id="_x0000_s1045" style="position:absolute;left:4858;top:9955;width:175;height:191" coordorigin="4858,9955" coordsize="175,191">
                                          <v:shape id="_x0000_s1068" style="position:absolute;left:4858;top:9955;width:175;height:191" coordorigin="4858,9955" coordsize="175,191" path="m5032,10062r-4,-10l5024,10042r-12,-5l5002,10041r-97,41l4917,9978r2,-11l4911,9957r-11,-1l4889,9955r-10,8l4878,9974r-20,172l5017,10078r10,-4l5032,10062xe" fillcolor="#6094c9" stroked="f">
                                            <v:path arrowok="t"/>
                                          </v:shape>
                                          <v:shape id="_x0000_s1067" type="#_x0000_t75" style="position:absolute;left:1207;top:8206;width:1205;height:499">
                                            <v:imagedata r:id="rId15" o:title=""/>
                                          </v:shape>
                                          <v:group id="_x0000_s1046" style="position:absolute;left:1477;top:8264;width:861;height:172" coordorigin="1477,8264" coordsize="861,172">
                                            <v:shape id="_x0000_s1066" style="position:absolute;left:1477;top:8264;width:861;height:172" coordorigin="1477,8264" coordsize="861,172" path="m2338,8264r-861,172e" filled="f" strokecolor="#6094c9" strokeweight="2pt">
                                              <v:path arrowok="t"/>
                                            </v:shape>
                                            <v:group id="_x0000_s1047" style="position:absolute;left:1438;top:8321;width:193;height:182" coordorigin="1438,8321" coordsize="193,182">
                                              <v:shape id="_x0000_s1065" style="position:absolute;left:1438;top:8321;width:193;height:182" coordorigin="1438,8321" coordsize="193,182" path="m1595,8330r-7,-8l1575,8321r-8,8l1438,8444r163,56l1612,8503r11,-5l1627,8487r3,-10l1625,8466r-11,-4l1515,8428r79,-69l1602,8351r1,-12l1595,8330xe" fillcolor="#6094c9" stroked="f">
                                                <v:path arrowok="t"/>
                                              </v:shape>
                                              <v:shape id="_x0000_s1064" type="#_x0000_t75" style="position:absolute;left:1385;top:5004;width:1032;height:682">
                                                <v:imagedata r:id="rId16" o:title=""/>
                                              </v:shape>
                                              <v:group id="_x0000_s1048" style="position:absolute;left:1653;top:5221;width:684;height:342" coordorigin="1653,5221" coordsize="684,342">
                                                <v:shape id="_x0000_s1063" style="position:absolute;left:1653;top:5221;width:684;height:342" coordorigin="1653,5221" coordsize="684,342" path="m2338,5564l1653,5221e" filled="f" strokecolor="#6094c9" strokeweight="2pt">
                                                  <v:path arrowok="t"/>
                                                </v:shape>
                                                <v:group id="_x0000_s1049" style="position:absolute;left:1618;top:5192;width:195;height:169" coordorigin="1618,5192" coordsize="195,169">
                                                  <v:shape id="_x0000_s1062" style="position:absolute;left:1618;top:5192;width:195;height:169" coordorigin="1618,5192" coordsize="195,169" path="m1618,5204r94,145l1718,5358r13,2l1740,5354r9,-6l1752,5336r-6,-9l1689,5239r104,-7l1804,5232r8,-10l1812,5211r-1,-11l1801,5192r-11,l1618,5204xe" fillcolor="#6094c9" stroked="f">
                                                    <v:path arrowok="t"/>
                                                  </v:shape>
                                                  <v:shape id="_x0000_s1061" type="#_x0000_t75" style="position:absolute;left:7198;top:5456;width:1622;height:576">
                                                    <v:imagedata r:id="rId17" o:title=""/>
                                                  </v:shape>
                                                  <v:shape id="_x0000_s1060" type="#_x0000_t75" style="position:absolute;left:3778;top:5538;width:1618;height:398">
                                                    <v:imagedata r:id="rId18" o:title=""/>
                                                  </v:shape>
                                                  <v:shape id="_x0000_s1059" type="#_x0000_t75" style="position:absolute;left:7378;top:7878;width:1618;height:576">
                                                    <v:imagedata r:id="rId19" o:title=""/>
                                                  </v:shape>
                                                  <v:shape id="_x0000_s1058" type="#_x0000_t75" style="position:absolute;left:3598;top:7878;width:1622;height:576">
                                                    <v:imagedata r:id="rId17" o:title=""/>
                                                  </v:shape>
                                                  <v:shape id="_x0000_s1057" type="#_x0000_t75" style="position:absolute;left:7918;top:3840;width:1440;height:754">
                                                    <v:imagedata r:id="rId20" o:title=""/>
                                                  </v:shape>
                                                  <v:shape id="_x0000_s1056" type="#_x0000_t75" style="position:absolute;left:10258;top:5816;width:1440;height:576">
                                                    <v:imagedata r:id="rId21" o:title=""/>
                                                  </v:shape>
                                                  <v:shape id="_x0000_s1055" type="#_x0000_t75" style="position:absolute;left:7018;top:10370;width:2338;height:1474">
                                                    <v:imagedata r:id="rId22" o:title=""/>
                                                  </v:shape>
                                                  <v:shape id="_x0000_s1054" type="#_x0000_t75" style="position:absolute;left:3418;top:3912;width:1440;height:758">
                                                    <v:imagedata r:id="rId23" o:title=""/>
                                                  </v:shape>
                                                  <v:shape id="_x0000_s1053" type="#_x0000_t75" style="position:absolute;left:3058;top:10370;width:2338;height:1454">
                                                    <v:imagedata r:id="rId24" o:title=""/>
                                                  </v:shape>
                                                  <v:shape id="_x0000_s1052" type="#_x0000_t75" style="position:absolute;left:10438;top:7976;width:1440;height:576">
                                                    <v:imagedata r:id="rId21" o:title=""/>
                                                  </v:shape>
                                                  <v:shape id="_x0000_s1051" type="#_x0000_t75" style="position:absolute;left:358;top:7616;width:1440;height:682">
                                                    <v:imagedata r:id="rId25" o:title=""/>
                                                  </v:shape>
                                                  <v:shape id="_x0000_s1050" type="#_x0000_t75" style="position:absolute;left:358;top:5456;width:1440;height:576">
                                                    <v:imagedata r:id="rId21" o:title="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42565A" w:rsidRDefault="0042565A">
      <w:pPr>
        <w:spacing w:line="200" w:lineRule="exact"/>
      </w:pPr>
    </w:p>
    <w:p w:rsidR="0042565A" w:rsidRDefault="001250E0">
      <w:pPr>
        <w:spacing w:line="251" w:lineRule="auto"/>
        <w:ind w:left="2657" w:right="-33"/>
        <w:rPr>
          <w:rFonts w:ascii="Arial" w:eastAsia="Arial" w:hAnsi="Arial" w:cs="Arial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3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z w:val="19"/>
          <w:szCs w:val="19"/>
        </w:rPr>
        <w:t>E</w:t>
      </w:r>
      <w:r>
        <w:rPr>
          <w:rFonts w:ascii="Arial Black" w:eastAsia="Arial Black" w:hAnsi="Arial Black" w:cs="Arial Black"/>
          <w:spacing w:val="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2B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p</w:t>
      </w:r>
      <w:r>
        <w:rPr>
          <w:rFonts w:ascii="Arial" w:eastAsia="Arial" w:hAnsi="Arial" w:cs="Arial"/>
          <w:spacing w:val="4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spacing w:val="-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42565A" w:rsidRDefault="001250E0">
      <w:pPr>
        <w:spacing w:before="9" w:line="180" w:lineRule="exact"/>
        <w:rPr>
          <w:sz w:val="19"/>
          <w:szCs w:val="19"/>
        </w:rPr>
      </w:pPr>
      <w:r>
        <w:br w:type="column"/>
      </w:r>
    </w:p>
    <w:p w:rsidR="0042565A" w:rsidRDefault="0042565A">
      <w:pPr>
        <w:spacing w:line="200" w:lineRule="exact"/>
      </w:pPr>
    </w:p>
    <w:p w:rsidR="0042565A" w:rsidRDefault="001250E0">
      <w:pPr>
        <w:spacing w:line="251" w:lineRule="auto"/>
        <w:ind w:right="-33"/>
        <w:rPr>
          <w:rFonts w:ascii="Arial" w:eastAsia="Arial" w:hAnsi="Arial" w:cs="Arial"/>
          <w:sz w:val="19"/>
          <w:szCs w:val="19"/>
        </w:rPr>
      </w:pPr>
      <w:r>
        <w:rPr>
          <w:rFonts w:ascii="Arial Black" w:eastAsia="Arial Black" w:hAnsi="Arial Black" w:cs="Arial Black"/>
          <w:sz w:val="19"/>
          <w:szCs w:val="19"/>
        </w:rPr>
        <w:t>2</w:t>
      </w:r>
      <w:r>
        <w:rPr>
          <w:rFonts w:ascii="Arial Black" w:eastAsia="Arial Black" w:hAnsi="Arial Black" w:cs="Arial Black"/>
          <w:spacing w:val="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HO</w:t>
      </w:r>
      <w:r>
        <w:rPr>
          <w:rFonts w:ascii="Arial Black" w:eastAsia="Arial Black" w:hAnsi="Arial Black" w:cs="Arial Black"/>
          <w:w w:val="103"/>
          <w:sz w:val="19"/>
          <w:szCs w:val="19"/>
        </w:rPr>
        <w:t>M</w:t>
      </w:r>
      <w:r>
        <w:rPr>
          <w:rFonts w:ascii="Arial Black" w:eastAsia="Arial Black" w:hAnsi="Arial Black" w:cs="Arial Black"/>
          <w:spacing w:val="-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z w:val="19"/>
          <w:szCs w:val="19"/>
        </w:rPr>
        <w:t>E</w:t>
      </w:r>
      <w:r>
        <w:rPr>
          <w:rFonts w:ascii="Arial Black" w:eastAsia="Arial Black" w:hAnsi="Arial Black" w:cs="Arial Black"/>
          <w:spacing w:val="43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spacing w:val="18"/>
          <w:w w:val="103"/>
          <w:sz w:val="19"/>
          <w:szCs w:val="19"/>
        </w:rPr>
        <w:t>G</w:t>
      </w:r>
      <w:r>
        <w:rPr>
          <w:rFonts w:ascii="Arial Black" w:eastAsia="Arial Black" w:hAnsi="Arial Black" w:cs="Arial Black"/>
          <w:w w:val="103"/>
          <w:sz w:val="19"/>
          <w:szCs w:val="19"/>
        </w:rPr>
        <w:t>A</w:t>
      </w:r>
      <w:r>
        <w:rPr>
          <w:rFonts w:ascii="Arial Black" w:eastAsia="Arial Black" w:hAnsi="Arial Black" w:cs="Arial Black"/>
          <w:spacing w:val="-44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>T</w:t>
      </w:r>
      <w:r>
        <w:rPr>
          <w:rFonts w:ascii="Arial Black" w:eastAsia="Arial Black" w:hAnsi="Arial Black" w:cs="Arial Black"/>
          <w:spacing w:val="-42"/>
          <w:sz w:val="19"/>
          <w:szCs w:val="19"/>
        </w:rPr>
        <w:t xml:space="preserve"> </w:t>
      </w:r>
      <w:r>
        <w:rPr>
          <w:rFonts w:ascii="Arial Black" w:eastAsia="Arial Black" w:hAnsi="Arial Black" w:cs="Arial Black"/>
          <w:w w:val="103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cc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h</w:t>
      </w:r>
      <w:r>
        <w:rPr>
          <w:rFonts w:ascii="Arial" w:eastAsia="Arial" w:hAnsi="Arial" w:cs="Arial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1"/>
          <w:sz w:val="19"/>
          <w:szCs w:val="19"/>
        </w:rPr>
        <w:t>ga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1B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cr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ss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w w:val="103"/>
          <w:sz w:val="19"/>
          <w:szCs w:val="19"/>
        </w:rPr>
        <w:t>p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g </w:t>
      </w:r>
      <w:r>
        <w:rPr>
          <w:rFonts w:ascii="Arial" w:eastAsia="Arial" w:hAnsi="Arial" w:cs="Arial"/>
          <w:spacing w:val="3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ld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ga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:rsidR="0042565A" w:rsidRDefault="001250E0">
      <w:pPr>
        <w:spacing w:line="320" w:lineRule="exact"/>
        <w:ind w:left="360" w:right="913"/>
        <w:jc w:val="center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BACK</w:t>
      </w:r>
    </w:p>
    <w:p w:rsidR="0042565A" w:rsidRDefault="00F96A77">
      <w:pPr>
        <w:spacing w:line="320" w:lineRule="exact"/>
        <w:ind w:left="-38" w:right="532"/>
        <w:jc w:val="center"/>
        <w:rPr>
          <w:rFonts w:ascii="Arial Black" w:eastAsia="Arial Black" w:hAnsi="Arial Black" w:cs="Arial Black"/>
          <w:sz w:val="24"/>
          <w:szCs w:val="24"/>
        </w:rPr>
      </w:pPr>
      <w:r>
        <w:pict>
          <v:group id="_x0000_s1026" style="position:absolute;left:0;text-align:left;margin-left:476.5pt;margin-top:-21.15pt;width:108.75pt;height:79.35pt;z-index:-251657728;mso-position-horizontal-relative:page" coordorigin="9530,-423" coordsize="2175,1587">
            <v:group id="_x0000_s1027" style="position:absolute;left:9538;top:-415;width:2160;height:1572" coordorigin="9538,-415" coordsize="2160,1572">
              <v:shape id="_x0000_s1029" style="position:absolute;left:9538;top:-415;width:2160;height:1572" coordorigin="9538,-415" coordsize="2160,1572" path="m9538,-415r2160,l11698,1157r-2160,l9538,-415xe" filled="f">
                <v:path arrowok="t"/>
              </v:shape>
              <v:shape id="_x0000_s1028" type="#_x0000_t75" style="position:absolute;left:9538;top:-338;width:2160;height:1426">
                <v:imagedata r:id="rId26" o:title=""/>
              </v:shape>
            </v:group>
            <w10:wrap anchorx="page"/>
          </v:group>
        </w:pict>
      </w:r>
      <w:r w:rsidR="001250E0"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E</w:t>
      </w:r>
      <w:r w:rsidR="001250E0">
        <w:rPr>
          <w:rFonts w:ascii="Arial Black" w:eastAsia="Arial Black" w:hAnsi="Arial Black" w:cs="Arial Black"/>
          <w:position w:val="1"/>
          <w:sz w:val="24"/>
          <w:szCs w:val="24"/>
        </w:rPr>
        <w:t>N</w:t>
      </w:r>
      <w:r w:rsidR="001250E0">
        <w:rPr>
          <w:rFonts w:ascii="Arial Black" w:eastAsia="Arial Black" w:hAnsi="Arial Black" w:cs="Arial Black"/>
          <w:spacing w:val="-59"/>
          <w:position w:val="1"/>
          <w:sz w:val="24"/>
          <w:szCs w:val="24"/>
        </w:rPr>
        <w:t xml:space="preserve"> </w:t>
      </w:r>
      <w:r w:rsidR="001250E0">
        <w:rPr>
          <w:rFonts w:ascii="Arial Black" w:eastAsia="Arial Black" w:hAnsi="Arial Black" w:cs="Arial Black"/>
          <w:spacing w:val="19"/>
          <w:position w:val="1"/>
          <w:sz w:val="24"/>
          <w:szCs w:val="24"/>
        </w:rPr>
        <w:t>T</w:t>
      </w:r>
      <w:r w:rsidR="001250E0"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R</w:t>
      </w:r>
      <w:r w:rsidR="001250E0">
        <w:rPr>
          <w:rFonts w:ascii="Arial Black" w:eastAsia="Arial Black" w:hAnsi="Arial Black" w:cs="Arial Black"/>
          <w:position w:val="1"/>
          <w:sz w:val="24"/>
          <w:szCs w:val="24"/>
        </w:rPr>
        <w:t>A</w:t>
      </w:r>
      <w:r w:rsidR="001250E0">
        <w:rPr>
          <w:rFonts w:ascii="Arial Black" w:eastAsia="Arial Black" w:hAnsi="Arial Black" w:cs="Arial Black"/>
          <w:spacing w:val="-55"/>
          <w:position w:val="1"/>
          <w:sz w:val="24"/>
          <w:szCs w:val="24"/>
        </w:rPr>
        <w:t xml:space="preserve"> </w:t>
      </w:r>
      <w:r w:rsidR="001250E0">
        <w:rPr>
          <w:rFonts w:ascii="Arial Black" w:eastAsia="Arial Black" w:hAnsi="Arial Black" w:cs="Arial Black"/>
          <w:spacing w:val="16"/>
          <w:position w:val="1"/>
          <w:sz w:val="24"/>
          <w:szCs w:val="24"/>
        </w:rPr>
        <w:t>N</w:t>
      </w:r>
      <w:r w:rsidR="001250E0">
        <w:rPr>
          <w:rFonts w:ascii="Arial Black" w:eastAsia="Arial Black" w:hAnsi="Arial Black" w:cs="Arial Black"/>
          <w:spacing w:val="20"/>
          <w:position w:val="1"/>
          <w:sz w:val="24"/>
          <w:szCs w:val="24"/>
        </w:rPr>
        <w:t>C</w:t>
      </w:r>
      <w:r w:rsidR="001250E0">
        <w:rPr>
          <w:rFonts w:ascii="Arial Black" w:eastAsia="Arial Black" w:hAnsi="Arial Black" w:cs="Arial Black"/>
          <w:position w:val="1"/>
          <w:sz w:val="24"/>
          <w:szCs w:val="24"/>
        </w:rPr>
        <w:t>E</w:t>
      </w:r>
    </w:p>
    <w:p w:rsidR="0042565A" w:rsidRDefault="001250E0">
      <w:pPr>
        <w:spacing w:before="4"/>
        <w:ind w:left="56" w:right="62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pacing w:val="21"/>
          <w:sz w:val="24"/>
          <w:szCs w:val="24"/>
        </w:rPr>
        <w:t>O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3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9"/>
          <w:sz w:val="24"/>
          <w:szCs w:val="24"/>
        </w:rPr>
        <w:t>T</w:t>
      </w:r>
      <w:r>
        <w:rPr>
          <w:rFonts w:ascii="Arial Black" w:eastAsia="Arial Black" w:hAnsi="Arial Black" w:cs="Arial Black"/>
          <w:spacing w:val="21"/>
          <w:sz w:val="24"/>
          <w:szCs w:val="24"/>
        </w:rPr>
        <w:t>U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R</w:t>
      </w:r>
      <w:r>
        <w:rPr>
          <w:rFonts w:ascii="Arial Black" w:eastAsia="Arial Black" w:hAnsi="Arial Black" w:cs="Arial Black"/>
          <w:sz w:val="24"/>
          <w:szCs w:val="24"/>
        </w:rPr>
        <w:t>F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 xml:space="preserve">F </w:t>
      </w:r>
      <w:r>
        <w:rPr>
          <w:rFonts w:ascii="Arial Black" w:eastAsia="Arial Black" w:hAnsi="Arial Black" w:cs="Arial Black"/>
          <w:spacing w:val="20"/>
          <w:sz w:val="24"/>
          <w:szCs w:val="24"/>
        </w:rPr>
        <w:t>C</w:t>
      </w:r>
      <w:r>
        <w:rPr>
          <w:rFonts w:ascii="Arial Black" w:eastAsia="Arial Black" w:hAnsi="Arial Black" w:cs="Arial Black"/>
          <w:sz w:val="24"/>
          <w:szCs w:val="24"/>
        </w:rPr>
        <w:t>L</w:t>
      </w:r>
      <w:r>
        <w:rPr>
          <w:rFonts w:ascii="Arial Black" w:eastAsia="Arial Black" w:hAnsi="Arial Black" w:cs="Arial Black"/>
          <w:spacing w:val="-5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pacing w:val="16"/>
          <w:sz w:val="24"/>
          <w:szCs w:val="24"/>
        </w:rPr>
        <w:t>U</w:t>
      </w:r>
      <w:r>
        <w:rPr>
          <w:rFonts w:ascii="Arial Black" w:eastAsia="Arial Black" w:hAnsi="Arial Black" w:cs="Arial Black"/>
          <w:sz w:val="24"/>
          <w:szCs w:val="24"/>
        </w:rPr>
        <w:t>B</w:t>
      </w:r>
    </w:p>
    <w:sectPr w:rsidR="0042565A">
      <w:type w:val="continuous"/>
      <w:pgSz w:w="12240" w:h="15840"/>
      <w:pgMar w:top="640" w:right="260" w:bottom="280" w:left="540" w:header="720" w:footer="720" w:gutter="0"/>
      <w:cols w:num="3" w:space="720" w:equalWidth="0">
        <w:col w:w="4614" w:space="2003"/>
        <w:col w:w="1957" w:space="678"/>
        <w:col w:w="21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6E08"/>
    <w:multiLevelType w:val="multilevel"/>
    <w:tmpl w:val="002290F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65A"/>
    <w:rsid w:val="001250E0"/>
    <w:rsid w:val="003E3D96"/>
    <w:rsid w:val="0042565A"/>
    <w:rsid w:val="00EC23BF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  <w15:docId w15:val="{49226E4B-BCF1-40DC-A1D4-6A4DB4B2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Keys</cp:lastModifiedBy>
  <cp:revision>3</cp:revision>
  <dcterms:created xsi:type="dcterms:W3CDTF">2016-11-23T20:15:00Z</dcterms:created>
  <dcterms:modified xsi:type="dcterms:W3CDTF">2017-02-15T18:44:00Z</dcterms:modified>
</cp:coreProperties>
</file>