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19D" w:rsidRDefault="0063619D">
      <w:pPr>
        <w:spacing w:before="5" w:line="160" w:lineRule="exact"/>
        <w:rPr>
          <w:sz w:val="16"/>
          <w:szCs w:val="16"/>
        </w:rPr>
      </w:pPr>
    </w:p>
    <w:p w:rsidR="0063619D" w:rsidRDefault="0063619D">
      <w:pPr>
        <w:spacing w:line="200" w:lineRule="exact"/>
      </w:pPr>
    </w:p>
    <w:p w:rsidR="0063619D" w:rsidRDefault="0063619D">
      <w:pPr>
        <w:spacing w:line="200" w:lineRule="exact"/>
      </w:pPr>
    </w:p>
    <w:p w:rsidR="0063619D" w:rsidRDefault="0063619D">
      <w:pPr>
        <w:spacing w:line="200" w:lineRule="exact"/>
      </w:pPr>
    </w:p>
    <w:p w:rsidR="0063619D" w:rsidRDefault="0063619D">
      <w:pPr>
        <w:spacing w:line="200" w:lineRule="exact"/>
      </w:pPr>
    </w:p>
    <w:p w:rsidR="0063619D" w:rsidRDefault="0089346C">
      <w:pPr>
        <w:spacing w:before="29"/>
        <w:ind w:left="3778" w:right="644"/>
        <w:jc w:val="center"/>
        <w:rPr>
          <w:rFonts w:ascii="Arial" w:eastAsia="Arial" w:hAnsi="Arial" w:cs="Arial"/>
          <w:sz w:val="24"/>
          <w:szCs w:val="24"/>
        </w:rPr>
      </w:pPr>
      <w:r>
        <w:rPr>
          <w:rFonts w:ascii="Arial" w:eastAsia="Arial" w:hAnsi="Arial" w:cs="Arial"/>
          <w:b/>
          <w:sz w:val="24"/>
          <w:szCs w:val="24"/>
        </w:rPr>
        <w:t>LVU 2017-2018</w:t>
      </w:r>
      <w:r w:rsidR="006C1A07">
        <w:rPr>
          <w:rFonts w:ascii="Arial" w:eastAsia="Arial" w:hAnsi="Arial" w:cs="Arial"/>
          <w:b/>
          <w:sz w:val="24"/>
          <w:szCs w:val="24"/>
        </w:rPr>
        <w:t xml:space="preserve"> Player Registration Package</w:t>
      </w:r>
    </w:p>
    <w:p w:rsidR="0063619D" w:rsidRDefault="006C1A07">
      <w:pPr>
        <w:spacing w:before="2" w:line="260" w:lineRule="exact"/>
        <w:ind w:left="5862" w:right="2728"/>
        <w:jc w:val="center"/>
        <w:rPr>
          <w:rFonts w:ascii="Arial" w:eastAsia="Arial" w:hAnsi="Arial" w:cs="Arial"/>
          <w:sz w:val="24"/>
          <w:szCs w:val="24"/>
        </w:rPr>
      </w:pPr>
      <w:r>
        <w:rPr>
          <w:rFonts w:ascii="Arial" w:eastAsia="Arial" w:hAnsi="Arial" w:cs="Arial"/>
          <w:b/>
          <w:position w:val="-1"/>
          <w:sz w:val="24"/>
          <w:szCs w:val="24"/>
        </w:rPr>
        <w:t>U9-U18 Boys &amp; Girls</w:t>
      </w:r>
    </w:p>
    <w:p w:rsidR="0063619D" w:rsidRDefault="0063619D">
      <w:pPr>
        <w:spacing w:line="200" w:lineRule="exact"/>
      </w:pPr>
    </w:p>
    <w:p w:rsidR="0063619D" w:rsidRDefault="0063619D">
      <w:pPr>
        <w:spacing w:line="200" w:lineRule="exact"/>
      </w:pPr>
    </w:p>
    <w:p w:rsidR="0063619D" w:rsidRDefault="0063619D">
      <w:pPr>
        <w:spacing w:line="200" w:lineRule="exact"/>
      </w:pPr>
    </w:p>
    <w:p w:rsidR="0063619D" w:rsidRDefault="0063619D">
      <w:pPr>
        <w:spacing w:line="200" w:lineRule="exact"/>
      </w:pPr>
    </w:p>
    <w:p w:rsidR="0063619D" w:rsidRDefault="0063619D">
      <w:pPr>
        <w:spacing w:before="18" w:line="260" w:lineRule="exact"/>
        <w:rPr>
          <w:sz w:val="26"/>
          <w:szCs w:val="26"/>
        </w:rPr>
      </w:pPr>
    </w:p>
    <w:p w:rsidR="0063619D" w:rsidRDefault="004D558C">
      <w:pPr>
        <w:spacing w:before="38"/>
        <w:ind w:left="110"/>
        <w:rPr>
          <w:rFonts w:ascii="Arial" w:eastAsia="Arial" w:hAnsi="Arial" w:cs="Arial"/>
          <w:sz w:val="21"/>
          <w:szCs w:val="21"/>
        </w:rPr>
      </w:pPr>
      <w:r>
        <w:rPr>
          <w:noProof/>
        </w:rPr>
        <w:drawing>
          <wp:anchor distT="0" distB="0" distL="114300" distR="114300" simplePos="0" relativeHeight="251657728" behindDoc="1" locked="0" layoutInCell="1" allowOverlap="1">
            <wp:simplePos x="0" y="0"/>
            <wp:positionH relativeFrom="page">
              <wp:posOffset>463550</wp:posOffset>
            </wp:positionH>
            <wp:positionV relativeFrom="page">
              <wp:posOffset>641985</wp:posOffset>
            </wp:positionV>
            <wp:extent cx="1864360" cy="1440180"/>
            <wp:effectExtent l="0" t="0" r="2540" b="762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4360" cy="1440180"/>
                    </a:xfrm>
                    <a:prstGeom prst="rect">
                      <a:avLst/>
                    </a:prstGeom>
                    <a:noFill/>
                  </pic:spPr>
                </pic:pic>
              </a:graphicData>
            </a:graphic>
            <wp14:sizeRelH relativeFrom="page">
              <wp14:pctWidth>0</wp14:pctWidth>
            </wp14:sizeRelH>
            <wp14:sizeRelV relativeFrom="page">
              <wp14:pctHeight>0</wp14:pctHeight>
            </wp14:sizeRelV>
          </wp:anchor>
        </w:drawing>
      </w:r>
      <w:r w:rsidR="006C1A07">
        <w:rPr>
          <w:rFonts w:ascii="Arial" w:eastAsia="Arial" w:hAnsi="Arial" w:cs="Arial"/>
          <w:b/>
          <w:color w:val="000098"/>
          <w:spacing w:val="4"/>
          <w:w w:val="102"/>
          <w:sz w:val="21"/>
          <w:szCs w:val="21"/>
        </w:rPr>
        <w:t>W</w:t>
      </w:r>
      <w:r w:rsidR="006C1A07">
        <w:rPr>
          <w:rFonts w:ascii="Arial" w:eastAsia="Arial" w:hAnsi="Arial" w:cs="Arial"/>
          <w:b/>
          <w:color w:val="000098"/>
          <w:spacing w:val="3"/>
          <w:w w:val="102"/>
          <w:sz w:val="21"/>
          <w:szCs w:val="21"/>
        </w:rPr>
        <w:t>E</w:t>
      </w:r>
      <w:r w:rsidR="006C1A07">
        <w:rPr>
          <w:rFonts w:ascii="Arial" w:eastAsia="Arial" w:hAnsi="Arial" w:cs="Arial"/>
          <w:b/>
          <w:color w:val="000098"/>
          <w:spacing w:val="2"/>
          <w:w w:val="102"/>
          <w:sz w:val="21"/>
          <w:szCs w:val="21"/>
        </w:rPr>
        <w:t>L</w:t>
      </w:r>
      <w:r w:rsidR="006C1A07">
        <w:rPr>
          <w:rFonts w:ascii="Arial" w:eastAsia="Arial" w:hAnsi="Arial" w:cs="Arial"/>
          <w:b/>
          <w:color w:val="000098"/>
          <w:spacing w:val="3"/>
          <w:w w:val="102"/>
          <w:sz w:val="21"/>
          <w:szCs w:val="21"/>
        </w:rPr>
        <w:t>COM</w:t>
      </w:r>
      <w:r w:rsidR="006C1A07">
        <w:rPr>
          <w:rFonts w:ascii="Arial" w:eastAsia="Arial" w:hAnsi="Arial" w:cs="Arial"/>
          <w:b/>
          <w:color w:val="000098"/>
          <w:w w:val="103"/>
          <w:sz w:val="21"/>
          <w:szCs w:val="21"/>
        </w:rPr>
        <w:t>E</w:t>
      </w:r>
    </w:p>
    <w:p w:rsidR="0063619D" w:rsidRDefault="006C1A07">
      <w:pPr>
        <w:spacing w:before="13"/>
        <w:ind w:left="110"/>
        <w:rPr>
          <w:rFonts w:ascii="Arial" w:eastAsia="Arial" w:hAnsi="Arial" w:cs="Arial"/>
          <w:sz w:val="21"/>
          <w:szCs w:val="21"/>
        </w:rPr>
      </w:pPr>
      <w:r>
        <w:rPr>
          <w:rFonts w:ascii="Arial" w:eastAsia="Arial" w:hAnsi="Arial" w:cs="Arial"/>
          <w:spacing w:val="3"/>
          <w:sz w:val="21"/>
          <w:szCs w:val="21"/>
        </w:rPr>
        <w:t>C</w:t>
      </w:r>
      <w:r>
        <w:rPr>
          <w:rFonts w:ascii="Arial" w:eastAsia="Arial" w:hAnsi="Arial" w:cs="Arial"/>
          <w:spacing w:val="2"/>
          <w:sz w:val="21"/>
          <w:szCs w:val="21"/>
        </w:rPr>
        <w:t>ong</w:t>
      </w:r>
      <w:r>
        <w:rPr>
          <w:rFonts w:ascii="Arial" w:eastAsia="Arial" w:hAnsi="Arial" w:cs="Arial"/>
          <w:spacing w:val="1"/>
          <w:sz w:val="21"/>
          <w:szCs w:val="21"/>
        </w:rPr>
        <w:t>r</w:t>
      </w:r>
      <w:r>
        <w:rPr>
          <w:rFonts w:ascii="Arial" w:eastAsia="Arial" w:hAnsi="Arial" w:cs="Arial"/>
          <w:spacing w:val="2"/>
          <w:sz w:val="21"/>
          <w:szCs w:val="21"/>
        </w:rPr>
        <w:t>a</w:t>
      </w:r>
      <w:r>
        <w:rPr>
          <w:rFonts w:ascii="Arial" w:eastAsia="Arial" w:hAnsi="Arial" w:cs="Arial"/>
          <w:spacing w:val="1"/>
          <w:sz w:val="21"/>
          <w:szCs w:val="21"/>
        </w:rPr>
        <w:t>t</w:t>
      </w:r>
      <w:r>
        <w:rPr>
          <w:rFonts w:ascii="Arial" w:eastAsia="Arial" w:hAnsi="Arial" w:cs="Arial"/>
          <w:spacing w:val="2"/>
          <w:sz w:val="21"/>
          <w:szCs w:val="21"/>
        </w:rPr>
        <w:t>u</w:t>
      </w:r>
      <w:r>
        <w:rPr>
          <w:rFonts w:ascii="Arial" w:eastAsia="Arial" w:hAnsi="Arial" w:cs="Arial"/>
          <w:spacing w:val="1"/>
          <w:sz w:val="21"/>
          <w:szCs w:val="21"/>
        </w:rPr>
        <w:t>l</w:t>
      </w:r>
      <w:r>
        <w:rPr>
          <w:rFonts w:ascii="Arial" w:eastAsia="Arial" w:hAnsi="Arial" w:cs="Arial"/>
          <w:spacing w:val="2"/>
          <w:sz w:val="21"/>
          <w:szCs w:val="21"/>
        </w:rPr>
        <w:t>a</w:t>
      </w:r>
      <w:r>
        <w:rPr>
          <w:rFonts w:ascii="Arial" w:eastAsia="Arial" w:hAnsi="Arial" w:cs="Arial"/>
          <w:spacing w:val="1"/>
          <w:sz w:val="21"/>
          <w:szCs w:val="21"/>
        </w:rPr>
        <w:t>ti</w:t>
      </w:r>
      <w:r>
        <w:rPr>
          <w:rFonts w:ascii="Arial" w:eastAsia="Arial" w:hAnsi="Arial" w:cs="Arial"/>
          <w:spacing w:val="2"/>
          <w:sz w:val="21"/>
          <w:szCs w:val="21"/>
        </w:rPr>
        <w:t>on</w:t>
      </w:r>
      <w:r>
        <w:rPr>
          <w:rFonts w:ascii="Arial" w:eastAsia="Arial" w:hAnsi="Arial" w:cs="Arial"/>
          <w:sz w:val="21"/>
          <w:szCs w:val="21"/>
        </w:rPr>
        <w:t>s</w:t>
      </w:r>
      <w:r>
        <w:rPr>
          <w:rFonts w:ascii="Arial" w:eastAsia="Arial" w:hAnsi="Arial" w:cs="Arial"/>
          <w:spacing w:val="36"/>
          <w:sz w:val="21"/>
          <w:szCs w:val="21"/>
        </w:rPr>
        <w:t xml:space="preserve"> </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10"/>
          <w:sz w:val="21"/>
          <w:szCs w:val="21"/>
        </w:rPr>
        <w:t xml:space="preserve"> </w:t>
      </w:r>
      <w:r>
        <w:rPr>
          <w:rFonts w:ascii="Arial" w:eastAsia="Arial" w:hAnsi="Arial" w:cs="Arial"/>
          <w:spacing w:val="2"/>
          <w:sz w:val="21"/>
          <w:szCs w:val="21"/>
        </w:rPr>
        <w:t>be</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15"/>
          <w:sz w:val="21"/>
          <w:szCs w:val="21"/>
        </w:rPr>
        <w:t xml:space="preserve"> </w:t>
      </w:r>
      <w:r>
        <w:rPr>
          <w:rFonts w:ascii="Arial" w:eastAsia="Arial" w:hAnsi="Arial" w:cs="Arial"/>
          <w:spacing w:val="2"/>
          <w:sz w:val="21"/>
          <w:szCs w:val="21"/>
        </w:rPr>
        <w:t>se</w:t>
      </w:r>
      <w:r>
        <w:rPr>
          <w:rFonts w:ascii="Arial" w:eastAsia="Arial" w:hAnsi="Arial" w:cs="Arial"/>
          <w:spacing w:val="1"/>
          <w:sz w:val="21"/>
          <w:szCs w:val="21"/>
        </w:rPr>
        <w:t>l</w:t>
      </w:r>
      <w:r>
        <w:rPr>
          <w:rFonts w:ascii="Arial" w:eastAsia="Arial" w:hAnsi="Arial" w:cs="Arial"/>
          <w:spacing w:val="2"/>
          <w:sz w:val="21"/>
          <w:szCs w:val="21"/>
        </w:rPr>
        <w:t>ec</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21"/>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a</w:t>
      </w:r>
      <w:r>
        <w:rPr>
          <w:rFonts w:ascii="Arial" w:eastAsia="Arial" w:hAnsi="Arial" w:cs="Arial"/>
          <w:sz w:val="21"/>
          <w:szCs w:val="21"/>
        </w:rPr>
        <w:t>y</w:t>
      </w:r>
      <w:r>
        <w:rPr>
          <w:rFonts w:ascii="Arial" w:eastAsia="Arial" w:hAnsi="Arial" w:cs="Arial"/>
          <w:spacing w:val="13"/>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9"/>
          <w:sz w:val="21"/>
          <w:szCs w:val="21"/>
        </w:rPr>
        <w:t xml:space="preserve"> </w:t>
      </w:r>
      <w:r>
        <w:rPr>
          <w:rFonts w:ascii="Arial" w:eastAsia="Arial" w:hAnsi="Arial" w:cs="Arial"/>
          <w:spacing w:val="2"/>
          <w:sz w:val="21"/>
          <w:szCs w:val="21"/>
        </w:rPr>
        <w:t>Leh</w:t>
      </w:r>
      <w:r>
        <w:rPr>
          <w:rFonts w:ascii="Arial" w:eastAsia="Arial" w:hAnsi="Arial" w:cs="Arial"/>
          <w:spacing w:val="1"/>
          <w:sz w:val="21"/>
          <w:szCs w:val="21"/>
        </w:rPr>
        <w:t>i</w:t>
      </w:r>
      <w:r>
        <w:rPr>
          <w:rFonts w:ascii="Arial" w:eastAsia="Arial" w:hAnsi="Arial" w:cs="Arial"/>
          <w:spacing w:val="2"/>
          <w:sz w:val="21"/>
          <w:szCs w:val="21"/>
        </w:rPr>
        <w:t>g</w:t>
      </w:r>
      <w:r>
        <w:rPr>
          <w:rFonts w:ascii="Arial" w:eastAsia="Arial" w:hAnsi="Arial" w:cs="Arial"/>
          <w:sz w:val="21"/>
          <w:szCs w:val="21"/>
        </w:rPr>
        <w:t>h</w:t>
      </w:r>
      <w:r>
        <w:rPr>
          <w:rFonts w:ascii="Arial" w:eastAsia="Arial" w:hAnsi="Arial" w:cs="Arial"/>
          <w:spacing w:val="18"/>
          <w:sz w:val="21"/>
          <w:szCs w:val="21"/>
        </w:rPr>
        <w:t xml:space="preserve"> </w:t>
      </w:r>
      <w:r>
        <w:rPr>
          <w:rFonts w:ascii="Arial" w:eastAsia="Arial" w:hAnsi="Arial" w:cs="Arial"/>
          <w:spacing w:val="3"/>
          <w:sz w:val="21"/>
          <w:szCs w:val="21"/>
        </w:rPr>
        <w:t>V</w:t>
      </w:r>
      <w:r>
        <w:rPr>
          <w:rFonts w:ascii="Arial" w:eastAsia="Arial" w:hAnsi="Arial" w:cs="Arial"/>
          <w:spacing w:val="2"/>
          <w:sz w:val="21"/>
          <w:szCs w:val="21"/>
        </w:rPr>
        <w:t>a</w:t>
      </w:r>
      <w:r>
        <w:rPr>
          <w:rFonts w:ascii="Arial" w:eastAsia="Arial" w:hAnsi="Arial" w:cs="Arial"/>
          <w:spacing w:val="1"/>
          <w:sz w:val="21"/>
          <w:szCs w:val="21"/>
        </w:rPr>
        <w:t>ll</w:t>
      </w:r>
      <w:r>
        <w:rPr>
          <w:rFonts w:ascii="Arial" w:eastAsia="Arial" w:hAnsi="Arial" w:cs="Arial"/>
          <w:spacing w:val="2"/>
          <w:sz w:val="21"/>
          <w:szCs w:val="21"/>
        </w:rPr>
        <w:t>e</w:t>
      </w:r>
      <w:r>
        <w:rPr>
          <w:rFonts w:ascii="Arial" w:eastAsia="Arial" w:hAnsi="Arial" w:cs="Arial"/>
          <w:sz w:val="21"/>
          <w:szCs w:val="21"/>
        </w:rPr>
        <w:t>y</w:t>
      </w:r>
      <w:r>
        <w:rPr>
          <w:rFonts w:ascii="Arial" w:eastAsia="Arial" w:hAnsi="Arial" w:cs="Arial"/>
          <w:spacing w:val="18"/>
          <w:sz w:val="21"/>
          <w:szCs w:val="21"/>
        </w:rPr>
        <w:t xml:space="preserve"> </w:t>
      </w:r>
      <w:r>
        <w:rPr>
          <w:rFonts w:ascii="Arial" w:eastAsia="Arial" w:hAnsi="Arial" w:cs="Arial"/>
          <w:spacing w:val="3"/>
          <w:sz w:val="21"/>
          <w:szCs w:val="21"/>
        </w:rPr>
        <w:t>U</w:t>
      </w:r>
      <w:r>
        <w:rPr>
          <w:rFonts w:ascii="Arial" w:eastAsia="Arial" w:hAnsi="Arial" w:cs="Arial"/>
          <w:spacing w:val="2"/>
          <w:sz w:val="21"/>
          <w:szCs w:val="21"/>
        </w:rPr>
        <w:t>n</w:t>
      </w:r>
      <w:r>
        <w:rPr>
          <w:rFonts w:ascii="Arial" w:eastAsia="Arial" w:hAnsi="Arial" w:cs="Arial"/>
          <w:spacing w:val="1"/>
          <w:sz w:val="21"/>
          <w:szCs w:val="21"/>
        </w:rPr>
        <w:t>it</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18"/>
          <w:sz w:val="21"/>
          <w:szCs w:val="21"/>
        </w:rPr>
        <w:t xml:space="preserve"> </w:t>
      </w:r>
      <w:r>
        <w:rPr>
          <w:rFonts w:ascii="Arial" w:eastAsia="Arial" w:hAnsi="Arial" w:cs="Arial"/>
          <w:spacing w:val="2"/>
          <w:sz w:val="21"/>
          <w:szCs w:val="21"/>
        </w:rPr>
        <w:t>du</w:t>
      </w:r>
      <w:r>
        <w:rPr>
          <w:rFonts w:ascii="Arial" w:eastAsia="Arial" w:hAnsi="Arial" w:cs="Arial"/>
          <w:spacing w:val="1"/>
          <w:sz w:val="21"/>
          <w:szCs w:val="21"/>
        </w:rPr>
        <w:t>ri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18"/>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sidR="004F72A6">
        <w:rPr>
          <w:rFonts w:ascii="Arial" w:eastAsia="Arial" w:hAnsi="Arial" w:cs="Arial"/>
          <w:spacing w:val="2"/>
          <w:sz w:val="21"/>
          <w:szCs w:val="21"/>
        </w:rPr>
        <w:t>2017</w:t>
      </w:r>
      <w:r>
        <w:rPr>
          <w:rFonts w:ascii="Arial" w:eastAsia="Arial" w:hAnsi="Arial" w:cs="Arial"/>
          <w:spacing w:val="1"/>
          <w:sz w:val="21"/>
          <w:szCs w:val="21"/>
        </w:rPr>
        <w:t>-</w:t>
      </w:r>
      <w:r>
        <w:rPr>
          <w:rFonts w:ascii="Arial" w:eastAsia="Arial" w:hAnsi="Arial" w:cs="Arial"/>
          <w:spacing w:val="2"/>
          <w:sz w:val="21"/>
          <w:szCs w:val="21"/>
        </w:rPr>
        <w:t>201</w:t>
      </w:r>
      <w:r w:rsidR="004F72A6">
        <w:rPr>
          <w:rFonts w:ascii="Arial" w:eastAsia="Arial" w:hAnsi="Arial" w:cs="Arial"/>
          <w:sz w:val="21"/>
          <w:szCs w:val="21"/>
        </w:rPr>
        <w:t>8</w:t>
      </w:r>
      <w:r>
        <w:rPr>
          <w:rFonts w:ascii="Arial" w:eastAsia="Arial" w:hAnsi="Arial" w:cs="Arial"/>
          <w:spacing w:val="25"/>
          <w:sz w:val="21"/>
          <w:szCs w:val="21"/>
        </w:rPr>
        <w:t xml:space="preserve"> </w:t>
      </w:r>
      <w:r>
        <w:rPr>
          <w:rFonts w:ascii="Arial" w:eastAsia="Arial" w:hAnsi="Arial" w:cs="Arial"/>
          <w:spacing w:val="2"/>
          <w:sz w:val="21"/>
          <w:szCs w:val="21"/>
        </w:rPr>
        <w:t>socce</w:t>
      </w:r>
      <w:r>
        <w:rPr>
          <w:rFonts w:ascii="Arial" w:eastAsia="Arial" w:hAnsi="Arial" w:cs="Arial"/>
          <w:sz w:val="21"/>
          <w:szCs w:val="21"/>
        </w:rPr>
        <w:t>r</w:t>
      </w:r>
      <w:r>
        <w:rPr>
          <w:rFonts w:ascii="Arial" w:eastAsia="Arial" w:hAnsi="Arial" w:cs="Arial"/>
          <w:spacing w:val="16"/>
          <w:sz w:val="21"/>
          <w:szCs w:val="21"/>
        </w:rPr>
        <w:t xml:space="preserve"> </w:t>
      </w:r>
      <w:r>
        <w:rPr>
          <w:rFonts w:ascii="Arial" w:eastAsia="Arial" w:hAnsi="Arial" w:cs="Arial"/>
          <w:spacing w:val="2"/>
          <w:w w:val="102"/>
          <w:sz w:val="21"/>
          <w:szCs w:val="21"/>
        </w:rPr>
        <w:t>yea</w:t>
      </w:r>
      <w:r>
        <w:rPr>
          <w:rFonts w:ascii="Arial" w:eastAsia="Arial" w:hAnsi="Arial" w:cs="Arial"/>
          <w:spacing w:val="1"/>
          <w:w w:val="102"/>
          <w:sz w:val="21"/>
          <w:szCs w:val="21"/>
        </w:rPr>
        <w:t>r</w:t>
      </w:r>
      <w:r>
        <w:rPr>
          <w:rFonts w:ascii="Arial" w:eastAsia="Arial" w:hAnsi="Arial" w:cs="Arial"/>
          <w:w w:val="103"/>
          <w:sz w:val="21"/>
          <w:szCs w:val="21"/>
        </w:rPr>
        <w:t>.</w:t>
      </w:r>
    </w:p>
    <w:p w:rsidR="0063619D" w:rsidRDefault="0063619D">
      <w:pPr>
        <w:spacing w:before="3" w:line="260" w:lineRule="exact"/>
        <w:rPr>
          <w:sz w:val="26"/>
          <w:szCs w:val="26"/>
        </w:rPr>
      </w:pPr>
    </w:p>
    <w:p w:rsidR="0063619D" w:rsidRDefault="006C1A07">
      <w:pPr>
        <w:ind w:left="110"/>
        <w:rPr>
          <w:rFonts w:ascii="Arial" w:eastAsia="Arial" w:hAnsi="Arial" w:cs="Arial"/>
          <w:sz w:val="21"/>
          <w:szCs w:val="21"/>
        </w:rPr>
      </w:pPr>
      <w:r>
        <w:rPr>
          <w:rFonts w:ascii="Arial" w:eastAsia="Arial" w:hAnsi="Arial" w:cs="Arial"/>
          <w:spacing w:val="3"/>
          <w:sz w:val="21"/>
          <w:szCs w:val="21"/>
        </w:rPr>
        <w:t>O</w:t>
      </w:r>
      <w:r>
        <w:rPr>
          <w:rFonts w:ascii="Arial" w:eastAsia="Arial" w:hAnsi="Arial" w:cs="Arial"/>
          <w:spacing w:val="2"/>
          <w:sz w:val="21"/>
          <w:szCs w:val="21"/>
        </w:rPr>
        <w:t>u</w:t>
      </w:r>
      <w:r>
        <w:rPr>
          <w:rFonts w:ascii="Arial" w:eastAsia="Arial" w:hAnsi="Arial" w:cs="Arial"/>
          <w:sz w:val="21"/>
          <w:szCs w:val="21"/>
        </w:rPr>
        <w:t>r</w:t>
      </w:r>
      <w:r>
        <w:rPr>
          <w:rFonts w:ascii="Arial" w:eastAsia="Arial" w:hAnsi="Arial" w:cs="Arial"/>
          <w:spacing w:val="11"/>
          <w:sz w:val="21"/>
          <w:szCs w:val="21"/>
        </w:rPr>
        <w:t xml:space="preserve"> </w:t>
      </w:r>
      <w:r>
        <w:rPr>
          <w:rFonts w:ascii="Arial" w:eastAsia="Arial" w:hAnsi="Arial" w:cs="Arial"/>
          <w:spacing w:val="3"/>
          <w:sz w:val="21"/>
          <w:szCs w:val="21"/>
        </w:rPr>
        <w:t>M</w:t>
      </w:r>
      <w:r>
        <w:rPr>
          <w:rFonts w:ascii="Arial" w:eastAsia="Arial" w:hAnsi="Arial" w:cs="Arial"/>
          <w:spacing w:val="1"/>
          <w:sz w:val="21"/>
          <w:szCs w:val="21"/>
        </w:rPr>
        <w:t>i</w:t>
      </w:r>
      <w:r>
        <w:rPr>
          <w:rFonts w:ascii="Arial" w:eastAsia="Arial" w:hAnsi="Arial" w:cs="Arial"/>
          <w:spacing w:val="2"/>
          <w:sz w:val="21"/>
          <w:szCs w:val="21"/>
        </w:rPr>
        <w:t>ss</w:t>
      </w:r>
      <w:r>
        <w:rPr>
          <w:rFonts w:ascii="Arial" w:eastAsia="Arial" w:hAnsi="Arial" w:cs="Arial"/>
          <w:spacing w:val="1"/>
          <w:sz w:val="21"/>
          <w:szCs w:val="21"/>
        </w:rPr>
        <w: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19"/>
          <w:sz w:val="21"/>
          <w:szCs w:val="21"/>
        </w:rPr>
        <w:t xml:space="preserve"> </w:t>
      </w:r>
      <w:r>
        <w:rPr>
          <w:rFonts w:ascii="Arial" w:eastAsia="Arial" w:hAnsi="Arial" w:cs="Arial"/>
          <w:spacing w:val="3"/>
          <w:w w:val="103"/>
          <w:sz w:val="21"/>
          <w:szCs w:val="21"/>
        </w:rPr>
        <w:t>S</w:t>
      </w:r>
      <w:r>
        <w:rPr>
          <w:rFonts w:ascii="Arial" w:eastAsia="Arial" w:hAnsi="Arial" w:cs="Arial"/>
          <w:spacing w:val="1"/>
          <w:w w:val="103"/>
          <w:sz w:val="21"/>
          <w:szCs w:val="21"/>
        </w:rPr>
        <w:t>t</w:t>
      </w:r>
      <w:r>
        <w:rPr>
          <w:rFonts w:ascii="Arial" w:eastAsia="Arial" w:hAnsi="Arial" w:cs="Arial"/>
          <w:spacing w:val="2"/>
          <w:w w:val="102"/>
          <w:sz w:val="21"/>
          <w:szCs w:val="21"/>
        </w:rPr>
        <w:t>a</w:t>
      </w:r>
      <w:r>
        <w:rPr>
          <w:rFonts w:ascii="Arial" w:eastAsia="Arial" w:hAnsi="Arial" w:cs="Arial"/>
          <w:spacing w:val="1"/>
          <w:w w:val="103"/>
          <w:sz w:val="21"/>
          <w:szCs w:val="21"/>
        </w:rPr>
        <w:t>t</w:t>
      </w:r>
      <w:r>
        <w:rPr>
          <w:rFonts w:ascii="Arial" w:eastAsia="Arial" w:hAnsi="Arial" w:cs="Arial"/>
          <w:spacing w:val="2"/>
          <w:w w:val="102"/>
          <w:sz w:val="21"/>
          <w:szCs w:val="21"/>
        </w:rPr>
        <w:t>e</w:t>
      </w:r>
      <w:r>
        <w:rPr>
          <w:rFonts w:ascii="Arial" w:eastAsia="Arial" w:hAnsi="Arial" w:cs="Arial"/>
          <w:spacing w:val="3"/>
          <w:w w:val="102"/>
          <w:sz w:val="21"/>
          <w:szCs w:val="21"/>
        </w:rPr>
        <w:t>m</w:t>
      </w:r>
      <w:r>
        <w:rPr>
          <w:rFonts w:ascii="Arial" w:eastAsia="Arial" w:hAnsi="Arial" w:cs="Arial"/>
          <w:spacing w:val="2"/>
          <w:w w:val="102"/>
          <w:sz w:val="21"/>
          <w:szCs w:val="21"/>
        </w:rPr>
        <w:t>en</w:t>
      </w:r>
      <w:r>
        <w:rPr>
          <w:rFonts w:ascii="Arial" w:eastAsia="Arial" w:hAnsi="Arial" w:cs="Arial"/>
          <w:spacing w:val="1"/>
          <w:w w:val="103"/>
          <w:sz w:val="21"/>
          <w:szCs w:val="21"/>
        </w:rPr>
        <w:t>t</w:t>
      </w:r>
      <w:r>
        <w:rPr>
          <w:rFonts w:ascii="Arial" w:eastAsia="Arial" w:hAnsi="Arial" w:cs="Arial"/>
          <w:w w:val="103"/>
          <w:sz w:val="21"/>
          <w:szCs w:val="21"/>
        </w:rPr>
        <w:t>:</w:t>
      </w:r>
    </w:p>
    <w:p w:rsidR="0063619D" w:rsidRDefault="006C1A07">
      <w:pPr>
        <w:spacing w:before="13" w:line="251" w:lineRule="auto"/>
        <w:ind w:left="110" w:right="97"/>
        <w:jc w:val="both"/>
        <w:rPr>
          <w:rFonts w:ascii="Arial" w:eastAsia="Arial" w:hAnsi="Arial" w:cs="Arial"/>
          <w:sz w:val="21"/>
          <w:szCs w:val="21"/>
        </w:rPr>
      </w:pPr>
      <w:r>
        <w:rPr>
          <w:rFonts w:ascii="Arial" w:eastAsia="Arial" w:hAnsi="Arial" w:cs="Arial"/>
          <w:b/>
          <w:i/>
          <w:spacing w:val="2"/>
          <w:sz w:val="21"/>
          <w:szCs w:val="21"/>
        </w:rPr>
        <w:t>Th</w:t>
      </w:r>
      <w:r>
        <w:rPr>
          <w:rFonts w:ascii="Arial" w:eastAsia="Arial" w:hAnsi="Arial" w:cs="Arial"/>
          <w:b/>
          <w:i/>
          <w:sz w:val="21"/>
          <w:szCs w:val="21"/>
        </w:rPr>
        <w:t>e</w:t>
      </w:r>
      <w:r>
        <w:rPr>
          <w:rFonts w:ascii="Arial" w:eastAsia="Arial" w:hAnsi="Arial" w:cs="Arial"/>
          <w:b/>
          <w:i/>
          <w:spacing w:val="12"/>
          <w:sz w:val="21"/>
          <w:szCs w:val="21"/>
        </w:rPr>
        <w:t xml:space="preserve"> </w:t>
      </w:r>
      <w:r>
        <w:rPr>
          <w:rFonts w:ascii="Arial" w:eastAsia="Arial" w:hAnsi="Arial" w:cs="Arial"/>
          <w:b/>
          <w:i/>
          <w:spacing w:val="2"/>
          <w:sz w:val="21"/>
          <w:szCs w:val="21"/>
        </w:rPr>
        <w:t>Leh</w:t>
      </w:r>
      <w:r>
        <w:rPr>
          <w:rFonts w:ascii="Arial" w:eastAsia="Arial" w:hAnsi="Arial" w:cs="Arial"/>
          <w:b/>
          <w:i/>
          <w:spacing w:val="1"/>
          <w:sz w:val="21"/>
          <w:szCs w:val="21"/>
        </w:rPr>
        <w:t>i</w:t>
      </w:r>
      <w:r>
        <w:rPr>
          <w:rFonts w:ascii="Arial" w:eastAsia="Arial" w:hAnsi="Arial" w:cs="Arial"/>
          <w:b/>
          <w:i/>
          <w:spacing w:val="2"/>
          <w:sz w:val="21"/>
          <w:szCs w:val="21"/>
        </w:rPr>
        <w:t>g</w:t>
      </w:r>
      <w:r>
        <w:rPr>
          <w:rFonts w:ascii="Arial" w:eastAsia="Arial" w:hAnsi="Arial" w:cs="Arial"/>
          <w:b/>
          <w:i/>
          <w:sz w:val="21"/>
          <w:szCs w:val="21"/>
        </w:rPr>
        <w:t>h</w:t>
      </w:r>
      <w:r>
        <w:rPr>
          <w:rFonts w:ascii="Arial" w:eastAsia="Arial" w:hAnsi="Arial" w:cs="Arial"/>
          <w:b/>
          <w:i/>
          <w:spacing w:val="21"/>
          <w:sz w:val="21"/>
          <w:szCs w:val="21"/>
        </w:rPr>
        <w:t xml:space="preserve"> </w:t>
      </w:r>
      <w:r>
        <w:rPr>
          <w:rFonts w:ascii="Arial" w:eastAsia="Arial" w:hAnsi="Arial" w:cs="Arial"/>
          <w:b/>
          <w:i/>
          <w:spacing w:val="3"/>
          <w:sz w:val="21"/>
          <w:szCs w:val="21"/>
        </w:rPr>
        <w:t>V</w:t>
      </w:r>
      <w:r>
        <w:rPr>
          <w:rFonts w:ascii="Arial" w:eastAsia="Arial" w:hAnsi="Arial" w:cs="Arial"/>
          <w:b/>
          <w:i/>
          <w:spacing w:val="2"/>
          <w:sz w:val="21"/>
          <w:szCs w:val="21"/>
        </w:rPr>
        <w:t>a</w:t>
      </w:r>
      <w:r>
        <w:rPr>
          <w:rFonts w:ascii="Arial" w:eastAsia="Arial" w:hAnsi="Arial" w:cs="Arial"/>
          <w:b/>
          <w:i/>
          <w:spacing w:val="1"/>
          <w:sz w:val="21"/>
          <w:szCs w:val="21"/>
        </w:rPr>
        <w:t>ll</w:t>
      </w:r>
      <w:r>
        <w:rPr>
          <w:rFonts w:ascii="Arial" w:eastAsia="Arial" w:hAnsi="Arial" w:cs="Arial"/>
          <w:b/>
          <w:i/>
          <w:spacing w:val="2"/>
          <w:sz w:val="21"/>
          <w:szCs w:val="21"/>
        </w:rPr>
        <w:t>e</w:t>
      </w:r>
      <w:r>
        <w:rPr>
          <w:rFonts w:ascii="Arial" w:eastAsia="Arial" w:hAnsi="Arial" w:cs="Arial"/>
          <w:b/>
          <w:i/>
          <w:sz w:val="21"/>
          <w:szCs w:val="21"/>
        </w:rPr>
        <w:t>y</w:t>
      </w:r>
      <w:r>
        <w:rPr>
          <w:rFonts w:ascii="Arial" w:eastAsia="Arial" w:hAnsi="Arial" w:cs="Arial"/>
          <w:b/>
          <w:i/>
          <w:spacing w:val="20"/>
          <w:sz w:val="21"/>
          <w:szCs w:val="21"/>
        </w:rPr>
        <w:t xml:space="preserve"> </w:t>
      </w:r>
      <w:r>
        <w:rPr>
          <w:rFonts w:ascii="Arial" w:eastAsia="Arial" w:hAnsi="Arial" w:cs="Arial"/>
          <w:b/>
          <w:i/>
          <w:spacing w:val="3"/>
          <w:sz w:val="21"/>
          <w:szCs w:val="21"/>
        </w:rPr>
        <w:t>U</w:t>
      </w:r>
      <w:r>
        <w:rPr>
          <w:rFonts w:ascii="Arial" w:eastAsia="Arial" w:hAnsi="Arial" w:cs="Arial"/>
          <w:b/>
          <w:i/>
          <w:spacing w:val="2"/>
          <w:sz w:val="21"/>
          <w:szCs w:val="21"/>
        </w:rPr>
        <w:t>n</w:t>
      </w:r>
      <w:r>
        <w:rPr>
          <w:rFonts w:ascii="Arial" w:eastAsia="Arial" w:hAnsi="Arial" w:cs="Arial"/>
          <w:b/>
          <w:i/>
          <w:spacing w:val="1"/>
          <w:sz w:val="21"/>
          <w:szCs w:val="21"/>
        </w:rPr>
        <w:t>it</w:t>
      </w:r>
      <w:r>
        <w:rPr>
          <w:rFonts w:ascii="Arial" w:eastAsia="Arial" w:hAnsi="Arial" w:cs="Arial"/>
          <w:b/>
          <w:i/>
          <w:spacing w:val="2"/>
          <w:sz w:val="21"/>
          <w:szCs w:val="21"/>
        </w:rPr>
        <w:t>e</w:t>
      </w:r>
      <w:r>
        <w:rPr>
          <w:rFonts w:ascii="Arial" w:eastAsia="Arial" w:hAnsi="Arial" w:cs="Arial"/>
          <w:b/>
          <w:i/>
          <w:sz w:val="21"/>
          <w:szCs w:val="21"/>
        </w:rPr>
        <w:t>d</w:t>
      </w:r>
      <w:r>
        <w:rPr>
          <w:rFonts w:ascii="Arial" w:eastAsia="Arial" w:hAnsi="Arial" w:cs="Arial"/>
          <w:b/>
          <w:i/>
          <w:spacing w:val="20"/>
          <w:sz w:val="21"/>
          <w:szCs w:val="21"/>
        </w:rPr>
        <w:t xml:space="preserve"> </w:t>
      </w:r>
      <w:r>
        <w:rPr>
          <w:rFonts w:ascii="Arial" w:eastAsia="Arial" w:hAnsi="Arial" w:cs="Arial"/>
          <w:b/>
          <w:i/>
          <w:spacing w:val="2"/>
          <w:sz w:val="21"/>
          <w:szCs w:val="21"/>
        </w:rPr>
        <w:t>socce</w:t>
      </w:r>
      <w:r>
        <w:rPr>
          <w:rFonts w:ascii="Arial" w:eastAsia="Arial" w:hAnsi="Arial" w:cs="Arial"/>
          <w:b/>
          <w:i/>
          <w:sz w:val="21"/>
          <w:szCs w:val="21"/>
        </w:rPr>
        <w:t>r</w:t>
      </w:r>
      <w:r>
        <w:rPr>
          <w:rFonts w:ascii="Arial" w:eastAsia="Arial" w:hAnsi="Arial" w:cs="Arial"/>
          <w:b/>
          <w:i/>
          <w:spacing w:val="19"/>
          <w:sz w:val="21"/>
          <w:szCs w:val="21"/>
        </w:rPr>
        <w:t xml:space="preserve"> </w:t>
      </w:r>
      <w:r>
        <w:rPr>
          <w:rFonts w:ascii="Arial" w:eastAsia="Arial" w:hAnsi="Arial" w:cs="Arial"/>
          <w:b/>
          <w:i/>
          <w:spacing w:val="2"/>
          <w:sz w:val="21"/>
          <w:szCs w:val="21"/>
        </w:rPr>
        <w:t>c</w:t>
      </w:r>
      <w:r>
        <w:rPr>
          <w:rFonts w:ascii="Arial" w:eastAsia="Arial" w:hAnsi="Arial" w:cs="Arial"/>
          <w:b/>
          <w:i/>
          <w:spacing w:val="1"/>
          <w:sz w:val="21"/>
          <w:szCs w:val="21"/>
        </w:rPr>
        <w:t>l</w:t>
      </w:r>
      <w:r>
        <w:rPr>
          <w:rFonts w:ascii="Arial" w:eastAsia="Arial" w:hAnsi="Arial" w:cs="Arial"/>
          <w:b/>
          <w:i/>
          <w:spacing w:val="2"/>
          <w:sz w:val="21"/>
          <w:szCs w:val="21"/>
        </w:rPr>
        <w:t>u</w:t>
      </w:r>
      <w:r>
        <w:rPr>
          <w:rFonts w:ascii="Arial" w:eastAsia="Arial" w:hAnsi="Arial" w:cs="Arial"/>
          <w:b/>
          <w:i/>
          <w:sz w:val="21"/>
          <w:szCs w:val="21"/>
        </w:rPr>
        <w:t>b</w:t>
      </w:r>
      <w:r>
        <w:rPr>
          <w:rFonts w:ascii="Arial" w:eastAsia="Arial" w:hAnsi="Arial" w:cs="Arial"/>
          <w:b/>
          <w:i/>
          <w:spacing w:val="14"/>
          <w:sz w:val="21"/>
          <w:szCs w:val="21"/>
        </w:rPr>
        <w:t xml:space="preserve"> </w:t>
      </w:r>
      <w:r>
        <w:rPr>
          <w:rFonts w:ascii="Arial" w:eastAsia="Arial" w:hAnsi="Arial" w:cs="Arial"/>
          <w:b/>
          <w:i/>
          <w:spacing w:val="3"/>
          <w:sz w:val="21"/>
          <w:szCs w:val="21"/>
        </w:rPr>
        <w:t>h</w:t>
      </w:r>
      <w:r>
        <w:rPr>
          <w:rFonts w:ascii="Arial" w:eastAsia="Arial" w:hAnsi="Arial" w:cs="Arial"/>
          <w:b/>
          <w:i/>
          <w:spacing w:val="2"/>
          <w:sz w:val="21"/>
          <w:szCs w:val="21"/>
        </w:rPr>
        <w:t>a</w:t>
      </w:r>
      <w:r>
        <w:rPr>
          <w:rFonts w:ascii="Arial" w:eastAsia="Arial" w:hAnsi="Arial" w:cs="Arial"/>
          <w:b/>
          <w:i/>
          <w:sz w:val="21"/>
          <w:szCs w:val="21"/>
        </w:rPr>
        <w:t>s</w:t>
      </w:r>
      <w:r>
        <w:rPr>
          <w:rFonts w:ascii="Arial" w:eastAsia="Arial" w:hAnsi="Arial" w:cs="Arial"/>
          <w:b/>
          <w:i/>
          <w:spacing w:val="12"/>
          <w:sz w:val="21"/>
          <w:szCs w:val="21"/>
        </w:rPr>
        <w:t xml:space="preserve"> </w:t>
      </w:r>
      <w:r>
        <w:rPr>
          <w:rFonts w:ascii="Arial" w:eastAsia="Arial" w:hAnsi="Arial" w:cs="Arial"/>
          <w:b/>
          <w:i/>
          <w:sz w:val="21"/>
          <w:szCs w:val="21"/>
        </w:rPr>
        <w:t>a</w:t>
      </w:r>
      <w:r>
        <w:rPr>
          <w:rFonts w:ascii="Arial" w:eastAsia="Arial" w:hAnsi="Arial" w:cs="Arial"/>
          <w:b/>
          <w:i/>
          <w:spacing w:val="7"/>
          <w:sz w:val="21"/>
          <w:szCs w:val="21"/>
        </w:rPr>
        <w:t xml:space="preserve"> </w:t>
      </w:r>
      <w:r>
        <w:rPr>
          <w:rFonts w:ascii="Arial" w:eastAsia="Arial" w:hAnsi="Arial" w:cs="Arial"/>
          <w:b/>
          <w:i/>
          <w:spacing w:val="3"/>
          <w:sz w:val="21"/>
          <w:szCs w:val="21"/>
        </w:rPr>
        <w:t>ph</w:t>
      </w:r>
      <w:r>
        <w:rPr>
          <w:rFonts w:ascii="Arial" w:eastAsia="Arial" w:hAnsi="Arial" w:cs="Arial"/>
          <w:b/>
          <w:i/>
          <w:spacing w:val="1"/>
          <w:sz w:val="21"/>
          <w:szCs w:val="21"/>
        </w:rPr>
        <w:t>il</w:t>
      </w:r>
      <w:r>
        <w:rPr>
          <w:rFonts w:ascii="Arial" w:eastAsia="Arial" w:hAnsi="Arial" w:cs="Arial"/>
          <w:b/>
          <w:i/>
          <w:spacing w:val="3"/>
          <w:sz w:val="21"/>
          <w:szCs w:val="21"/>
        </w:rPr>
        <w:t>o</w:t>
      </w:r>
      <w:r>
        <w:rPr>
          <w:rFonts w:ascii="Arial" w:eastAsia="Arial" w:hAnsi="Arial" w:cs="Arial"/>
          <w:b/>
          <w:i/>
          <w:spacing w:val="2"/>
          <w:sz w:val="21"/>
          <w:szCs w:val="21"/>
        </w:rPr>
        <w:t>so</w:t>
      </w:r>
      <w:r>
        <w:rPr>
          <w:rFonts w:ascii="Arial" w:eastAsia="Arial" w:hAnsi="Arial" w:cs="Arial"/>
          <w:b/>
          <w:i/>
          <w:spacing w:val="3"/>
          <w:sz w:val="21"/>
          <w:szCs w:val="21"/>
        </w:rPr>
        <w:t>ph</w:t>
      </w:r>
      <w:r>
        <w:rPr>
          <w:rFonts w:ascii="Arial" w:eastAsia="Arial" w:hAnsi="Arial" w:cs="Arial"/>
          <w:b/>
          <w:i/>
          <w:sz w:val="21"/>
          <w:szCs w:val="21"/>
        </w:rPr>
        <w:t>y</w:t>
      </w:r>
      <w:r>
        <w:rPr>
          <w:rFonts w:ascii="Arial" w:eastAsia="Arial" w:hAnsi="Arial" w:cs="Arial"/>
          <w:b/>
          <w:i/>
          <w:spacing w:val="29"/>
          <w:sz w:val="21"/>
          <w:szCs w:val="21"/>
        </w:rPr>
        <w:t xml:space="preserve"> </w:t>
      </w:r>
      <w:r>
        <w:rPr>
          <w:rFonts w:ascii="Arial" w:eastAsia="Arial" w:hAnsi="Arial" w:cs="Arial"/>
          <w:b/>
          <w:i/>
          <w:spacing w:val="3"/>
          <w:sz w:val="21"/>
          <w:szCs w:val="21"/>
        </w:rPr>
        <w:t>o</w:t>
      </w:r>
      <w:r>
        <w:rPr>
          <w:rFonts w:ascii="Arial" w:eastAsia="Arial" w:hAnsi="Arial" w:cs="Arial"/>
          <w:b/>
          <w:i/>
          <w:sz w:val="21"/>
          <w:szCs w:val="21"/>
        </w:rPr>
        <w:t>f</w:t>
      </w:r>
      <w:r>
        <w:rPr>
          <w:rFonts w:ascii="Arial" w:eastAsia="Arial" w:hAnsi="Arial" w:cs="Arial"/>
          <w:b/>
          <w:i/>
          <w:spacing w:val="8"/>
          <w:sz w:val="21"/>
          <w:szCs w:val="21"/>
        </w:rPr>
        <w:t xml:space="preserve"> </w:t>
      </w:r>
      <w:r>
        <w:rPr>
          <w:rFonts w:ascii="Arial" w:eastAsia="Arial" w:hAnsi="Arial" w:cs="Arial"/>
          <w:b/>
          <w:i/>
          <w:spacing w:val="3"/>
          <w:sz w:val="21"/>
          <w:szCs w:val="21"/>
        </w:rPr>
        <w:t>d</w:t>
      </w:r>
      <w:r>
        <w:rPr>
          <w:rFonts w:ascii="Arial" w:eastAsia="Arial" w:hAnsi="Arial" w:cs="Arial"/>
          <w:b/>
          <w:i/>
          <w:spacing w:val="2"/>
          <w:sz w:val="21"/>
          <w:szCs w:val="21"/>
        </w:rPr>
        <w:t>eve</w:t>
      </w:r>
      <w:r>
        <w:rPr>
          <w:rFonts w:ascii="Arial" w:eastAsia="Arial" w:hAnsi="Arial" w:cs="Arial"/>
          <w:b/>
          <w:i/>
          <w:spacing w:val="1"/>
          <w:sz w:val="21"/>
          <w:szCs w:val="21"/>
        </w:rPr>
        <w:t>l</w:t>
      </w:r>
      <w:r>
        <w:rPr>
          <w:rFonts w:ascii="Arial" w:eastAsia="Arial" w:hAnsi="Arial" w:cs="Arial"/>
          <w:b/>
          <w:i/>
          <w:spacing w:val="3"/>
          <w:sz w:val="21"/>
          <w:szCs w:val="21"/>
        </w:rPr>
        <w:t>op</w:t>
      </w:r>
      <w:r>
        <w:rPr>
          <w:rFonts w:ascii="Arial" w:eastAsia="Arial" w:hAnsi="Arial" w:cs="Arial"/>
          <w:b/>
          <w:i/>
          <w:spacing w:val="1"/>
          <w:sz w:val="21"/>
          <w:szCs w:val="21"/>
        </w:rPr>
        <w:t>i</w:t>
      </w:r>
      <w:r>
        <w:rPr>
          <w:rFonts w:ascii="Arial" w:eastAsia="Arial" w:hAnsi="Arial" w:cs="Arial"/>
          <w:b/>
          <w:i/>
          <w:spacing w:val="3"/>
          <w:sz w:val="21"/>
          <w:szCs w:val="21"/>
        </w:rPr>
        <w:t>n</w:t>
      </w:r>
      <w:r>
        <w:rPr>
          <w:rFonts w:ascii="Arial" w:eastAsia="Arial" w:hAnsi="Arial" w:cs="Arial"/>
          <w:b/>
          <w:i/>
          <w:sz w:val="21"/>
          <w:szCs w:val="21"/>
        </w:rPr>
        <w:t>g</w:t>
      </w:r>
      <w:r>
        <w:rPr>
          <w:rFonts w:ascii="Arial" w:eastAsia="Arial" w:hAnsi="Arial" w:cs="Arial"/>
          <w:b/>
          <w:i/>
          <w:spacing w:val="28"/>
          <w:sz w:val="21"/>
          <w:szCs w:val="21"/>
        </w:rPr>
        <w:t xml:space="preserve"> </w:t>
      </w:r>
      <w:r>
        <w:rPr>
          <w:rFonts w:ascii="Arial" w:eastAsia="Arial" w:hAnsi="Arial" w:cs="Arial"/>
          <w:b/>
          <w:i/>
          <w:spacing w:val="3"/>
          <w:sz w:val="21"/>
          <w:szCs w:val="21"/>
        </w:rPr>
        <w:t>h</w:t>
      </w:r>
      <w:r>
        <w:rPr>
          <w:rFonts w:ascii="Arial" w:eastAsia="Arial" w:hAnsi="Arial" w:cs="Arial"/>
          <w:b/>
          <w:i/>
          <w:spacing w:val="1"/>
          <w:sz w:val="21"/>
          <w:szCs w:val="21"/>
        </w:rPr>
        <w:t>i</w:t>
      </w:r>
      <w:r>
        <w:rPr>
          <w:rFonts w:ascii="Arial" w:eastAsia="Arial" w:hAnsi="Arial" w:cs="Arial"/>
          <w:b/>
          <w:i/>
          <w:spacing w:val="3"/>
          <w:sz w:val="21"/>
          <w:szCs w:val="21"/>
        </w:rPr>
        <w:t>g</w:t>
      </w:r>
      <w:r>
        <w:rPr>
          <w:rFonts w:ascii="Arial" w:eastAsia="Arial" w:hAnsi="Arial" w:cs="Arial"/>
          <w:b/>
          <w:i/>
          <w:sz w:val="21"/>
          <w:szCs w:val="21"/>
        </w:rPr>
        <w:t>h</w:t>
      </w:r>
      <w:r>
        <w:rPr>
          <w:rFonts w:ascii="Arial" w:eastAsia="Arial" w:hAnsi="Arial" w:cs="Arial"/>
          <w:b/>
          <w:i/>
          <w:spacing w:val="14"/>
          <w:sz w:val="21"/>
          <w:szCs w:val="21"/>
        </w:rPr>
        <w:t xml:space="preserve"> </w:t>
      </w:r>
      <w:r>
        <w:rPr>
          <w:rFonts w:ascii="Arial" w:eastAsia="Arial" w:hAnsi="Arial" w:cs="Arial"/>
          <w:b/>
          <w:i/>
          <w:spacing w:val="3"/>
          <w:sz w:val="21"/>
          <w:szCs w:val="21"/>
        </w:rPr>
        <w:t>qu</w:t>
      </w:r>
      <w:r>
        <w:rPr>
          <w:rFonts w:ascii="Arial" w:eastAsia="Arial" w:hAnsi="Arial" w:cs="Arial"/>
          <w:b/>
          <w:i/>
          <w:spacing w:val="2"/>
          <w:sz w:val="21"/>
          <w:szCs w:val="21"/>
        </w:rPr>
        <w:t>a</w:t>
      </w:r>
      <w:r>
        <w:rPr>
          <w:rFonts w:ascii="Arial" w:eastAsia="Arial" w:hAnsi="Arial" w:cs="Arial"/>
          <w:b/>
          <w:i/>
          <w:spacing w:val="1"/>
          <w:sz w:val="21"/>
          <w:szCs w:val="21"/>
        </w:rPr>
        <w:t>lit</w:t>
      </w:r>
      <w:r>
        <w:rPr>
          <w:rFonts w:ascii="Arial" w:eastAsia="Arial" w:hAnsi="Arial" w:cs="Arial"/>
          <w:b/>
          <w:i/>
          <w:sz w:val="21"/>
          <w:szCs w:val="21"/>
        </w:rPr>
        <w:t>y</w:t>
      </w:r>
      <w:r>
        <w:rPr>
          <w:rFonts w:ascii="Arial" w:eastAsia="Arial" w:hAnsi="Arial" w:cs="Arial"/>
          <w:b/>
          <w:i/>
          <w:spacing w:val="19"/>
          <w:sz w:val="21"/>
          <w:szCs w:val="21"/>
        </w:rPr>
        <w:t xml:space="preserve"> </w:t>
      </w:r>
      <w:r>
        <w:rPr>
          <w:rFonts w:ascii="Arial" w:eastAsia="Arial" w:hAnsi="Arial" w:cs="Arial"/>
          <w:b/>
          <w:i/>
          <w:spacing w:val="2"/>
          <w:sz w:val="21"/>
          <w:szCs w:val="21"/>
        </w:rPr>
        <w:t>socce</w:t>
      </w:r>
      <w:r>
        <w:rPr>
          <w:rFonts w:ascii="Arial" w:eastAsia="Arial" w:hAnsi="Arial" w:cs="Arial"/>
          <w:b/>
          <w:i/>
          <w:sz w:val="21"/>
          <w:szCs w:val="21"/>
        </w:rPr>
        <w:t>r</w:t>
      </w:r>
      <w:r>
        <w:rPr>
          <w:rFonts w:ascii="Arial" w:eastAsia="Arial" w:hAnsi="Arial" w:cs="Arial"/>
          <w:b/>
          <w:i/>
          <w:spacing w:val="18"/>
          <w:sz w:val="21"/>
          <w:szCs w:val="21"/>
        </w:rPr>
        <w:t xml:space="preserve"> </w:t>
      </w:r>
      <w:r>
        <w:rPr>
          <w:rFonts w:ascii="Arial" w:eastAsia="Arial" w:hAnsi="Arial" w:cs="Arial"/>
          <w:b/>
          <w:i/>
          <w:spacing w:val="3"/>
          <w:sz w:val="21"/>
          <w:szCs w:val="21"/>
        </w:rPr>
        <w:t>p</w:t>
      </w:r>
      <w:r>
        <w:rPr>
          <w:rFonts w:ascii="Arial" w:eastAsia="Arial" w:hAnsi="Arial" w:cs="Arial"/>
          <w:b/>
          <w:i/>
          <w:spacing w:val="1"/>
          <w:sz w:val="21"/>
          <w:szCs w:val="21"/>
        </w:rPr>
        <w:t>l</w:t>
      </w:r>
      <w:r>
        <w:rPr>
          <w:rFonts w:ascii="Arial" w:eastAsia="Arial" w:hAnsi="Arial" w:cs="Arial"/>
          <w:b/>
          <w:i/>
          <w:spacing w:val="2"/>
          <w:sz w:val="21"/>
          <w:szCs w:val="21"/>
        </w:rPr>
        <w:t>aye</w:t>
      </w:r>
      <w:r>
        <w:rPr>
          <w:rFonts w:ascii="Arial" w:eastAsia="Arial" w:hAnsi="Arial" w:cs="Arial"/>
          <w:b/>
          <w:i/>
          <w:spacing w:val="1"/>
          <w:sz w:val="21"/>
          <w:szCs w:val="21"/>
        </w:rPr>
        <w:t>r</w:t>
      </w:r>
      <w:r>
        <w:rPr>
          <w:rFonts w:ascii="Arial" w:eastAsia="Arial" w:hAnsi="Arial" w:cs="Arial"/>
          <w:b/>
          <w:i/>
          <w:sz w:val="21"/>
          <w:szCs w:val="21"/>
        </w:rPr>
        <w:t>s</w:t>
      </w:r>
      <w:r>
        <w:rPr>
          <w:rFonts w:ascii="Arial" w:eastAsia="Arial" w:hAnsi="Arial" w:cs="Arial"/>
          <w:b/>
          <w:i/>
          <w:spacing w:val="20"/>
          <w:sz w:val="21"/>
          <w:szCs w:val="21"/>
        </w:rPr>
        <w:t xml:space="preserve"> </w:t>
      </w:r>
      <w:r>
        <w:rPr>
          <w:rFonts w:ascii="Arial" w:eastAsia="Arial" w:hAnsi="Arial" w:cs="Arial"/>
          <w:b/>
          <w:i/>
          <w:spacing w:val="3"/>
          <w:w w:val="102"/>
          <w:sz w:val="21"/>
          <w:szCs w:val="21"/>
        </w:rPr>
        <w:t>wh</w:t>
      </w:r>
      <w:r>
        <w:rPr>
          <w:rFonts w:ascii="Arial" w:eastAsia="Arial" w:hAnsi="Arial" w:cs="Arial"/>
          <w:b/>
          <w:i/>
          <w:w w:val="102"/>
          <w:sz w:val="21"/>
          <w:szCs w:val="21"/>
        </w:rPr>
        <w:t xml:space="preserve">o </w:t>
      </w:r>
      <w:r>
        <w:rPr>
          <w:rFonts w:ascii="Arial" w:eastAsia="Arial" w:hAnsi="Arial" w:cs="Arial"/>
          <w:b/>
          <w:i/>
          <w:spacing w:val="1"/>
          <w:sz w:val="21"/>
          <w:szCs w:val="21"/>
        </w:rPr>
        <w:t>l</w:t>
      </w:r>
      <w:r>
        <w:rPr>
          <w:rFonts w:ascii="Arial" w:eastAsia="Arial" w:hAnsi="Arial" w:cs="Arial"/>
          <w:b/>
          <w:i/>
          <w:spacing w:val="2"/>
          <w:sz w:val="21"/>
          <w:szCs w:val="21"/>
        </w:rPr>
        <w:t>ov</w:t>
      </w:r>
      <w:r>
        <w:rPr>
          <w:rFonts w:ascii="Arial" w:eastAsia="Arial" w:hAnsi="Arial" w:cs="Arial"/>
          <w:b/>
          <w:i/>
          <w:sz w:val="21"/>
          <w:szCs w:val="21"/>
        </w:rPr>
        <w:t>e</w:t>
      </w:r>
      <w:r>
        <w:rPr>
          <w:rFonts w:ascii="Arial" w:eastAsia="Arial" w:hAnsi="Arial" w:cs="Arial"/>
          <w:b/>
          <w:i/>
          <w:spacing w:val="6"/>
          <w:sz w:val="21"/>
          <w:szCs w:val="21"/>
        </w:rPr>
        <w:t xml:space="preserve"> </w:t>
      </w:r>
      <w:r>
        <w:rPr>
          <w:rFonts w:ascii="Arial" w:eastAsia="Arial" w:hAnsi="Arial" w:cs="Arial"/>
          <w:b/>
          <w:i/>
          <w:spacing w:val="1"/>
          <w:sz w:val="21"/>
          <w:szCs w:val="21"/>
        </w:rPr>
        <w:t>t</w:t>
      </w:r>
      <w:r>
        <w:rPr>
          <w:rFonts w:ascii="Arial" w:eastAsia="Arial" w:hAnsi="Arial" w:cs="Arial"/>
          <w:b/>
          <w:i/>
          <w:spacing w:val="2"/>
          <w:sz w:val="21"/>
          <w:szCs w:val="21"/>
        </w:rPr>
        <w:t>h</w:t>
      </w:r>
      <w:r>
        <w:rPr>
          <w:rFonts w:ascii="Arial" w:eastAsia="Arial" w:hAnsi="Arial" w:cs="Arial"/>
          <w:b/>
          <w:i/>
          <w:sz w:val="21"/>
          <w:szCs w:val="21"/>
        </w:rPr>
        <w:t>e</w:t>
      </w:r>
      <w:r>
        <w:rPr>
          <w:rFonts w:ascii="Arial" w:eastAsia="Arial" w:hAnsi="Arial" w:cs="Arial"/>
          <w:b/>
          <w:i/>
          <w:spacing w:val="2"/>
          <w:sz w:val="21"/>
          <w:szCs w:val="21"/>
        </w:rPr>
        <w:t xml:space="preserve"> ga</w:t>
      </w:r>
      <w:r>
        <w:rPr>
          <w:rFonts w:ascii="Arial" w:eastAsia="Arial" w:hAnsi="Arial" w:cs="Arial"/>
          <w:b/>
          <w:i/>
          <w:spacing w:val="4"/>
          <w:sz w:val="21"/>
          <w:szCs w:val="21"/>
        </w:rPr>
        <w:t>m</w:t>
      </w:r>
      <w:r>
        <w:rPr>
          <w:rFonts w:ascii="Arial" w:eastAsia="Arial" w:hAnsi="Arial" w:cs="Arial"/>
          <w:b/>
          <w:i/>
          <w:spacing w:val="2"/>
          <w:sz w:val="21"/>
          <w:szCs w:val="21"/>
        </w:rPr>
        <w:t>e</w:t>
      </w:r>
      <w:r>
        <w:rPr>
          <w:rFonts w:ascii="Arial" w:eastAsia="Arial" w:hAnsi="Arial" w:cs="Arial"/>
          <w:b/>
          <w:i/>
          <w:sz w:val="21"/>
          <w:szCs w:val="21"/>
        </w:rPr>
        <w:t>,</w:t>
      </w:r>
      <w:r>
        <w:rPr>
          <w:rFonts w:ascii="Arial" w:eastAsia="Arial" w:hAnsi="Arial" w:cs="Arial"/>
          <w:b/>
          <w:i/>
          <w:spacing w:val="7"/>
          <w:sz w:val="21"/>
          <w:szCs w:val="21"/>
        </w:rPr>
        <w:t xml:space="preserve"> </w:t>
      </w:r>
      <w:r>
        <w:rPr>
          <w:rFonts w:ascii="Arial" w:eastAsia="Arial" w:hAnsi="Arial" w:cs="Arial"/>
          <w:b/>
          <w:i/>
          <w:spacing w:val="2"/>
          <w:sz w:val="21"/>
          <w:szCs w:val="21"/>
        </w:rPr>
        <w:t>hav</w:t>
      </w:r>
      <w:r>
        <w:rPr>
          <w:rFonts w:ascii="Arial" w:eastAsia="Arial" w:hAnsi="Arial" w:cs="Arial"/>
          <w:b/>
          <w:i/>
          <w:sz w:val="21"/>
          <w:szCs w:val="21"/>
        </w:rPr>
        <w:t>e</w:t>
      </w:r>
      <w:r>
        <w:rPr>
          <w:rFonts w:ascii="Arial" w:eastAsia="Arial" w:hAnsi="Arial" w:cs="Arial"/>
          <w:b/>
          <w:i/>
          <w:spacing w:val="5"/>
          <w:sz w:val="21"/>
          <w:szCs w:val="21"/>
        </w:rPr>
        <w:t xml:space="preserve"> </w:t>
      </w:r>
      <w:r>
        <w:rPr>
          <w:rFonts w:ascii="Arial" w:eastAsia="Arial" w:hAnsi="Arial" w:cs="Arial"/>
          <w:b/>
          <w:i/>
          <w:spacing w:val="1"/>
          <w:sz w:val="21"/>
          <w:szCs w:val="21"/>
        </w:rPr>
        <w:t>r</w:t>
      </w:r>
      <w:r>
        <w:rPr>
          <w:rFonts w:ascii="Arial" w:eastAsia="Arial" w:hAnsi="Arial" w:cs="Arial"/>
          <w:b/>
          <w:i/>
          <w:spacing w:val="2"/>
          <w:sz w:val="21"/>
          <w:szCs w:val="21"/>
        </w:rPr>
        <w:t>espec</w:t>
      </w:r>
      <w:r>
        <w:rPr>
          <w:rFonts w:ascii="Arial" w:eastAsia="Arial" w:hAnsi="Arial" w:cs="Arial"/>
          <w:b/>
          <w:i/>
          <w:sz w:val="21"/>
          <w:szCs w:val="21"/>
        </w:rPr>
        <w:t>t</w:t>
      </w:r>
      <w:r>
        <w:rPr>
          <w:rFonts w:ascii="Arial" w:eastAsia="Arial" w:hAnsi="Arial" w:cs="Arial"/>
          <w:b/>
          <w:i/>
          <w:spacing w:val="9"/>
          <w:sz w:val="21"/>
          <w:szCs w:val="21"/>
        </w:rPr>
        <w:t xml:space="preserve"> </w:t>
      </w:r>
      <w:r>
        <w:rPr>
          <w:rFonts w:ascii="Arial" w:eastAsia="Arial" w:hAnsi="Arial" w:cs="Arial"/>
          <w:b/>
          <w:i/>
          <w:spacing w:val="1"/>
          <w:sz w:val="21"/>
          <w:szCs w:val="21"/>
        </w:rPr>
        <w:t>f</w:t>
      </w:r>
      <w:r>
        <w:rPr>
          <w:rFonts w:ascii="Arial" w:eastAsia="Arial" w:hAnsi="Arial" w:cs="Arial"/>
          <w:b/>
          <w:i/>
          <w:spacing w:val="2"/>
          <w:sz w:val="21"/>
          <w:szCs w:val="21"/>
        </w:rPr>
        <w:t>o</w:t>
      </w:r>
      <w:r>
        <w:rPr>
          <w:rFonts w:ascii="Arial" w:eastAsia="Arial" w:hAnsi="Arial" w:cs="Arial"/>
          <w:b/>
          <w:i/>
          <w:sz w:val="21"/>
          <w:szCs w:val="21"/>
        </w:rPr>
        <w:t xml:space="preserve">r </w:t>
      </w:r>
      <w:r>
        <w:rPr>
          <w:rFonts w:ascii="Arial" w:eastAsia="Arial" w:hAnsi="Arial" w:cs="Arial"/>
          <w:b/>
          <w:i/>
          <w:spacing w:val="1"/>
          <w:sz w:val="21"/>
          <w:szCs w:val="21"/>
        </w:rPr>
        <w:t>f</w:t>
      </w:r>
      <w:r>
        <w:rPr>
          <w:rFonts w:ascii="Arial" w:eastAsia="Arial" w:hAnsi="Arial" w:cs="Arial"/>
          <w:b/>
          <w:i/>
          <w:spacing w:val="2"/>
          <w:sz w:val="21"/>
          <w:szCs w:val="21"/>
        </w:rPr>
        <w:t>e</w:t>
      </w:r>
      <w:r>
        <w:rPr>
          <w:rFonts w:ascii="Arial" w:eastAsia="Arial" w:hAnsi="Arial" w:cs="Arial"/>
          <w:b/>
          <w:i/>
          <w:spacing w:val="1"/>
          <w:sz w:val="21"/>
          <w:szCs w:val="21"/>
        </w:rPr>
        <w:t>ll</w:t>
      </w:r>
      <w:r>
        <w:rPr>
          <w:rFonts w:ascii="Arial" w:eastAsia="Arial" w:hAnsi="Arial" w:cs="Arial"/>
          <w:b/>
          <w:i/>
          <w:spacing w:val="2"/>
          <w:sz w:val="21"/>
          <w:szCs w:val="21"/>
        </w:rPr>
        <w:t>o</w:t>
      </w:r>
      <w:r>
        <w:rPr>
          <w:rFonts w:ascii="Arial" w:eastAsia="Arial" w:hAnsi="Arial" w:cs="Arial"/>
          <w:b/>
          <w:i/>
          <w:sz w:val="21"/>
          <w:szCs w:val="21"/>
        </w:rPr>
        <w:t>w</w:t>
      </w:r>
      <w:r>
        <w:rPr>
          <w:rFonts w:ascii="Arial" w:eastAsia="Arial" w:hAnsi="Arial" w:cs="Arial"/>
          <w:b/>
          <w:i/>
          <w:spacing w:val="11"/>
          <w:sz w:val="21"/>
          <w:szCs w:val="21"/>
        </w:rPr>
        <w:t xml:space="preserve"> </w:t>
      </w:r>
      <w:r>
        <w:rPr>
          <w:rFonts w:ascii="Arial" w:eastAsia="Arial" w:hAnsi="Arial" w:cs="Arial"/>
          <w:b/>
          <w:i/>
          <w:spacing w:val="2"/>
          <w:sz w:val="21"/>
          <w:szCs w:val="21"/>
        </w:rPr>
        <w:t>p</w:t>
      </w:r>
      <w:r>
        <w:rPr>
          <w:rFonts w:ascii="Arial" w:eastAsia="Arial" w:hAnsi="Arial" w:cs="Arial"/>
          <w:b/>
          <w:i/>
          <w:spacing w:val="1"/>
          <w:sz w:val="21"/>
          <w:szCs w:val="21"/>
        </w:rPr>
        <w:t>l</w:t>
      </w:r>
      <w:r>
        <w:rPr>
          <w:rFonts w:ascii="Arial" w:eastAsia="Arial" w:hAnsi="Arial" w:cs="Arial"/>
          <w:b/>
          <w:i/>
          <w:spacing w:val="2"/>
          <w:sz w:val="21"/>
          <w:szCs w:val="21"/>
        </w:rPr>
        <w:t>aye</w:t>
      </w:r>
      <w:r>
        <w:rPr>
          <w:rFonts w:ascii="Arial" w:eastAsia="Arial" w:hAnsi="Arial" w:cs="Arial"/>
          <w:b/>
          <w:i/>
          <w:spacing w:val="1"/>
          <w:sz w:val="21"/>
          <w:szCs w:val="21"/>
        </w:rPr>
        <w:t>r</w:t>
      </w:r>
      <w:r>
        <w:rPr>
          <w:rFonts w:ascii="Arial" w:eastAsia="Arial" w:hAnsi="Arial" w:cs="Arial"/>
          <w:b/>
          <w:i/>
          <w:sz w:val="21"/>
          <w:szCs w:val="21"/>
        </w:rPr>
        <w:t>s</w:t>
      </w:r>
      <w:r>
        <w:rPr>
          <w:rFonts w:ascii="Arial" w:eastAsia="Arial" w:hAnsi="Arial" w:cs="Arial"/>
          <w:b/>
          <w:i/>
          <w:spacing w:val="10"/>
          <w:sz w:val="21"/>
          <w:szCs w:val="21"/>
        </w:rPr>
        <w:t xml:space="preserve"> </w:t>
      </w:r>
      <w:r>
        <w:rPr>
          <w:rFonts w:ascii="Arial" w:eastAsia="Arial" w:hAnsi="Arial" w:cs="Arial"/>
          <w:b/>
          <w:i/>
          <w:spacing w:val="2"/>
          <w:sz w:val="21"/>
          <w:szCs w:val="21"/>
        </w:rPr>
        <w:t>an</w:t>
      </w:r>
      <w:r>
        <w:rPr>
          <w:rFonts w:ascii="Arial" w:eastAsia="Arial" w:hAnsi="Arial" w:cs="Arial"/>
          <w:b/>
          <w:i/>
          <w:sz w:val="21"/>
          <w:szCs w:val="21"/>
        </w:rPr>
        <w:t>d</w:t>
      </w:r>
      <w:r>
        <w:rPr>
          <w:rFonts w:ascii="Arial" w:eastAsia="Arial" w:hAnsi="Arial" w:cs="Arial"/>
          <w:b/>
          <w:i/>
          <w:spacing w:val="3"/>
          <w:sz w:val="21"/>
          <w:szCs w:val="21"/>
        </w:rPr>
        <w:t xml:space="preserve"> </w:t>
      </w:r>
      <w:r>
        <w:rPr>
          <w:rFonts w:ascii="Arial" w:eastAsia="Arial" w:hAnsi="Arial" w:cs="Arial"/>
          <w:b/>
          <w:i/>
          <w:spacing w:val="2"/>
          <w:sz w:val="21"/>
          <w:szCs w:val="21"/>
        </w:rPr>
        <w:t>hav</w:t>
      </w:r>
      <w:r>
        <w:rPr>
          <w:rFonts w:ascii="Arial" w:eastAsia="Arial" w:hAnsi="Arial" w:cs="Arial"/>
          <w:b/>
          <w:i/>
          <w:sz w:val="21"/>
          <w:szCs w:val="21"/>
        </w:rPr>
        <w:t>e</w:t>
      </w:r>
      <w:r>
        <w:rPr>
          <w:rFonts w:ascii="Arial" w:eastAsia="Arial" w:hAnsi="Arial" w:cs="Arial"/>
          <w:b/>
          <w:i/>
          <w:spacing w:val="5"/>
          <w:sz w:val="21"/>
          <w:szCs w:val="21"/>
        </w:rPr>
        <w:t xml:space="preserve"> </w:t>
      </w:r>
      <w:r>
        <w:rPr>
          <w:rFonts w:ascii="Arial" w:eastAsia="Arial" w:hAnsi="Arial" w:cs="Arial"/>
          <w:b/>
          <w:i/>
          <w:spacing w:val="2"/>
          <w:sz w:val="21"/>
          <w:szCs w:val="21"/>
        </w:rPr>
        <w:t>a</w:t>
      </w:r>
      <w:r>
        <w:rPr>
          <w:rFonts w:ascii="Arial" w:eastAsia="Arial" w:hAnsi="Arial" w:cs="Arial"/>
          <w:b/>
          <w:i/>
          <w:sz w:val="21"/>
          <w:szCs w:val="21"/>
        </w:rPr>
        <w:t xml:space="preserve">n </w:t>
      </w:r>
      <w:r>
        <w:rPr>
          <w:rFonts w:ascii="Arial" w:eastAsia="Arial" w:hAnsi="Arial" w:cs="Arial"/>
          <w:b/>
          <w:i/>
          <w:spacing w:val="2"/>
          <w:sz w:val="21"/>
          <w:szCs w:val="21"/>
        </w:rPr>
        <w:t>app</w:t>
      </w:r>
      <w:r>
        <w:rPr>
          <w:rFonts w:ascii="Arial" w:eastAsia="Arial" w:hAnsi="Arial" w:cs="Arial"/>
          <w:b/>
          <w:i/>
          <w:spacing w:val="1"/>
          <w:sz w:val="21"/>
          <w:szCs w:val="21"/>
        </w:rPr>
        <w:t>r</w:t>
      </w:r>
      <w:r>
        <w:rPr>
          <w:rFonts w:ascii="Arial" w:eastAsia="Arial" w:hAnsi="Arial" w:cs="Arial"/>
          <w:b/>
          <w:i/>
          <w:spacing w:val="2"/>
          <w:sz w:val="21"/>
          <w:szCs w:val="21"/>
        </w:rPr>
        <w:t>ec</w:t>
      </w:r>
      <w:r>
        <w:rPr>
          <w:rFonts w:ascii="Arial" w:eastAsia="Arial" w:hAnsi="Arial" w:cs="Arial"/>
          <w:b/>
          <w:i/>
          <w:spacing w:val="1"/>
          <w:sz w:val="21"/>
          <w:szCs w:val="21"/>
        </w:rPr>
        <w:t>i</w:t>
      </w:r>
      <w:r>
        <w:rPr>
          <w:rFonts w:ascii="Arial" w:eastAsia="Arial" w:hAnsi="Arial" w:cs="Arial"/>
          <w:b/>
          <w:i/>
          <w:spacing w:val="2"/>
          <w:sz w:val="21"/>
          <w:szCs w:val="21"/>
        </w:rPr>
        <w:t>a</w:t>
      </w:r>
      <w:r>
        <w:rPr>
          <w:rFonts w:ascii="Arial" w:eastAsia="Arial" w:hAnsi="Arial" w:cs="Arial"/>
          <w:b/>
          <w:i/>
          <w:spacing w:val="1"/>
          <w:sz w:val="21"/>
          <w:szCs w:val="21"/>
        </w:rPr>
        <w:t>ti</w:t>
      </w:r>
      <w:r>
        <w:rPr>
          <w:rFonts w:ascii="Arial" w:eastAsia="Arial" w:hAnsi="Arial" w:cs="Arial"/>
          <w:b/>
          <w:i/>
          <w:spacing w:val="2"/>
          <w:sz w:val="21"/>
          <w:szCs w:val="21"/>
        </w:rPr>
        <w:t>o</w:t>
      </w:r>
      <w:r>
        <w:rPr>
          <w:rFonts w:ascii="Arial" w:eastAsia="Arial" w:hAnsi="Arial" w:cs="Arial"/>
          <w:b/>
          <w:i/>
          <w:sz w:val="21"/>
          <w:szCs w:val="21"/>
        </w:rPr>
        <w:t>n</w:t>
      </w:r>
      <w:r>
        <w:rPr>
          <w:rFonts w:ascii="Arial" w:eastAsia="Arial" w:hAnsi="Arial" w:cs="Arial"/>
          <w:b/>
          <w:i/>
          <w:spacing w:val="22"/>
          <w:sz w:val="21"/>
          <w:szCs w:val="21"/>
        </w:rPr>
        <w:t xml:space="preserve"> </w:t>
      </w:r>
      <w:r>
        <w:rPr>
          <w:rFonts w:ascii="Arial" w:eastAsia="Arial" w:hAnsi="Arial" w:cs="Arial"/>
          <w:b/>
          <w:i/>
          <w:spacing w:val="1"/>
          <w:sz w:val="21"/>
          <w:szCs w:val="21"/>
        </w:rPr>
        <w:t>f</w:t>
      </w:r>
      <w:r>
        <w:rPr>
          <w:rFonts w:ascii="Arial" w:eastAsia="Arial" w:hAnsi="Arial" w:cs="Arial"/>
          <w:b/>
          <w:i/>
          <w:spacing w:val="2"/>
          <w:sz w:val="21"/>
          <w:szCs w:val="21"/>
        </w:rPr>
        <w:t>o</w:t>
      </w:r>
      <w:r>
        <w:rPr>
          <w:rFonts w:ascii="Arial" w:eastAsia="Arial" w:hAnsi="Arial" w:cs="Arial"/>
          <w:b/>
          <w:i/>
          <w:sz w:val="21"/>
          <w:szCs w:val="21"/>
        </w:rPr>
        <w:t xml:space="preserve">r </w:t>
      </w:r>
      <w:r>
        <w:rPr>
          <w:rFonts w:ascii="Arial" w:eastAsia="Arial" w:hAnsi="Arial" w:cs="Arial"/>
          <w:b/>
          <w:i/>
          <w:spacing w:val="3"/>
          <w:sz w:val="21"/>
          <w:szCs w:val="21"/>
        </w:rPr>
        <w:t>w</w:t>
      </w:r>
      <w:r>
        <w:rPr>
          <w:rFonts w:ascii="Arial" w:eastAsia="Arial" w:hAnsi="Arial" w:cs="Arial"/>
          <w:b/>
          <w:i/>
          <w:spacing w:val="2"/>
          <w:sz w:val="21"/>
          <w:szCs w:val="21"/>
        </w:rPr>
        <w:t>o</w:t>
      </w:r>
      <w:r>
        <w:rPr>
          <w:rFonts w:ascii="Arial" w:eastAsia="Arial" w:hAnsi="Arial" w:cs="Arial"/>
          <w:b/>
          <w:i/>
          <w:spacing w:val="1"/>
          <w:sz w:val="21"/>
          <w:szCs w:val="21"/>
        </w:rPr>
        <w:t>rl</w:t>
      </w:r>
      <w:r>
        <w:rPr>
          <w:rFonts w:ascii="Arial" w:eastAsia="Arial" w:hAnsi="Arial" w:cs="Arial"/>
          <w:b/>
          <w:i/>
          <w:sz w:val="21"/>
          <w:szCs w:val="21"/>
        </w:rPr>
        <w:t>d</w:t>
      </w:r>
      <w:r>
        <w:rPr>
          <w:rFonts w:ascii="Arial" w:eastAsia="Arial" w:hAnsi="Arial" w:cs="Arial"/>
          <w:b/>
          <w:i/>
          <w:spacing w:val="8"/>
          <w:sz w:val="21"/>
          <w:szCs w:val="21"/>
        </w:rPr>
        <w:t xml:space="preserve"> </w:t>
      </w:r>
      <w:r>
        <w:rPr>
          <w:rFonts w:ascii="Arial" w:eastAsia="Arial" w:hAnsi="Arial" w:cs="Arial"/>
          <w:b/>
          <w:i/>
          <w:spacing w:val="2"/>
          <w:sz w:val="21"/>
          <w:szCs w:val="21"/>
        </w:rPr>
        <w:t>c</w:t>
      </w:r>
      <w:r>
        <w:rPr>
          <w:rFonts w:ascii="Arial" w:eastAsia="Arial" w:hAnsi="Arial" w:cs="Arial"/>
          <w:b/>
          <w:i/>
          <w:spacing w:val="1"/>
          <w:sz w:val="21"/>
          <w:szCs w:val="21"/>
        </w:rPr>
        <w:t>l</w:t>
      </w:r>
      <w:r>
        <w:rPr>
          <w:rFonts w:ascii="Arial" w:eastAsia="Arial" w:hAnsi="Arial" w:cs="Arial"/>
          <w:b/>
          <w:i/>
          <w:spacing w:val="2"/>
          <w:sz w:val="21"/>
          <w:szCs w:val="21"/>
        </w:rPr>
        <w:t>as</w:t>
      </w:r>
      <w:r>
        <w:rPr>
          <w:rFonts w:ascii="Arial" w:eastAsia="Arial" w:hAnsi="Arial" w:cs="Arial"/>
          <w:b/>
          <w:i/>
          <w:sz w:val="21"/>
          <w:szCs w:val="21"/>
        </w:rPr>
        <w:t>s</w:t>
      </w:r>
      <w:r>
        <w:rPr>
          <w:rFonts w:ascii="Arial" w:eastAsia="Arial" w:hAnsi="Arial" w:cs="Arial"/>
          <w:b/>
          <w:i/>
          <w:spacing w:val="6"/>
          <w:sz w:val="21"/>
          <w:szCs w:val="21"/>
        </w:rPr>
        <w:t xml:space="preserve"> </w:t>
      </w:r>
      <w:r>
        <w:rPr>
          <w:rFonts w:ascii="Arial" w:eastAsia="Arial" w:hAnsi="Arial" w:cs="Arial"/>
          <w:b/>
          <w:i/>
          <w:spacing w:val="2"/>
          <w:w w:val="102"/>
          <w:sz w:val="21"/>
          <w:szCs w:val="21"/>
        </w:rPr>
        <w:t>pe</w:t>
      </w:r>
      <w:r>
        <w:rPr>
          <w:rFonts w:ascii="Arial" w:eastAsia="Arial" w:hAnsi="Arial" w:cs="Arial"/>
          <w:b/>
          <w:i/>
          <w:spacing w:val="1"/>
          <w:w w:val="102"/>
          <w:sz w:val="21"/>
          <w:szCs w:val="21"/>
        </w:rPr>
        <w:t>rf</w:t>
      </w:r>
      <w:r>
        <w:rPr>
          <w:rFonts w:ascii="Arial" w:eastAsia="Arial" w:hAnsi="Arial" w:cs="Arial"/>
          <w:b/>
          <w:i/>
          <w:spacing w:val="2"/>
          <w:w w:val="102"/>
          <w:sz w:val="21"/>
          <w:szCs w:val="21"/>
        </w:rPr>
        <w:t>o</w:t>
      </w:r>
      <w:r>
        <w:rPr>
          <w:rFonts w:ascii="Arial" w:eastAsia="Arial" w:hAnsi="Arial" w:cs="Arial"/>
          <w:b/>
          <w:i/>
          <w:spacing w:val="1"/>
          <w:w w:val="102"/>
          <w:sz w:val="21"/>
          <w:szCs w:val="21"/>
        </w:rPr>
        <w:t>r</w:t>
      </w:r>
      <w:r>
        <w:rPr>
          <w:rFonts w:ascii="Arial" w:eastAsia="Arial" w:hAnsi="Arial" w:cs="Arial"/>
          <w:b/>
          <w:i/>
          <w:spacing w:val="4"/>
          <w:w w:val="102"/>
          <w:sz w:val="21"/>
          <w:szCs w:val="21"/>
        </w:rPr>
        <w:t>m</w:t>
      </w:r>
      <w:r>
        <w:rPr>
          <w:rFonts w:ascii="Arial" w:eastAsia="Arial" w:hAnsi="Arial" w:cs="Arial"/>
          <w:b/>
          <w:i/>
          <w:spacing w:val="2"/>
          <w:w w:val="102"/>
          <w:sz w:val="21"/>
          <w:szCs w:val="21"/>
        </w:rPr>
        <w:t>ances</w:t>
      </w:r>
      <w:r>
        <w:rPr>
          <w:rFonts w:ascii="Arial" w:eastAsia="Arial" w:hAnsi="Arial" w:cs="Arial"/>
          <w:b/>
          <w:i/>
          <w:w w:val="102"/>
          <w:sz w:val="21"/>
          <w:szCs w:val="21"/>
        </w:rPr>
        <w:t xml:space="preserve">. </w:t>
      </w:r>
      <w:r>
        <w:rPr>
          <w:rFonts w:ascii="Arial" w:eastAsia="Arial" w:hAnsi="Arial" w:cs="Arial"/>
          <w:b/>
          <w:i/>
          <w:spacing w:val="4"/>
          <w:sz w:val="21"/>
          <w:szCs w:val="21"/>
        </w:rPr>
        <w:t>W</w:t>
      </w:r>
      <w:r>
        <w:rPr>
          <w:rFonts w:ascii="Arial" w:eastAsia="Arial" w:hAnsi="Arial" w:cs="Arial"/>
          <w:b/>
          <w:i/>
          <w:spacing w:val="1"/>
          <w:sz w:val="21"/>
          <w:szCs w:val="21"/>
        </w:rPr>
        <w:t>i</w:t>
      </w:r>
      <w:r>
        <w:rPr>
          <w:rFonts w:ascii="Arial" w:eastAsia="Arial" w:hAnsi="Arial" w:cs="Arial"/>
          <w:b/>
          <w:i/>
          <w:spacing w:val="2"/>
          <w:sz w:val="21"/>
          <w:szCs w:val="21"/>
        </w:rPr>
        <w:t>nn</w:t>
      </w:r>
      <w:r>
        <w:rPr>
          <w:rFonts w:ascii="Arial" w:eastAsia="Arial" w:hAnsi="Arial" w:cs="Arial"/>
          <w:b/>
          <w:i/>
          <w:spacing w:val="1"/>
          <w:sz w:val="21"/>
          <w:szCs w:val="21"/>
        </w:rPr>
        <w:t>i</w:t>
      </w:r>
      <w:r>
        <w:rPr>
          <w:rFonts w:ascii="Arial" w:eastAsia="Arial" w:hAnsi="Arial" w:cs="Arial"/>
          <w:b/>
          <w:i/>
          <w:spacing w:val="2"/>
          <w:sz w:val="21"/>
          <w:szCs w:val="21"/>
        </w:rPr>
        <w:t>n</w:t>
      </w:r>
      <w:r>
        <w:rPr>
          <w:rFonts w:ascii="Arial" w:eastAsia="Arial" w:hAnsi="Arial" w:cs="Arial"/>
          <w:b/>
          <w:i/>
          <w:sz w:val="21"/>
          <w:szCs w:val="21"/>
        </w:rPr>
        <w:t>g</w:t>
      </w:r>
      <w:r>
        <w:rPr>
          <w:rFonts w:ascii="Arial" w:eastAsia="Arial" w:hAnsi="Arial" w:cs="Arial"/>
          <w:b/>
          <w:i/>
          <w:spacing w:val="14"/>
          <w:sz w:val="21"/>
          <w:szCs w:val="21"/>
        </w:rPr>
        <w:t xml:space="preserve"> </w:t>
      </w:r>
      <w:r>
        <w:rPr>
          <w:rFonts w:ascii="Arial" w:eastAsia="Arial" w:hAnsi="Arial" w:cs="Arial"/>
          <w:b/>
          <w:i/>
          <w:spacing w:val="2"/>
          <w:sz w:val="21"/>
          <w:szCs w:val="21"/>
        </w:rPr>
        <w:t>a</w:t>
      </w:r>
      <w:r>
        <w:rPr>
          <w:rFonts w:ascii="Arial" w:eastAsia="Arial" w:hAnsi="Arial" w:cs="Arial"/>
          <w:b/>
          <w:i/>
          <w:spacing w:val="1"/>
          <w:sz w:val="21"/>
          <w:szCs w:val="21"/>
        </w:rPr>
        <w:t>ttit</w:t>
      </w:r>
      <w:r>
        <w:rPr>
          <w:rFonts w:ascii="Arial" w:eastAsia="Arial" w:hAnsi="Arial" w:cs="Arial"/>
          <w:b/>
          <w:i/>
          <w:spacing w:val="2"/>
          <w:sz w:val="21"/>
          <w:szCs w:val="21"/>
        </w:rPr>
        <w:t>ude</w:t>
      </w:r>
      <w:r>
        <w:rPr>
          <w:rFonts w:ascii="Arial" w:eastAsia="Arial" w:hAnsi="Arial" w:cs="Arial"/>
          <w:b/>
          <w:i/>
          <w:sz w:val="21"/>
          <w:szCs w:val="21"/>
        </w:rPr>
        <w:t>s</w:t>
      </w:r>
      <w:r>
        <w:rPr>
          <w:rFonts w:ascii="Arial" w:eastAsia="Arial" w:hAnsi="Arial" w:cs="Arial"/>
          <w:b/>
          <w:i/>
          <w:spacing w:val="15"/>
          <w:sz w:val="21"/>
          <w:szCs w:val="21"/>
        </w:rPr>
        <w:t xml:space="preserve"> </w:t>
      </w:r>
      <w:r>
        <w:rPr>
          <w:rFonts w:ascii="Arial" w:eastAsia="Arial" w:hAnsi="Arial" w:cs="Arial"/>
          <w:b/>
          <w:i/>
          <w:spacing w:val="2"/>
          <w:sz w:val="21"/>
          <w:szCs w:val="21"/>
        </w:rPr>
        <w:t>ar</w:t>
      </w:r>
      <w:r>
        <w:rPr>
          <w:rFonts w:ascii="Arial" w:eastAsia="Arial" w:hAnsi="Arial" w:cs="Arial"/>
          <w:b/>
          <w:i/>
          <w:sz w:val="21"/>
          <w:szCs w:val="21"/>
        </w:rPr>
        <w:t>e</w:t>
      </w:r>
      <w:r>
        <w:rPr>
          <w:rFonts w:ascii="Arial" w:eastAsia="Arial" w:hAnsi="Arial" w:cs="Arial"/>
          <w:b/>
          <w:i/>
          <w:spacing w:val="3"/>
          <w:sz w:val="21"/>
          <w:szCs w:val="21"/>
        </w:rPr>
        <w:t xml:space="preserve"> </w:t>
      </w:r>
      <w:r>
        <w:rPr>
          <w:rFonts w:ascii="Arial" w:eastAsia="Arial" w:hAnsi="Arial" w:cs="Arial"/>
          <w:b/>
          <w:i/>
          <w:spacing w:val="2"/>
          <w:sz w:val="21"/>
          <w:szCs w:val="21"/>
        </w:rPr>
        <w:t>encourage</w:t>
      </w:r>
      <w:r>
        <w:rPr>
          <w:rFonts w:ascii="Arial" w:eastAsia="Arial" w:hAnsi="Arial" w:cs="Arial"/>
          <w:b/>
          <w:i/>
          <w:sz w:val="21"/>
          <w:szCs w:val="21"/>
        </w:rPr>
        <w:t>d</w:t>
      </w:r>
      <w:r>
        <w:rPr>
          <w:rFonts w:ascii="Arial" w:eastAsia="Arial" w:hAnsi="Arial" w:cs="Arial"/>
          <w:b/>
          <w:i/>
          <w:spacing w:val="21"/>
          <w:sz w:val="21"/>
          <w:szCs w:val="21"/>
        </w:rPr>
        <w:t xml:space="preserve"> </w:t>
      </w:r>
      <w:r>
        <w:rPr>
          <w:rFonts w:ascii="Arial" w:eastAsia="Arial" w:hAnsi="Arial" w:cs="Arial"/>
          <w:b/>
          <w:i/>
          <w:spacing w:val="1"/>
          <w:sz w:val="21"/>
          <w:szCs w:val="21"/>
        </w:rPr>
        <w:t>i</w:t>
      </w:r>
      <w:r>
        <w:rPr>
          <w:rFonts w:ascii="Arial" w:eastAsia="Arial" w:hAnsi="Arial" w:cs="Arial"/>
          <w:b/>
          <w:i/>
          <w:sz w:val="21"/>
          <w:szCs w:val="21"/>
        </w:rPr>
        <w:t>n</w:t>
      </w:r>
      <w:r>
        <w:rPr>
          <w:rFonts w:ascii="Arial" w:eastAsia="Arial" w:hAnsi="Arial" w:cs="Arial"/>
          <w:b/>
          <w:i/>
          <w:spacing w:val="1"/>
          <w:sz w:val="21"/>
          <w:szCs w:val="21"/>
        </w:rPr>
        <w:t xml:space="preserve"> </w:t>
      </w:r>
      <w:r>
        <w:rPr>
          <w:rFonts w:ascii="Arial" w:eastAsia="Arial" w:hAnsi="Arial" w:cs="Arial"/>
          <w:b/>
          <w:i/>
          <w:spacing w:val="2"/>
          <w:sz w:val="21"/>
          <w:szCs w:val="21"/>
        </w:rPr>
        <w:t>a</w:t>
      </w:r>
      <w:r>
        <w:rPr>
          <w:rFonts w:ascii="Arial" w:eastAsia="Arial" w:hAnsi="Arial" w:cs="Arial"/>
          <w:b/>
          <w:i/>
          <w:sz w:val="21"/>
          <w:szCs w:val="21"/>
        </w:rPr>
        <w:t>n</w:t>
      </w:r>
      <w:r>
        <w:rPr>
          <w:rFonts w:ascii="Arial" w:eastAsia="Arial" w:hAnsi="Arial" w:cs="Arial"/>
          <w:b/>
          <w:i/>
          <w:spacing w:val="2"/>
          <w:sz w:val="21"/>
          <w:szCs w:val="21"/>
        </w:rPr>
        <w:t xml:space="preserve"> a</w:t>
      </w:r>
      <w:r>
        <w:rPr>
          <w:rFonts w:ascii="Arial" w:eastAsia="Arial" w:hAnsi="Arial" w:cs="Arial"/>
          <w:b/>
          <w:i/>
          <w:spacing w:val="1"/>
          <w:sz w:val="21"/>
          <w:szCs w:val="21"/>
        </w:rPr>
        <w:t>t</w:t>
      </w:r>
      <w:r>
        <w:rPr>
          <w:rFonts w:ascii="Arial" w:eastAsia="Arial" w:hAnsi="Arial" w:cs="Arial"/>
          <w:b/>
          <w:i/>
          <w:spacing w:val="3"/>
          <w:sz w:val="21"/>
          <w:szCs w:val="21"/>
        </w:rPr>
        <w:t>m</w:t>
      </w:r>
      <w:r w:rsidR="004F72A6">
        <w:rPr>
          <w:rFonts w:ascii="Arial" w:eastAsia="Arial" w:hAnsi="Arial" w:cs="Arial"/>
          <w:b/>
          <w:i/>
          <w:spacing w:val="2"/>
          <w:sz w:val="21"/>
          <w:szCs w:val="21"/>
        </w:rPr>
        <w:t>o</w:t>
      </w:r>
      <w:r>
        <w:rPr>
          <w:rFonts w:ascii="Arial" w:eastAsia="Arial" w:hAnsi="Arial" w:cs="Arial"/>
          <w:b/>
          <w:i/>
          <w:spacing w:val="2"/>
          <w:sz w:val="21"/>
          <w:szCs w:val="21"/>
        </w:rPr>
        <w:t>spher</w:t>
      </w:r>
      <w:r>
        <w:rPr>
          <w:rFonts w:ascii="Arial" w:eastAsia="Arial" w:hAnsi="Arial" w:cs="Arial"/>
          <w:b/>
          <w:i/>
          <w:sz w:val="21"/>
          <w:szCs w:val="21"/>
        </w:rPr>
        <w:t>e</w:t>
      </w:r>
      <w:r>
        <w:rPr>
          <w:rFonts w:ascii="Arial" w:eastAsia="Arial" w:hAnsi="Arial" w:cs="Arial"/>
          <w:b/>
          <w:i/>
          <w:spacing w:val="21"/>
          <w:sz w:val="21"/>
          <w:szCs w:val="21"/>
        </w:rPr>
        <w:t xml:space="preserve"> </w:t>
      </w:r>
      <w:r>
        <w:rPr>
          <w:rFonts w:ascii="Arial" w:eastAsia="Arial" w:hAnsi="Arial" w:cs="Arial"/>
          <w:b/>
          <w:i/>
          <w:spacing w:val="2"/>
          <w:sz w:val="21"/>
          <w:szCs w:val="21"/>
        </w:rPr>
        <w:t>o</w:t>
      </w:r>
      <w:r>
        <w:rPr>
          <w:rFonts w:ascii="Arial" w:eastAsia="Arial" w:hAnsi="Arial" w:cs="Arial"/>
          <w:b/>
          <w:i/>
          <w:sz w:val="21"/>
          <w:szCs w:val="21"/>
        </w:rPr>
        <w:t xml:space="preserve">f </w:t>
      </w:r>
      <w:r>
        <w:rPr>
          <w:rFonts w:ascii="Arial" w:eastAsia="Arial" w:hAnsi="Arial" w:cs="Arial"/>
          <w:b/>
          <w:i/>
          <w:spacing w:val="1"/>
          <w:sz w:val="21"/>
          <w:szCs w:val="21"/>
        </w:rPr>
        <w:t>f</w:t>
      </w:r>
      <w:r>
        <w:rPr>
          <w:rFonts w:ascii="Arial" w:eastAsia="Arial" w:hAnsi="Arial" w:cs="Arial"/>
          <w:b/>
          <w:i/>
          <w:spacing w:val="2"/>
          <w:sz w:val="21"/>
          <w:szCs w:val="21"/>
        </w:rPr>
        <w:t>a</w:t>
      </w:r>
      <w:r>
        <w:rPr>
          <w:rFonts w:ascii="Arial" w:eastAsia="Arial" w:hAnsi="Arial" w:cs="Arial"/>
          <w:b/>
          <w:i/>
          <w:spacing w:val="1"/>
          <w:sz w:val="21"/>
          <w:szCs w:val="21"/>
        </w:rPr>
        <w:t>i</w:t>
      </w:r>
      <w:r>
        <w:rPr>
          <w:rFonts w:ascii="Arial" w:eastAsia="Arial" w:hAnsi="Arial" w:cs="Arial"/>
          <w:b/>
          <w:i/>
          <w:sz w:val="21"/>
          <w:szCs w:val="21"/>
        </w:rPr>
        <w:t>r</w:t>
      </w:r>
      <w:r>
        <w:rPr>
          <w:rFonts w:ascii="Arial" w:eastAsia="Arial" w:hAnsi="Arial" w:cs="Arial"/>
          <w:b/>
          <w:i/>
          <w:spacing w:val="4"/>
          <w:sz w:val="21"/>
          <w:szCs w:val="21"/>
        </w:rPr>
        <w:t xml:space="preserve"> </w:t>
      </w:r>
      <w:r>
        <w:rPr>
          <w:rFonts w:ascii="Arial" w:eastAsia="Arial" w:hAnsi="Arial" w:cs="Arial"/>
          <w:b/>
          <w:i/>
          <w:spacing w:val="2"/>
          <w:sz w:val="21"/>
          <w:szCs w:val="21"/>
        </w:rPr>
        <w:t>p</w:t>
      </w:r>
      <w:r>
        <w:rPr>
          <w:rFonts w:ascii="Arial" w:eastAsia="Arial" w:hAnsi="Arial" w:cs="Arial"/>
          <w:b/>
          <w:i/>
          <w:spacing w:val="1"/>
          <w:sz w:val="21"/>
          <w:szCs w:val="21"/>
        </w:rPr>
        <w:t>l</w:t>
      </w:r>
      <w:r>
        <w:rPr>
          <w:rFonts w:ascii="Arial" w:eastAsia="Arial" w:hAnsi="Arial" w:cs="Arial"/>
          <w:b/>
          <w:i/>
          <w:spacing w:val="2"/>
          <w:sz w:val="21"/>
          <w:szCs w:val="21"/>
        </w:rPr>
        <w:t>a</w:t>
      </w:r>
      <w:r>
        <w:rPr>
          <w:rFonts w:ascii="Arial" w:eastAsia="Arial" w:hAnsi="Arial" w:cs="Arial"/>
          <w:b/>
          <w:i/>
          <w:sz w:val="21"/>
          <w:szCs w:val="21"/>
        </w:rPr>
        <w:t>y</w:t>
      </w:r>
      <w:r>
        <w:rPr>
          <w:rFonts w:ascii="Arial" w:eastAsia="Arial" w:hAnsi="Arial" w:cs="Arial"/>
          <w:b/>
          <w:i/>
          <w:spacing w:val="6"/>
          <w:sz w:val="21"/>
          <w:szCs w:val="21"/>
        </w:rPr>
        <w:t xml:space="preserve"> </w:t>
      </w:r>
      <w:r>
        <w:rPr>
          <w:rFonts w:ascii="Arial" w:eastAsia="Arial" w:hAnsi="Arial" w:cs="Arial"/>
          <w:b/>
          <w:i/>
          <w:spacing w:val="2"/>
          <w:sz w:val="21"/>
          <w:szCs w:val="21"/>
        </w:rPr>
        <w:t>an</w:t>
      </w:r>
      <w:r>
        <w:rPr>
          <w:rFonts w:ascii="Arial" w:eastAsia="Arial" w:hAnsi="Arial" w:cs="Arial"/>
          <w:b/>
          <w:i/>
          <w:sz w:val="21"/>
          <w:szCs w:val="21"/>
        </w:rPr>
        <w:t>d</w:t>
      </w:r>
      <w:r>
        <w:rPr>
          <w:rFonts w:ascii="Arial" w:eastAsia="Arial" w:hAnsi="Arial" w:cs="Arial"/>
          <w:b/>
          <w:i/>
          <w:spacing w:val="5"/>
          <w:sz w:val="21"/>
          <w:szCs w:val="21"/>
        </w:rPr>
        <w:t xml:space="preserve"> </w:t>
      </w:r>
      <w:r>
        <w:rPr>
          <w:rFonts w:ascii="Arial" w:eastAsia="Arial" w:hAnsi="Arial" w:cs="Arial"/>
          <w:b/>
          <w:i/>
          <w:spacing w:val="2"/>
          <w:sz w:val="21"/>
          <w:szCs w:val="21"/>
        </w:rPr>
        <w:t>har</w:t>
      </w:r>
      <w:r>
        <w:rPr>
          <w:rFonts w:ascii="Arial" w:eastAsia="Arial" w:hAnsi="Arial" w:cs="Arial"/>
          <w:b/>
          <w:i/>
          <w:sz w:val="21"/>
          <w:szCs w:val="21"/>
        </w:rPr>
        <w:t>d</w:t>
      </w:r>
      <w:r>
        <w:rPr>
          <w:rFonts w:ascii="Arial" w:eastAsia="Arial" w:hAnsi="Arial" w:cs="Arial"/>
          <w:b/>
          <w:i/>
          <w:spacing w:val="6"/>
          <w:sz w:val="21"/>
          <w:szCs w:val="21"/>
        </w:rPr>
        <w:t xml:space="preserve"> </w:t>
      </w:r>
      <w:r>
        <w:rPr>
          <w:rFonts w:ascii="Arial" w:eastAsia="Arial" w:hAnsi="Arial" w:cs="Arial"/>
          <w:b/>
          <w:i/>
          <w:spacing w:val="3"/>
          <w:sz w:val="21"/>
          <w:szCs w:val="21"/>
        </w:rPr>
        <w:t>w</w:t>
      </w:r>
      <w:r>
        <w:rPr>
          <w:rFonts w:ascii="Arial" w:eastAsia="Arial" w:hAnsi="Arial" w:cs="Arial"/>
          <w:b/>
          <w:i/>
          <w:spacing w:val="2"/>
          <w:sz w:val="21"/>
          <w:szCs w:val="21"/>
        </w:rPr>
        <w:t>ork</w:t>
      </w:r>
      <w:r>
        <w:rPr>
          <w:rFonts w:ascii="Arial" w:eastAsia="Arial" w:hAnsi="Arial" w:cs="Arial"/>
          <w:b/>
          <w:i/>
          <w:sz w:val="21"/>
          <w:szCs w:val="21"/>
        </w:rPr>
        <w:t>;</w:t>
      </w:r>
      <w:r>
        <w:rPr>
          <w:rFonts w:ascii="Arial" w:eastAsia="Arial" w:hAnsi="Arial" w:cs="Arial"/>
          <w:b/>
          <w:i/>
          <w:spacing w:val="7"/>
          <w:sz w:val="21"/>
          <w:szCs w:val="21"/>
        </w:rPr>
        <w:t xml:space="preserve"> </w:t>
      </w:r>
      <w:r>
        <w:rPr>
          <w:rFonts w:ascii="Arial" w:eastAsia="Arial" w:hAnsi="Arial" w:cs="Arial"/>
          <w:b/>
          <w:i/>
          <w:spacing w:val="2"/>
          <w:sz w:val="21"/>
          <w:szCs w:val="21"/>
        </w:rPr>
        <w:t>a</w:t>
      </w:r>
      <w:r>
        <w:rPr>
          <w:rFonts w:ascii="Arial" w:eastAsia="Arial" w:hAnsi="Arial" w:cs="Arial"/>
          <w:b/>
          <w:i/>
          <w:spacing w:val="1"/>
          <w:sz w:val="21"/>
          <w:szCs w:val="21"/>
        </w:rPr>
        <w:t>l</w:t>
      </w:r>
      <w:r>
        <w:rPr>
          <w:rFonts w:ascii="Arial" w:eastAsia="Arial" w:hAnsi="Arial" w:cs="Arial"/>
          <w:b/>
          <w:i/>
          <w:sz w:val="21"/>
          <w:szCs w:val="21"/>
        </w:rPr>
        <w:t>l</w:t>
      </w:r>
      <w:r>
        <w:rPr>
          <w:rFonts w:ascii="Arial" w:eastAsia="Arial" w:hAnsi="Arial" w:cs="Arial"/>
          <w:b/>
          <w:i/>
          <w:spacing w:val="2"/>
          <w:sz w:val="21"/>
          <w:szCs w:val="21"/>
        </w:rPr>
        <w:t xml:space="preserve"> </w:t>
      </w:r>
      <w:r>
        <w:rPr>
          <w:rFonts w:ascii="Arial" w:eastAsia="Arial" w:hAnsi="Arial" w:cs="Arial"/>
          <w:b/>
          <w:i/>
          <w:spacing w:val="3"/>
          <w:sz w:val="21"/>
          <w:szCs w:val="21"/>
        </w:rPr>
        <w:t>w</w:t>
      </w:r>
      <w:r>
        <w:rPr>
          <w:rFonts w:ascii="Arial" w:eastAsia="Arial" w:hAnsi="Arial" w:cs="Arial"/>
          <w:b/>
          <w:i/>
          <w:spacing w:val="1"/>
          <w:sz w:val="21"/>
          <w:szCs w:val="21"/>
        </w:rPr>
        <w:t>it</w:t>
      </w:r>
      <w:r>
        <w:rPr>
          <w:rFonts w:ascii="Arial" w:eastAsia="Arial" w:hAnsi="Arial" w:cs="Arial"/>
          <w:b/>
          <w:i/>
          <w:spacing w:val="2"/>
          <w:sz w:val="21"/>
          <w:szCs w:val="21"/>
        </w:rPr>
        <w:t>h</w:t>
      </w:r>
      <w:r>
        <w:rPr>
          <w:rFonts w:ascii="Arial" w:eastAsia="Arial" w:hAnsi="Arial" w:cs="Arial"/>
          <w:b/>
          <w:i/>
          <w:spacing w:val="1"/>
          <w:sz w:val="21"/>
          <w:szCs w:val="21"/>
        </w:rPr>
        <w:t>i</w:t>
      </w:r>
      <w:r>
        <w:rPr>
          <w:rFonts w:ascii="Arial" w:eastAsia="Arial" w:hAnsi="Arial" w:cs="Arial"/>
          <w:b/>
          <w:i/>
          <w:sz w:val="21"/>
          <w:szCs w:val="21"/>
        </w:rPr>
        <w:t>n</w:t>
      </w:r>
      <w:r>
        <w:rPr>
          <w:rFonts w:ascii="Arial" w:eastAsia="Arial" w:hAnsi="Arial" w:cs="Arial"/>
          <w:b/>
          <w:i/>
          <w:spacing w:val="10"/>
          <w:sz w:val="21"/>
          <w:szCs w:val="21"/>
        </w:rPr>
        <w:t xml:space="preserve"> </w:t>
      </w:r>
      <w:r>
        <w:rPr>
          <w:rFonts w:ascii="Arial" w:eastAsia="Arial" w:hAnsi="Arial" w:cs="Arial"/>
          <w:b/>
          <w:i/>
          <w:spacing w:val="1"/>
          <w:sz w:val="21"/>
          <w:szCs w:val="21"/>
        </w:rPr>
        <w:t>t</w:t>
      </w:r>
      <w:r>
        <w:rPr>
          <w:rFonts w:ascii="Arial" w:eastAsia="Arial" w:hAnsi="Arial" w:cs="Arial"/>
          <w:b/>
          <w:i/>
          <w:spacing w:val="2"/>
          <w:sz w:val="21"/>
          <w:szCs w:val="21"/>
        </w:rPr>
        <w:t>h</w:t>
      </w:r>
      <w:r>
        <w:rPr>
          <w:rFonts w:ascii="Arial" w:eastAsia="Arial" w:hAnsi="Arial" w:cs="Arial"/>
          <w:b/>
          <w:i/>
          <w:sz w:val="21"/>
          <w:szCs w:val="21"/>
        </w:rPr>
        <w:t>e</w:t>
      </w:r>
      <w:r>
        <w:rPr>
          <w:rFonts w:ascii="Arial" w:eastAsia="Arial" w:hAnsi="Arial" w:cs="Arial"/>
          <w:b/>
          <w:i/>
          <w:spacing w:val="1"/>
          <w:sz w:val="21"/>
          <w:szCs w:val="21"/>
        </w:rPr>
        <w:t xml:space="preserve"> </w:t>
      </w:r>
      <w:r>
        <w:rPr>
          <w:rFonts w:ascii="Arial" w:eastAsia="Arial" w:hAnsi="Arial" w:cs="Arial"/>
          <w:b/>
          <w:i/>
          <w:spacing w:val="2"/>
          <w:w w:val="102"/>
          <w:sz w:val="21"/>
          <w:szCs w:val="21"/>
        </w:rPr>
        <w:t>gover</w:t>
      </w:r>
      <w:r>
        <w:rPr>
          <w:rFonts w:ascii="Arial" w:eastAsia="Arial" w:hAnsi="Arial" w:cs="Arial"/>
          <w:b/>
          <w:i/>
          <w:spacing w:val="2"/>
          <w:w w:val="103"/>
          <w:sz w:val="21"/>
          <w:szCs w:val="21"/>
        </w:rPr>
        <w:t>n</w:t>
      </w:r>
      <w:r>
        <w:rPr>
          <w:rFonts w:ascii="Arial" w:eastAsia="Arial" w:hAnsi="Arial" w:cs="Arial"/>
          <w:b/>
          <w:i/>
          <w:spacing w:val="1"/>
          <w:w w:val="103"/>
          <w:sz w:val="21"/>
          <w:szCs w:val="21"/>
        </w:rPr>
        <w:t>i</w:t>
      </w:r>
      <w:r>
        <w:rPr>
          <w:rFonts w:ascii="Arial" w:eastAsia="Arial" w:hAnsi="Arial" w:cs="Arial"/>
          <w:b/>
          <w:i/>
          <w:spacing w:val="2"/>
          <w:w w:val="102"/>
          <w:sz w:val="21"/>
          <w:szCs w:val="21"/>
        </w:rPr>
        <w:t xml:space="preserve">ng </w:t>
      </w:r>
      <w:r>
        <w:rPr>
          <w:rFonts w:ascii="Arial" w:eastAsia="Arial" w:hAnsi="Arial" w:cs="Arial"/>
          <w:b/>
          <w:i/>
          <w:spacing w:val="2"/>
          <w:sz w:val="21"/>
          <w:szCs w:val="21"/>
        </w:rPr>
        <w:t>ru</w:t>
      </w:r>
      <w:r>
        <w:rPr>
          <w:rFonts w:ascii="Arial" w:eastAsia="Arial" w:hAnsi="Arial" w:cs="Arial"/>
          <w:b/>
          <w:i/>
          <w:spacing w:val="1"/>
          <w:sz w:val="21"/>
          <w:szCs w:val="21"/>
        </w:rPr>
        <w:t>l</w:t>
      </w:r>
      <w:r>
        <w:rPr>
          <w:rFonts w:ascii="Arial" w:eastAsia="Arial" w:hAnsi="Arial" w:cs="Arial"/>
          <w:b/>
          <w:i/>
          <w:spacing w:val="2"/>
          <w:sz w:val="21"/>
          <w:szCs w:val="21"/>
        </w:rPr>
        <w:t>e</w:t>
      </w:r>
      <w:r>
        <w:rPr>
          <w:rFonts w:ascii="Arial" w:eastAsia="Arial" w:hAnsi="Arial" w:cs="Arial"/>
          <w:b/>
          <w:i/>
          <w:sz w:val="21"/>
          <w:szCs w:val="21"/>
        </w:rPr>
        <w:t>s</w:t>
      </w:r>
      <w:r>
        <w:rPr>
          <w:rFonts w:ascii="Arial" w:eastAsia="Arial" w:hAnsi="Arial" w:cs="Arial"/>
          <w:b/>
          <w:i/>
          <w:spacing w:val="16"/>
          <w:sz w:val="21"/>
          <w:szCs w:val="21"/>
        </w:rPr>
        <w:t xml:space="preserve"> </w:t>
      </w:r>
      <w:r>
        <w:rPr>
          <w:rFonts w:ascii="Arial" w:eastAsia="Arial" w:hAnsi="Arial" w:cs="Arial"/>
          <w:b/>
          <w:i/>
          <w:spacing w:val="2"/>
          <w:sz w:val="21"/>
          <w:szCs w:val="21"/>
        </w:rPr>
        <w:t>an</w:t>
      </w:r>
      <w:r>
        <w:rPr>
          <w:rFonts w:ascii="Arial" w:eastAsia="Arial" w:hAnsi="Arial" w:cs="Arial"/>
          <w:b/>
          <w:i/>
          <w:sz w:val="21"/>
          <w:szCs w:val="21"/>
        </w:rPr>
        <w:t>d</w:t>
      </w:r>
      <w:r>
        <w:rPr>
          <w:rFonts w:ascii="Arial" w:eastAsia="Arial" w:hAnsi="Arial" w:cs="Arial"/>
          <w:b/>
          <w:i/>
          <w:spacing w:val="13"/>
          <w:sz w:val="21"/>
          <w:szCs w:val="21"/>
        </w:rPr>
        <w:t xml:space="preserve"> </w:t>
      </w:r>
      <w:r>
        <w:rPr>
          <w:rFonts w:ascii="Arial" w:eastAsia="Arial" w:hAnsi="Arial" w:cs="Arial"/>
          <w:b/>
          <w:i/>
          <w:spacing w:val="1"/>
          <w:sz w:val="21"/>
          <w:szCs w:val="21"/>
        </w:rPr>
        <w:t>t</w:t>
      </w:r>
      <w:r>
        <w:rPr>
          <w:rFonts w:ascii="Arial" w:eastAsia="Arial" w:hAnsi="Arial" w:cs="Arial"/>
          <w:b/>
          <w:i/>
          <w:spacing w:val="2"/>
          <w:sz w:val="21"/>
          <w:szCs w:val="21"/>
        </w:rPr>
        <w:t>h</w:t>
      </w:r>
      <w:r>
        <w:rPr>
          <w:rFonts w:ascii="Arial" w:eastAsia="Arial" w:hAnsi="Arial" w:cs="Arial"/>
          <w:b/>
          <w:i/>
          <w:sz w:val="21"/>
          <w:szCs w:val="21"/>
        </w:rPr>
        <w:t>e</w:t>
      </w:r>
      <w:r>
        <w:rPr>
          <w:rFonts w:ascii="Arial" w:eastAsia="Arial" w:hAnsi="Arial" w:cs="Arial"/>
          <w:b/>
          <w:i/>
          <w:spacing w:val="11"/>
          <w:sz w:val="21"/>
          <w:szCs w:val="21"/>
        </w:rPr>
        <w:t xml:space="preserve"> </w:t>
      </w:r>
      <w:r>
        <w:rPr>
          <w:rFonts w:ascii="Arial" w:eastAsia="Arial" w:hAnsi="Arial" w:cs="Arial"/>
          <w:b/>
          <w:i/>
          <w:spacing w:val="2"/>
          <w:sz w:val="21"/>
          <w:szCs w:val="21"/>
        </w:rPr>
        <w:t>sp</w:t>
      </w:r>
      <w:r>
        <w:rPr>
          <w:rFonts w:ascii="Arial" w:eastAsia="Arial" w:hAnsi="Arial" w:cs="Arial"/>
          <w:b/>
          <w:i/>
          <w:spacing w:val="1"/>
          <w:sz w:val="21"/>
          <w:szCs w:val="21"/>
        </w:rPr>
        <w:t>i</w:t>
      </w:r>
      <w:r>
        <w:rPr>
          <w:rFonts w:ascii="Arial" w:eastAsia="Arial" w:hAnsi="Arial" w:cs="Arial"/>
          <w:b/>
          <w:i/>
          <w:spacing w:val="2"/>
          <w:sz w:val="21"/>
          <w:szCs w:val="21"/>
        </w:rPr>
        <w:t>r</w:t>
      </w:r>
      <w:r>
        <w:rPr>
          <w:rFonts w:ascii="Arial" w:eastAsia="Arial" w:hAnsi="Arial" w:cs="Arial"/>
          <w:b/>
          <w:i/>
          <w:spacing w:val="1"/>
          <w:sz w:val="21"/>
          <w:szCs w:val="21"/>
        </w:rPr>
        <w:t>i</w:t>
      </w:r>
      <w:r>
        <w:rPr>
          <w:rFonts w:ascii="Arial" w:eastAsia="Arial" w:hAnsi="Arial" w:cs="Arial"/>
          <w:b/>
          <w:i/>
          <w:sz w:val="21"/>
          <w:szCs w:val="21"/>
        </w:rPr>
        <w:t>t</w:t>
      </w:r>
      <w:r>
        <w:rPr>
          <w:rFonts w:ascii="Arial" w:eastAsia="Arial" w:hAnsi="Arial" w:cs="Arial"/>
          <w:b/>
          <w:i/>
          <w:spacing w:val="16"/>
          <w:sz w:val="21"/>
          <w:szCs w:val="21"/>
        </w:rPr>
        <w:t xml:space="preserve"> </w:t>
      </w:r>
      <w:r>
        <w:rPr>
          <w:rFonts w:ascii="Arial" w:eastAsia="Arial" w:hAnsi="Arial" w:cs="Arial"/>
          <w:b/>
          <w:i/>
          <w:spacing w:val="2"/>
          <w:sz w:val="21"/>
          <w:szCs w:val="21"/>
        </w:rPr>
        <w:t>o</w:t>
      </w:r>
      <w:r>
        <w:rPr>
          <w:rFonts w:ascii="Arial" w:eastAsia="Arial" w:hAnsi="Arial" w:cs="Arial"/>
          <w:b/>
          <w:i/>
          <w:sz w:val="21"/>
          <w:szCs w:val="21"/>
        </w:rPr>
        <w:t>f</w:t>
      </w:r>
      <w:r>
        <w:rPr>
          <w:rFonts w:ascii="Arial" w:eastAsia="Arial" w:hAnsi="Arial" w:cs="Arial"/>
          <w:b/>
          <w:i/>
          <w:spacing w:val="8"/>
          <w:sz w:val="21"/>
          <w:szCs w:val="21"/>
        </w:rPr>
        <w:t xml:space="preserve"> </w:t>
      </w:r>
      <w:r>
        <w:rPr>
          <w:rFonts w:ascii="Arial" w:eastAsia="Arial" w:hAnsi="Arial" w:cs="Arial"/>
          <w:b/>
          <w:i/>
          <w:spacing w:val="1"/>
          <w:sz w:val="21"/>
          <w:szCs w:val="21"/>
        </w:rPr>
        <w:t>t</w:t>
      </w:r>
      <w:r>
        <w:rPr>
          <w:rFonts w:ascii="Arial" w:eastAsia="Arial" w:hAnsi="Arial" w:cs="Arial"/>
          <w:b/>
          <w:i/>
          <w:spacing w:val="2"/>
          <w:sz w:val="21"/>
          <w:szCs w:val="21"/>
        </w:rPr>
        <w:t>h</w:t>
      </w:r>
      <w:r>
        <w:rPr>
          <w:rFonts w:ascii="Arial" w:eastAsia="Arial" w:hAnsi="Arial" w:cs="Arial"/>
          <w:b/>
          <w:i/>
          <w:sz w:val="21"/>
          <w:szCs w:val="21"/>
        </w:rPr>
        <w:t>e</w:t>
      </w:r>
      <w:r>
        <w:rPr>
          <w:rFonts w:ascii="Arial" w:eastAsia="Arial" w:hAnsi="Arial" w:cs="Arial"/>
          <w:b/>
          <w:i/>
          <w:spacing w:val="11"/>
          <w:sz w:val="21"/>
          <w:szCs w:val="21"/>
        </w:rPr>
        <w:t xml:space="preserve"> </w:t>
      </w:r>
      <w:r>
        <w:rPr>
          <w:rFonts w:ascii="Arial" w:eastAsia="Arial" w:hAnsi="Arial" w:cs="Arial"/>
          <w:b/>
          <w:i/>
          <w:spacing w:val="2"/>
          <w:w w:val="102"/>
          <w:sz w:val="21"/>
          <w:szCs w:val="21"/>
        </w:rPr>
        <w:t>ga</w:t>
      </w:r>
      <w:r>
        <w:rPr>
          <w:rFonts w:ascii="Arial" w:eastAsia="Arial" w:hAnsi="Arial" w:cs="Arial"/>
          <w:b/>
          <w:i/>
          <w:spacing w:val="4"/>
          <w:w w:val="102"/>
          <w:sz w:val="21"/>
          <w:szCs w:val="21"/>
        </w:rPr>
        <w:t>m</w:t>
      </w:r>
      <w:r>
        <w:rPr>
          <w:rFonts w:ascii="Arial" w:eastAsia="Arial" w:hAnsi="Arial" w:cs="Arial"/>
          <w:b/>
          <w:i/>
          <w:spacing w:val="2"/>
          <w:w w:val="102"/>
          <w:sz w:val="21"/>
          <w:szCs w:val="21"/>
        </w:rPr>
        <w:t>e</w:t>
      </w:r>
      <w:r>
        <w:rPr>
          <w:rFonts w:ascii="Arial" w:eastAsia="Arial" w:hAnsi="Arial" w:cs="Arial"/>
          <w:b/>
          <w:i/>
          <w:w w:val="103"/>
          <w:sz w:val="21"/>
          <w:szCs w:val="21"/>
        </w:rPr>
        <w:t>.</w:t>
      </w:r>
    </w:p>
    <w:p w:rsidR="0063619D" w:rsidRDefault="0063619D">
      <w:pPr>
        <w:spacing w:before="11" w:line="240" w:lineRule="exact"/>
        <w:rPr>
          <w:sz w:val="24"/>
          <w:szCs w:val="24"/>
        </w:rPr>
      </w:pPr>
    </w:p>
    <w:p w:rsidR="0063619D" w:rsidRDefault="006C1A07">
      <w:pPr>
        <w:ind w:left="110"/>
        <w:rPr>
          <w:rFonts w:ascii="Arial" w:eastAsia="Arial" w:hAnsi="Arial" w:cs="Arial"/>
          <w:sz w:val="21"/>
          <w:szCs w:val="21"/>
        </w:rPr>
      </w:pPr>
      <w:r>
        <w:rPr>
          <w:rFonts w:ascii="Arial" w:eastAsia="Arial" w:hAnsi="Arial" w:cs="Arial"/>
          <w:b/>
          <w:color w:val="000098"/>
          <w:spacing w:val="3"/>
          <w:sz w:val="21"/>
          <w:szCs w:val="21"/>
        </w:rPr>
        <w:t>GENERA</w:t>
      </w:r>
      <w:r>
        <w:rPr>
          <w:rFonts w:ascii="Arial" w:eastAsia="Arial" w:hAnsi="Arial" w:cs="Arial"/>
          <w:b/>
          <w:color w:val="000098"/>
          <w:sz w:val="21"/>
          <w:szCs w:val="21"/>
        </w:rPr>
        <w:t>L</w:t>
      </w:r>
      <w:r>
        <w:rPr>
          <w:rFonts w:ascii="Arial" w:eastAsia="Arial" w:hAnsi="Arial" w:cs="Arial"/>
          <w:b/>
          <w:color w:val="000098"/>
          <w:spacing w:val="27"/>
          <w:sz w:val="21"/>
          <w:szCs w:val="21"/>
        </w:rPr>
        <w:t xml:space="preserve"> </w:t>
      </w:r>
      <w:r>
        <w:rPr>
          <w:rFonts w:ascii="Arial" w:eastAsia="Arial" w:hAnsi="Arial" w:cs="Arial"/>
          <w:b/>
          <w:color w:val="000098"/>
          <w:spacing w:val="1"/>
          <w:w w:val="103"/>
          <w:sz w:val="21"/>
          <w:szCs w:val="21"/>
        </w:rPr>
        <w:t>I</w:t>
      </w:r>
      <w:r>
        <w:rPr>
          <w:rFonts w:ascii="Arial" w:eastAsia="Arial" w:hAnsi="Arial" w:cs="Arial"/>
          <w:b/>
          <w:color w:val="000098"/>
          <w:spacing w:val="3"/>
          <w:w w:val="102"/>
          <w:sz w:val="21"/>
          <w:szCs w:val="21"/>
        </w:rPr>
        <w:t>N</w:t>
      </w:r>
      <w:r>
        <w:rPr>
          <w:rFonts w:ascii="Arial" w:eastAsia="Arial" w:hAnsi="Arial" w:cs="Arial"/>
          <w:b/>
          <w:color w:val="000098"/>
          <w:spacing w:val="2"/>
          <w:w w:val="102"/>
          <w:sz w:val="21"/>
          <w:szCs w:val="21"/>
        </w:rPr>
        <w:t>F</w:t>
      </w:r>
      <w:r>
        <w:rPr>
          <w:rFonts w:ascii="Arial" w:eastAsia="Arial" w:hAnsi="Arial" w:cs="Arial"/>
          <w:b/>
          <w:color w:val="000098"/>
          <w:spacing w:val="3"/>
          <w:w w:val="102"/>
          <w:sz w:val="21"/>
          <w:szCs w:val="21"/>
        </w:rPr>
        <w:t>ORMA</w:t>
      </w:r>
      <w:r>
        <w:rPr>
          <w:rFonts w:ascii="Arial" w:eastAsia="Arial" w:hAnsi="Arial" w:cs="Arial"/>
          <w:b/>
          <w:color w:val="000098"/>
          <w:spacing w:val="2"/>
          <w:w w:val="102"/>
          <w:sz w:val="21"/>
          <w:szCs w:val="21"/>
        </w:rPr>
        <w:t>T</w:t>
      </w:r>
      <w:r>
        <w:rPr>
          <w:rFonts w:ascii="Arial" w:eastAsia="Arial" w:hAnsi="Arial" w:cs="Arial"/>
          <w:b/>
          <w:color w:val="000098"/>
          <w:spacing w:val="1"/>
          <w:w w:val="103"/>
          <w:sz w:val="21"/>
          <w:szCs w:val="21"/>
        </w:rPr>
        <w:t>I</w:t>
      </w:r>
      <w:r>
        <w:rPr>
          <w:rFonts w:ascii="Arial" w:eastAsia="Arial" w:hAnsi="Arial" w:cs="Arial"/>
          <w:b/>
          <w:color w:val="000098"/>
          <w:spacing w:val="3"/>
          <w:w w:val="102"/>
          <w:sz w:val="21"/>
          <w:szCs w:val="21"/>
        </w:rPr>
        <w:t>ON</w:t>
      </w:r>
    </w:p>
    <w:p w:rsidR="0063619D" w:rsidRDefault="006C1A07">
      <w:pPr>
        <w:spacing w:before="13" w:line="252" w:lineRule="auto"/>
        <w:ind w:left="110" w:right="351"/>
        <w:rPr>
          <w:rFonts w:ascii="Arial" w:eastAsia="Arial" w:hAnsi="Arial" w:cs="Arial"/>
          <w:sz w:val="21"/>
          <w:szCs w:val="21"/>
        </w:rPr>
      </w:pPr>
      <w:r>
        <w:rPr>
          <w:rFonts w:ascii="Arial" w:eastAsia="Arial" w:hAnsi="Arial" w:cs="Arial"/>
          <w:spacing w:val="3"/>
          <w:sz w:val="21"/>
          <w:szCs w:val="21"/>
        </w:rPr>
        <w:t>Y</w:t>
      </w:r>
      <w:r>
        <w:rPr>
          <w:rFonts w:ascii="Arial" w:eastAsia="Arial" w:hAnsi="Arial" w:cs="Arial"/>
          <w:spacing w:val="2"/>
          <w:sz w:val="21"/>
          <w:szCs w:val="21"/>
        </w:rPr>
        <w:t>o</w:t>
      </w:r>
      <w:r>
        <w:rPr>
          <w:rFonts w:ascii="Arial" w:eastAsia="Arial" w:hAnsi="Arial" w:cs="Arial"/>
          <w:sz w:val="21"/>
          <w:szCs w:val="21"/>
        </w:rPr>
        <w:t>u</w:t>
      </w:r>
      <w:r>
        <w:rPr>
          <w:rFonts w:ascii="Arial" w:eastAsia="Arial" w:hAnsi="Arial" w:cs="Arial"/>
          <w:spacing w:val="12"/>
          <w:sz w:val="21"/>
          <w:szCs w:val="21"/>
        </w:rPr>
        <w:t xml:space="preserve"> </w:t>
      </w:r>
      <w:r>
        <w:rPr>
          <w:rFonts w:ascii="Arial" w:eastAsia="Arial" w:hAnsi="Arial" w:cs="Arial"/>
          <w:spacing w:val="3"/>
          <w:sz w:val="21"/>
          <w:szCs w:val="21"/>
        </w:rPr>
        <w:t>w</w:t>
      </w:r>
      <w:r>
        <w:rPr>
          <w:rFonts w:ascii="Arial" w:eastAsia="Arial" w:hAnsi="Arial" w:cs="Arial"/>
          <w:spacing w:val="1"/>
          <w:sz w:val="21"/>
          <w:szCs w:val="21"/>
        </w:rPr>
        <w:t>il</w:t>
      </w:r>
      <w:r>
        <w:rPr>
          <w:rFonts w:ascii="Arial" w:eastAsia="Arial" w:hAnsi="Arial" w:cs="Arial"/>
          <w:sz w:val="21"/>
          <w:szCs w:val="21"/>
        </w:rPr>
        <w:t>l</w:t>
      </w:r>
      <w:r>
        <w:rPr>
          <w:rFonts w:ascii="Arial" w:eastAsia="Arial" w:hAnsi="Arial" w:cs="Arial"/>
          <w:spacing w:val="10"/>
          <w:sz w:val="21"/>
          <w:szCs w:val="21"/>
        </w:rPr>
        <w:t xml:space="preserve"> </w:t>
      </w:r>
      <w:r>
        <w:rPr>
          <w:rFonts w:ascii="Arial" w:eastAsia="Arial" w:hAnsi="Arial" w:cs="Arial"/>
          <w:spacing w:val="2"/>
          <w:sz w:val="21"/>
          <w:szCs w:val="21"/>
        </w:rPr>
        <w:t>beg</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15"/>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ece</w:t>
      </w:r>
      <w:r>
        <w:rPr>
          <w:rFonts w:ascii="Arial" w:eastAsia="Arial" w:hAnsi="Arial" w:cs="Arial"/>
          <w:spacing w:val="1"/>
          <w:sz w:val="21"/>
          <w:szCs w:val="21"/>
        </w:rPr>
        <w:t>i</w:t>
      </w:r>
      <w:r>
        <w:rPr>
          <w:rFonts w:ascii="Arial" w:eastAsia="Arial" w:hAnsi="Arial" w:cs="Arial"/>
          <w:spacing w:val="2"/>
          <w:sz w:val="21"/>
          <w:szCs w:val="21"/>
        </w:rPr>
        <w:t>v</w:t>
      </w:r>
      <w:r>
        <w:rPr>
          <w:rFonts w:ascii="Arial" w:eastAsia="Arial" w:hAnsi="Arial" w:cs="Arial"/>
          <w:sz w:val="21"/>
          <w:szCs w:val="21"/>
        </w:rPr>
        <w:t>e</w:t>
      </w:r>
      <w:r>
        <w:rPr>
          <w:rFonts w:ascii="Arial" w:eastAsia="Arial" w:hAnsi="Arial" w:cs="Arial"/>
          <w:spacing w:val="19"/>
          <w:sz w:val="21"/>
          <w:szCs w:val="21"/>
        </w:rPr>
        <w:t xml:space="preserve"> </w:t>
      </w:r>
      <w:r>
        <w:rPr>
          <w:rFonts w:ascii="Arial" w:eastAsia="Arial" w:hAnsi="Arial" w:cs="Arial"/>
          <w:spacing w:val="2"/>
          <w:sz w:val="21"/>
          <w:szCs w:val="21"/>
        </w:rPr>
        <w:t>e</w:t>
      </w:r>
      <w:r>
        <w:rPr>
          <w:rFonts w:ascii="Arial" w:eastAsia="Arial" w:hAnsi="Arial" w:cs="Arial"/>
          <w:spacing w:val="4"/>
          <w:sz w:val="21"/>
          <w:szCs w:val="21"/>
        </w:rPr>
        <w:t>m</w:t>
      </w:r>
      <w:r>
        <w:rPr>
          <w:rFonts w:ascii="Arial" w:eastAsia="Arial" w:hAnsi="Arial" w:cs="Arial"/>
          <w:spacing w:val="2"/>
          <w:sz w:val="21"/>
          <w:szCs w:val="21"/>
        </w:rPr>
        <w:t>a</w:t>
      </w:r>
      <w:r>
        <w:rPr>
          <w:rFonts w:ascii="Arial" w:eastAsia="Arial" w:hAnsi="Arial" w:cs="Arial"/>
          <w:spacing w:val="1"/>
          <w:sz w:val="21"/>
          <w:szCs w:val="21"/>
        </w:rPr>
        <w:t>il</w:t>
      </w:r>
      <w:r>
        <w:rPr>
          <w:rFonts w:ascii="Arial" w:eastAsia="Arial" w:hAnsi="Arial" w:cs="Arial"/>
          <w:sz w:val="21"/>
          <w:szCs w:val="21"/>
        </w:rPr>
        <w:t>s</w:t>
      </w:r>
      <w:r>
        <w:rPr>
          <w:rFonts w:ascii="Arial" w:eastAsia="Arial" w:hAnsi="Arial" w:cs="Arial"/>
          <w:spacing w:val="17"/>
          <w:sz w:val="21"/>
          <w:szCs w:val="21"/>
        </w:rPr>
        <w:t xml:space="preserve"> </w:t>
      </w:r>
      <w:r>
        <w:rPr>
          <w:rFonts w:ascii="Arial" w:eastAsia="Arial" w:hAnsi="Arial" w:cs="Arial"/>
          <w:spacing w:val="1"/>
          <w:sz w:val="21"/>
          <w:szCs w:val="21"/>
        </w:rPr>
        <w:t>fr</w:t>
      </w:r>
      <w:r>
        <w:rPr>
          <w:rFonts w:ascii="Arial" w:eastAsia="Arial" w:hAnsi="Arial" w:cs="Arial"/>
          <w:spacing w:val="2"/>
          <w:sz w:val="21"/>
          <w:szCs w:val="21"/>
        </w:rPr>
        <w:t>o</w:t>
      </w:r>
      <w:r>
        <w:rPr>
          <w:rFonts w:ascii="Arial" w:eastAsia="Arial" w:hAnsi="Arial" w:cs="Arial"/>
          <w:sz w:val="21"/>
          <w:szCs w:val="21"/>
        </w:rPr>
        <w:t>m</w:t>
      </w:r>
      <w:r>
        <w:rPr>
          <w:rFonts w:ascii="Arial" w:eastAsia="Arial" w:hAnsi="Arial" w:cs="Arial"/>
          <w:spacing w:val="16"/>
          <w:sz w:val="21"/>
          <w:szCs w:val="21"/>
        </w:rPr>
        <w:t xml:space="preserve"> </w:t>
      </w:r>
      <w:r>
        <w:rPr>
          <w:rFonts w:ascii="Arial" w:eastAsia="Arial" w:hAnsi="Arial" w:cs="Arial"/>
          <w:spacing w:val="2"/>
          <w:sz w:val="21"/>
          <w:szCs w:val="21"/>
        </w:rPr>
        <w:t>you</w:t>
      </w:r>
      <w:r>
        <w:rPr>
          <w:rFonts w:ascii="Arial" w:eastAsia="Arial" w:hAnsi="Arial" w:cs="Arial"/>
          <w:sz w:val="21"/>
          <w:szCs w:val="21"/>
        </w:rPr>
        <w:t>r</w:t>
      </w:r>
      <w:r>
        <w:rPr>
          <w:rFonts w:ascii="Arial" w:eastAsia="Arial" w:hAnsi="Arial" w:cs="Arial"/>
          <w:spacing w:val="12"/>
          <w:sz w:val="21"/>
          <w:szCs w:val="21"/>
        </w:rPr>
        <w:t xml:space="preserve"> </w:t>
      </w:r>
      <w:r>
        <w:rPr>
          <w:rFonts w:ascii="Arial" w:eastAsia="Arial" w:hAnsi="Arial" w:cs="Arial"/>
          <w:spacing w:val="2"/>
          <w:sz w:val="21"/>
          <w:szCs w:val="21"/>
        </w:rPr>
        <w:t>coach</w:t>
      </w:r>
      <w:r w:rsidR="0089346C">
        <w:rPr>
          <w:rFonts w:ascii="Arial" w:eastAsia="Arial" w:hAnsi="Arial" w:cs="Arial"/>
          <w:sz w:val="21"/>
          <w:szCs w:val="21"/>
        </w:rPr>
        <w:t xml:space="preserve"> with information regarding team schedules and activities.</w:t>
      </w:r>
    </w:p>
    <w:p w:rsidR="0063619D" w:rsidRDefault="0063619D">
      <w:pPr>
        <w:spacing w:before="10" w:line="240" w:lineRule="exact"/>
        <w:rPr>
          <w:sz w:val="24"/>
          <w:szCs w:val="24"/>
        </w:rPr>
      </w:pPr>
    </w:p>
    <w:p w:rsidR="0063619D" w:rsidRDefault="006C1A07">
      <w:pPr>
        <w:ind w:left="110"/>
        <w:rPr>
          <w:rFonts w:ascii="Arial" w:eastAsia="Arial" w:hAnsi="Arial" w:cs="Arial"/>
          <w:sz w:val="21"/>
          <w:szCs w:val="21"/>
        </w:rPr>
      </w:pPr>
      <w:r>
        <w:rPr>
          <w:rFonts w:ascii="Arial" w:eastAsia="Arial" w:hAnsi="Arial" w:cs="Arial"/>
          <w:spacing w:val="3"/>
          <w:sz w:val="21"/>
          <w:szCs w:val="21"/>
        </w:rPr>
        <w:t>P</w:t>
      </w:r>
      <w:r>
        <w:rPr>
          <w:rFonts w:ascii="Arial" w:eastAsia="Arial" w:hAnsi="Arial" w:cs="Arial"/>
          <w:spacing w:val="1"/>
          <w:sz w:val="21"/>
          <w:szCs w:val="21"/>
        </w:rPr>
        <w:t>l</w:t>
      </w:r>
      <w:r>
        <w:rPr>
          <w:rFonts w:ascii="Arial" w:eastAsia="Arial" w:hAnsi="Arial" w:cs="Arial"/>
          <w:spacing w:val="2"/>
          <w:sz w:val="21"/>
          <w:szCs w:val="21"/>
        </w:rPr>
        <w:t>eas</w:t>
      </w:r>
      <w:r>
        <w:rPr>
          <w:rFonts w:ascii="Arial" w:eastAsia="Arial" w:hAnsi="Arial" w:cs="Arial"/>
          <w:sz w:val="21"/>
          <w:szCs w:val="21"/>
        </w:rPr>
        <w:t>e</w:t>
      </w:r>
      <w:r>
        <w:rPr>
          <w:rFonts w:ascii="Arial" w:eastAsia="Arial" w:hAnsi="Arial" w:cs="Arial"/>
          <w:spacing w:val="18"/>
          <w:sz w:val="21"/>
          <w:szCs w:val="21"/>
        </w:rPr>
        <w:t xml:space="preserve"> </w:t>
      </w:r>
      <w:r>
        <w:rPr>
          <w:rFonts w:ascii="Arial" w:eastAsia="Arial" w:hAnsi="Arial" w:cs="Arial"/>
          <w:spacing w:val="2"/>
          <w:sz w:val="21"/>
          <w:szCs w:val="21"/>
        </w:rPr>
        <w:t>g</w:t>
      </w:r>
      <w:r>
        <w:rPr>
          <w:rFonts w:ascii="Arial" w:eastAsia="Arial" w:hAnsi="Arial" w:cs="Arial"/>
          <w:sz w:val="21"/>
          <w:szCs w:val="21"/>
        </w:rPr>
        <w:t>o</w:t>
      </w:r>
      <w:r>
        <w:rPr>
          <w:rFonts w:ascii="Arial" w:eastAsia="Arial" w:hAnsi="Arial" w:cs="Arial"/>
          <w:spacing w:val="10"/>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2"/>
          <w:sz w:val="21"/>
          <w:szCs w:val="21"/>
        </w:rPr>
        <w:t>ou</w:t>
      </w:r>
      <w:r>
        <w:rPr>
          <w:rFonts w:ascii="Arial" w:eastAsia="Arial" w:hAnsi="Arial" w:cs="Arial"/>
          <w:sz w:val="21"/>
          <w:szCs w:val="21"/>
        </w:rPr>
        <w:t>r</w:t>
      </w:r>
      <w:r>
        <w:rPr>
          <w:rFonts w:ascii="Arial" w:eastAsia="Arial" w:hAnsi="Arial" w:cs="Arial"/>
          <w:spacing w:val="10"/>
          <w:sz w:val="21"/>
          <w:szCs w:val="21"/>
        </w:rPr>
        <w:t xml:space="preserve"> </w:t>
      </w:r>
      <w:r>
        <w:rPr>
          <w:rFonts w:ascii="Arial" w:eastAsia="Arial" w:hAnsi="Arial" w:cs="Arial"/>
          <w:spacing w:val="3"/>
          <w:sz w:val="21"/>
          <w:szCs w:val="21"/>
        </w:rPr>
        <w:t>w</w:t>
      </w:r>
      <w:r>
        <w:rPr>
          <w:rFonts w:ascii="Arial" w:eastAsia="Arial" w:hAnsi="Arial" w:cs="Arial"/>
          <w:spacing w:val="2"/>
          <w:sz w:val="21"/>
          <w:szCs w:val="21"/>
        </w:rPr>
        <w:t>ebs</w:t>
      </w:r>
      <w:r>
        <w:rPr>
          <w:rFonts w:ascii="Arial" w:eastAsia="Arial" w:hAnsi="Arial" w:cs="Arial"/>
          <w:spacing w:val="1"/>
          <w:sz w:val="21"/>
          <w:szCs w:val="21"/>
        </w:rPr>
        <w:t>it</w:t>
      </w:r>
      <w:r>
        <w:rPr>
          <w:rFonts w:ascii="Arial" w:eastAsia="Arial" w:hAnsi="Arial" w:cs="Arial"/>
          <w:sz w:val="21"/>
          <w:szCs w:val="21"/>
        </w:rPr>
        <w:t>e</w:t>
      </w:r>
      <w:r>
        <w:rPr>
          <w:rFonts w:ascii="Arial" w:eastAsia="Arial" w:hAnsi="Arial" w:cs="Arial"/>
          <w:spacing w:val="20"/>
          <w:sz w:val="21"/>
          <w:szCs w:val="21"/>
        </w:rPr>
        <w:t xml:space="preserve"> </w:t>
      </w:r>
      <w:hyperlink r:id="rId8">
        <w:r>
          <w:rPr>
            <w:rFonts w:ascii="Arial" w:eastAsia="Arial" w:hAnsi="Arial" w:cs="Arial"/>
            <w:color w:val="0000FF"/>
            <w:spacing w:val="3"/>
            <w:sz w:val="21"/>
            <w:szCs w:val="21"/>
          </w:rPr>
          <w:t>www</w:t>
        </w:r>
        <w:r>
          <w:rPr>
            <w:rFonts w:ascii="Arial" w:eastAsia="Arial" w:hAnsi="Arial" w:cs="Arial"/>
            <w:color w:val="0000FF"/>
            <w:spacing w:val="1"/>
            <w:sz w:val="21"/>
            <w:szCs w:val="21"/>
          </w:rPr>
          <w:t>.l</w:t>
        </w:r>
        <w:r>
          <w:rPr>
            <w:rFonts w:ascii="Arial" w:eastAsia="Arial" w:hAnsi="Arial" w:cs="Arial"/>
            <w:color w:val="0000FF"/>
            <w:spacing w:val="2"/>
            <w:sz w:val="21"/>
            <w:szCs w:val="21"/>
          </w:rPr>
          <w:t>eh</w:t>
        </w:r>
        <w:r>
          <w:rPr>
            <w:rFonts w:ascii="Arial" w:eastAsia="Arial" w:hAnsi="Arial" w:cs="Arial"/>
            <w:color w:val="0000FF"/>
            <w:spacing w:val="1"/>
            <w:sz w:val="21"/>
            <w:szCs w:val="21"/>
          </w:rPr>
          <w:t>i</w:t>
        </w:r>
        <w:r>
          <w:rPr>
            <w:rFonts w:ascii="Arial" w:eastAsia="Arial" w:hAnsi="Arial" w:cs="Arial"/>
            <w:color w:val="0000FF"/>
            <w:spacing w:val="2"/>
            <w:sz w:val="21"/>
            <w:szCs w:val="21"/>
          </w:rPr>
          <w:t>ghva</w:t>
        </w:r>
        <w:r>
          <w:rPr>
            <w:rFonts w:ascii="Arial" w:eastAsia="Arial" w:hAnsi="Arial" w:cs="Arial"/>
            <w:color w:val="0000FF"/>
            <w:spacing w:val="1"/>
            <w:sz w:val="21"/>
            <w:szCs w:val="21"/>
          </w:rPr>
          <w:t>ll</w:t>
        </w:r>
        <w:r>
          <w:rPr>
            <w:rFonts w:ascii="Arial" w:eastAsia="Arial" w:hAnsi="Arial" w:cs="Arial"/>
            <w:color w:val="0000FF"/>
            <w:spacing w:val="2"/>
            <w:sz w:val="21"/>
            <w:szCs w:val="21"/>
          </w:rPr>
          <w:t>eyun</w:t>
        </w:r>
        <w:r>
          <w:rPr>
            <w:rFonts w:ascii="Arial" w:eastAsia="Arial" w:hAnsi="Arial" w:cs="Arial"/>
            <w:color w:val="0000FF"/>
            <w:spacing w:val="1"/>
            <w:sz w:val="21"/>
            <w:szCs w:val="21"/>
          </w:rPr>
          <w:t>it</w:t>
        </w:r>
        <w:r>
          <w:rPr>
            <w:rFonts w:ascii="Arial" w:eastAsia="Arial" w:hAnsi="Arial" w:cs="Arial"/>
            <w:color w:val="0000FF"/>
            <w:spacing w:val="2"/>
            <w:sz w:val="21"/>
            <w:szCs w:val="21"/>
          </w:rPr>
          <w:t>ed</w:t>
        </w:r>
        <w:r>
          <w:rPr>
            <w:rFonts w:ascii="Arial" w:eastAsia="Arial" w:hAnsi="Arial" w:cs="Arial"/>
            <w:color w:val="0000FF"/>
            <w:spacing w:val="1"/>
            <w:sz w:val="21"/>
            <w:szCs w:val="21"/>
          </w:rPr>
          <w:t>.</w:t>
        </w:r>
        <w:r>
          <w:rPr>
            <w:rFonts w:ascii="Arial" w:eastAsia="Arial" w:hAnsi="Arial" w:cs="Arial"/>
            <w:color w:val="0000FF"/>
            <w:spacing w:val="2"/>
            <w:sz w:val="21"/>
            <w:szCs w:val="21"/>
          </w:rPr>
          <w:t>co</w:t>
        </w:r>
      </w:hyperlink>
      <w:r>
        <w:rPr>
          <w:rFonts w:ascii="Arial" w:eastAsia="Arial" w:hAnsi="Arial" w:cs="Arial"/>
          <w:color w:val="0000FF"/>
          <w:sz w:val="21"/>
          <w:szCs w:val="21"/>
        </w:rPr>
        <w:t xml:space="preserve">m </w:t>
      </w:r>
      <w:r>
        <w:rPr>
          <w:rFonts w:ascii="Arial" w:eastAsia="Arial" w:hAnsi="Arial" w:cs="Arial"/>
          <w:color w:val="000000"/>
          <w:spacing w:val="1"/>
          <w:sz w:val="21"/>
          <w:szCs w:val="21"/>
        </w:rPr>
        <w:t>t</w:t>
      </w:r>
      <w:r>
        <w:rPr>
          <w:rFonts w:ascii="Arial" w:eastAsia="Arial" w:hAnsi="Arial" w:cs="Arial"/>
          <w:color w:val="000000"/>
          <w:sz w:val="21"/>
          <w:szCs w:val="21"/>
        </w:rPr>
        <w:t>o</w:t>
      </w:r>
      <w:r>
        <w:rPr>
          <w:rFonts w:ascii="Arial" w:eastAsia="Arial" w:hAnsi="Arial" w:cs="Arial"/>
          <w:color w:val="000000"/>
          <w:spacing w:val="8"/>
          <w:sz w:val="21"/>
          <w:szCs w:val="21"/>
        </w:rPr>
        <w:t xml:space="preserve"> </w:t>
      </w:r>
      <w:r>
        <w:rPr>
          <w:rFonts w:ascii="Arial" w:eastAsia="Arial" w:hAnsi="Arial" w:cs="Arial"/>
          <w:color w:val="000000"/>
          <w:spacing w:val="1"/>
          <w:sz w:val="21"/>
          <w:szCs w:val="21"/>
        </w:rPr>
        <w:t>l</w:t>
      </w:r>
      <w:r>
        <w:rPr>
          <w:rFonts w:ascii="Arial" w:eastAsia="Arial" w:hAnsi="Arial" w:cs="Arial"/>
          <w:color w:val="000000"/>
          <w:spacing w:val="2"/>
          <w:sz w:val="21"/>
          <w:szCs w:val="21"/>
        </w:rPr>
        <w:t>ea</w:t>
      </w:r>
      <w:r>
        <w:rPr>
          <w:rFonts w:ascii="Arial" w:eastAsia="Arial" w:hAnsi="Arial" w:cs="Arial"/>
          <w:color w:val="000000"/>
          <w:spacing w:val="1"/>
          <w:sz w:val="21"/>
          <w:szCs w:val="21"/>
        </w:rPr>
        <w:t>r</w:t>
      </w:r>
      <w:r>
        <w:rPr>
          <w:rFonts w:ascii="Arial" w:eastAsia="Arial" w:hAnsi="Arial" w:cs="Arial"/>
          <w:color w:val="000000"/>
          <w:sz w:val="21"/>
          <w:szCs w:val="21"/>
        </w:rPr>
        <w:t>n</w:t>
      </w:r>
      <w:r>
        <w:rPr>
          <w:rFonts w:ascii="Arial" w:eastAsia="Arial" w:hAnsi="Arial" w:cs="Arial"/>
          <w:color w:val="000000"/>
          <w:spacing w:val="14"/>
          <w:sz w:val="21"/>
          <w:szCs w:val="21"/>
        </w:rPr>
        <w:t xml:space="preserve"> </w:t>
      </w:r>
      <w:r>
        <w:rPr>
          <w:rFonts w:ascii="Arial" w:eastAsia="Arial" w:hAnsi="Arial" w:cs="Arial"/>
          <w:color w:val="000000"/>
          <w:spacing w:val="3"/>
          <w:sz w:val="21"/>
          <w:szCs w:val="21"/>
        </w:rPr>
        <w:t>m</w:t>
      </w:r>
      <w:r>
        <w:rPr>
          <w:rFonts w:ascii="Arial" w:eastAsia="Arial" w:hAnsi="Arial" w:cs="Arial"/>
          <w:color w:val="000000"/>
          <w:spacing w:val="2"/>
          <w:sz w:val="21"/>
          <w:szCs w:val="21"/>
        </w:rPr>
        <w:t>o</w:t>
      </w:r>
      <w:r>
        <w:rPr>
          <w:rFonts w:ascii="Arial" w:eastAsia="Arial" w:hAnsi="Arial" w:cs="Arial"/>
          <w:color w:val="000000"/>
          <w:spacing w:val="1"/>
          <w:sz w:val="21"/>
          <w:szCs w:val="21"/>
        </w:rPr>
        <w:t>r</w:t>
      </w:r>
      <w:r>
        <w:rPr>
          <w:rFonts w:ascii="Arial" w:eastAsia="Arial" w:hAnsi="Arial" w:cs="Arial"/>
          <w:color w:val="000000"/>
          <w:sz w:val="21"/>
          <w:szCs w:val="21"/>
        </w:rPr>
        <w:t>e</w:t>
      </w:r>
      <w:r>
        <w:rPr>
          <w:rFonts w:ascii="Arial" w:eastAsia="Arial" w:hAnsi="Arial" w:cs="Arial"/>
          <w:color w:val="000000"/>
          <w:spacing w:val="15"/>
          <w:sz w:val="21"/>
          <w:szCs w:val="21"/>
        </w:rPr>
        <w:t xml:space="preserve"> </w:t>
      </w:r>
      <w:r>
        <w:rPr>
          <w:rFonts w:ascii="Arial" w:eastAsia="Arial" w:hAnsi="Arial" w:cs="Arial"/>
          <w:color w:val="000000"/>
          <w:spacing w:val="2"/>
          <w:sz w:val="21"/>
          <w:szCs w:val="21"/>
        </w:rPr>
        <w:t>abou</w:t>
      </w:r>
      <w:r>
        <w:rPr>
          <w:rFonts w:ascii="Arial" w:eastAsia="Arial" w:hAnsi="Arial" w:cs="Arial"/>
          <w:color w:val="000000"/>
          <w:sz w:val="21"/>
          <w:szCs w:val="21"/>
        </w:rPr>
        <w:t>t</w:t>
      </w:r>
      <w:r>
        <w:rPr>
          <w:rFonts w:ascii="Arial" w:eastAsia="Arial" w:hAnsi="Arial" w:cs="Arial"/>
          <w:color w:val="000000"/>
          <w:spacing w:val="15"/>
          <w:sz w:val="21"/>
          <w:szCs w:val="21"/>
        </w:rPr>
        <w:t xml:space="preserve"> </w:t>
      </w:r>
      <w:r>
        <w:rPr>
          <w:rFonts w:ascii="Arial" w:eastAsia="Arial" w:hAnsi="Arial" w:cs="Arial"/>
          <w:color w:val="000000"/>
          <w:spacing w:val="1"/>
          <w:sz w:val="21"/>
          <w:szCs w:val="21"/>
        </w:rPr>
        <w:t>t</w:t>
      </w:r>
      <w:r>
        <w:rPr>
          <w:rFonts w:ascii="Arial" w:eastAsia="Arial" w:hAnsi="Arial" w:cs="Arial"/>
          <w:color w:val="000000"/>
          <w:spacing w:val="2"/>
          <w:sz w:val="21"/>
          <w:szCs w:val="21"/>
        </w:rPr>
        <w:t>h</w:t>
      </w:r>
      <w:r>
        <w:rPr>
          <w:rFonts w:ascii="Arial" w:eastAsia="Arial" w:hAnsi="Arial" w:cs="Arial"/>
          <w:color w:val="000000"/>
          <w:sz w:val="21"/>
          <w:szCs w:val="21"/>
        </w:rPr>
        <w:t>e</w:t>
      </w:r>
      <w:r>
        <w:rPr>
          <w:rFonts w:ascii="Arial" w:eastAsia="Arial" w:hAnsi="Arial" w:cs="Arial"/>
          <w:color w:val="000000"/>
          <w:spacing w:val="11"/>
          <w:sz w:val="21"/>
          <w:szCs w:val="21"/>
        </w:rPr>
        <w:t xml:space="preserve"> </w:t>
      </w:r>
      <w:r>
        <w:rPr>
          <w:rFonts w:ascii="Arial" w:eastAsia="Arial" w:hAnsi="Arial" w:cs="Arial"/>
          <w:color w:val="000000"/>
          <w:spacing w:val="2"/>
          <w:w w:val="102"/>
          <w:sz w:val="21"/>
          <w:szCs w:val="21"/>
        </w:rPr>
        <w:t>c</w:t>
      </w:r>
      <w:r>
        <w:rPr>
          <w:rFonts w:ascii="Arial" w:eastAsia="Arial" w:hAnsi="Arial" w:cs="Arial"/>
          <w:color w:val="000000"/>
          <w:spacing w:val="1"/>
          <w:w w:val="102"/>
          <w:sz w:val="21"/>
          <w:szCs w:val="21"/>
        </w:rPr>
        <w:t>l</w:t>
      </w:r>
      <w:r>
        <w:rPr>
          <w:rFonts w:ascii="Arial" w:eastAsia="Arial" w:hAnsi="Arial" w:cs="Arial"/>
          <w:color w:val="000000"/>
          <w:spacing w:val="2"/>
          <w:w w:val="102"/>
          <w:sz w:val="21"/>
          <w:szCs w:val="21"/>
        </w:rPr>
        <w:t>ub</w:t>
      </w:r>
      <w:r>
        <w:rPr>
          <w:rFonts w:ascii="Arial" w:eastAsia="Arial" w:hAnsi="Arial" w:cs="Arial"/>
          <w:color w:val="000000"/>
          <w:w w:val="103"/>
          <w:sz w:val="21"/>
          <w:szCs w:val="21"/>
        </w:rPr>
        <w:t>.</w:t>
      </w:r>
    </w:p>
    <w:p w:rsidR="0063619D" w:rsidRDefault="0063619D">
      <w:pPr>
        <w:spacing w:before="7" w:line="260" w:lineRule="exact"/>
        <w:rPr>
          <w:sz w:val="26"/>
          <w:szCs w:val="26"/>
        </w:rPr>
      </w:pPr>
    </w:p>
    <w:p w:rsidR="0063619D" w:rsidRDefault="006C1A07">
      <w:pPr>
        <w:ind w:left="110"/>
        <w:rPr>
          <w:rFonts w:ascii="Arial" w:eastAsia="Arial" w:hAnsi="Arial" w:cs="Arial"/>
          <w:sz w:val="21"/>
          <w:szCs w:val="21"/>
        </w:rPr>
      </w:pPr>
      <w:r>
        <w:rPr>
          <w:rFonts w:ascii="Arial" w:eastAsia="Arial" w:hAnsi="Arial" w:cs="Arial"/>
          <w:b/>
          <w:color w:val="000098"/>
          <w:spacing w:val="2"/>
          <w:sz w:val="21"/>
          <w:szCs w:val="21"/>
        </w:rPr>
        <w:t>L</w:t>
      </w:r>
      <w:r>
        <w:rPr>
          <w:rFonts w:ascii="Arial" w:eastAsia="Arial" w:hAnsi="Arial" w:cs="Arial"/>
          <w:b/>
          <w:color w:val="000098"/>
          <w:spacing w:val="3"/>
          <w:sz w:val="21"/>
          <w:szCs w:val="21"/>
        </w:rPr>
        <w:t>V</w:t>
      </w:r>
      <w:r>
        <w:rPr>
          <w:rFonts w:ascii="Arial" w:eastAsia="Arial" w:hAnsi="Arial" w:cs="Arial"/>
          <w:b/>
          <w:color w:val="000098"/>
          <w:sz w:val="21"/>
          <w:szCs w:val="21"/>
        </w:rPr>
        <w:t>U</w:t>
      </w:r>
      <w:r>
        <w:rPr>
          <w:rFonts w:ascii="Arial" w:eastAsia="Arial" w:hAnsi="Arial" w:cs="Arial"/>
          <w:b/>
          <w:color w:val="000098"/>
          <w:spacing w:val="17"/>
          <w:sz w:val="21"/>
          <w:szCs w:val="21"/>
        </w:rPr>
        <w:t xml:space="preserve"> </w:t>
      </w:r>
      <w:r>
        <w:rPr>
          <w:rFonts w:ascii="Arial" w:eastAsia="Arial" w:hAnsi="Arial" w:cs="Arial"/>
          <w:b/>
          <w:color w:val="000098"/>
          <w:spacing w:val="2"/>
          <w:sz w:val="21"/>
          <w:szCs w:val="21"/>
        </w:rPr>
        <w:t>Lo</w:t>
      </w:r>
      <w:r>
        <w:rPr>
          <w:rFonts w:ascii="Arial" w:eastAsia="Arial" w:hAnsi="Arial" w:cs="Arial"/>
          <w:b/>
          <w:color w:val="000098"/>
          <w:sz w:val="21"/>
          <w:szCs w:val="21"/>
        </w:rPr>
        <w:t>u</w:t>
      </w:r>
      <w:r>
        <w:rPr>
          <w:rFonts w:ascii="Arial" w:eastAsia="Arial" w:hAnsi="Arial" w:cs="Arial"/>
          <w:b/>
          <w:color w:val="000098"/>
          <w:spacing w:val="14"/>
          <w:sz w:val="21"/>
          <w:szCs w:val="21"/>
        </w:rPr>
        <w:t xml:space="preserve"> </w:t>
      </w:r>
      <w:r>
        <w:rPr>
          <w:rFonts w:ascii="Arial" w:eastAsia="Arial" w:hAnsi="Arial" w:cs="Arial"/>
          <w:b/>
          <w:color w:val="000098"/>
          <w:spacing w:val="3"/>
          <w:sz w:val="21"/>
          <w:szCs w:val="21"/>
        </w:rPr>
        <w:t>R</w:t>
      </w:r>
      <w:r>
        <w:rPr>
          <w:rFonts w:ascii="Arial" w:eastAsia="Arial" w:hAnsi="Arial" w:cs="Arial"/>
          <w:b/>
          <w:color w:val="000098"/>
          <w:spacing w:val="2"/>
          <w:sz w:val="21"/>
          <w:szCs w:val="21"/>
        </w:rPr>
        <w:t>a</w:t>
      </w:r>
      <w:r>
        <w:rPr>
          <w:rFonts w:ascii="Arial" w:eastAsia="Arial" w:hAnsi="Arial" w:cs="Arial"/>
          <w:b/>
          <w:color w:val="000098"/>
          <w:spacing w:val="3"/>
          <w:sz w:val="21"/>
          <w:szCs w:val="21"/>
        </w:rPr>
        <w:t>m</w:t>
      </w:r>
      <w:r>
        <w:rPr>
          <w:rFonts w:ascii="Arial" w:eastAsia="Arial" w:hAnsi="Arial" w:cs="Arial"/>
          <w:b/>
          <w:color w:val="000098"/>
          <w:spacing w:val="2"/>
          <w:sz w:val="21"/>
          <w:szCs w:val="21"/>
        </w:rPr>
        <w:t>o</w:t>
      </w:r>
      <w:r>
        <w:rPr>
          <w:rFonts w:ascii="Arial" w:eastAsia="Arial" w:hAnsi="Arial" w:cs="Arial"/>
          <w:b/>
          <w:color w:val="000098"/>
          <w:sz w:val="21"/>
          <w:szCs w:val="21"/>
        </w:rPr>
        <w:t>s</w:t>
      </w:r>
      <w:r>
        <w:rPr>
          <w:rFonts w:ascii="Arial" w:eastAsia="Arial" w:hAnsi="Arial" w:cs="Arial"/>
          <w:b/>
          <w:color w:val="000098"/>
          <w:spacing w:val="19"/>
          <w:sz w:val="21"/>
          <w:szCs w:val="21"/>
        </w:rPr>
        <w:t xml:space="preserve"> </w:t>
      </w:r>
      <w:r>
        <w:rPr>
          <w:rFonts w:ascii="Arial" w:eastAsia="Arial" w:hAnsi="Arial" w:cs="Arial"/>
          <w:b/>
          <w:color w:val="000098"/>
          <w:spacing w:val="3"/>
          <w:w w:val="102"/>
          <w:sz w:val="21"/>
          <w:szCs w:val="21"/>
        </w:rPr>
        <w:t>C</w:t>
      </w:r>
      <w:r>
        <w:rPr>
          <w:rFonts w:ascii="Arial" w:eastAsia="Arial" w:hAnsi="Arial" w:cs="Arial"/>
          <w:b/>
          <w:color w:val="000098"/>
          <w:spacing w:val="1"/>
          <w:w w:val="103"/>
          <w:sz w:val="21"/>
          <w:szCs w:val="21"/>
        </w:rPr>
        <w:t>l</w:t>
      </w:r>
      <w:r>
        <w:rPr>
          <w:rFonts w:ascii="Arial" w:eastAsia="Arial" w:hAnsi="Arial" w:cs="Arial"/>
          <w:b/>
          <w:color w:val="000098"/>
          <w:spacing w:val="2"/>
          <w:w w:val="102"/>
          <w:sz w:val="21"/>
          <w:szCs w:val="21"/>
        </w:rPr>
        <w:t>ass</w:t>
      </w:r>
      <w:r>
        <w:rPr>
          <w:rFonts w:ascii="Arial" w:eastAsia="Arial" w:hAnsi="Arial" w:cs="Arial"/>
          <w:b/>
          <w:color w:val="000098"/>
          <w:spacing w:val="1"/>
          <w:w w:val="103"/>
          <w:sz w:val="21"/>
          <w:szCs w:val="21"/>
        </w:rPr>
        <w:t>i</w:t>
      </w:r>
      <w:r>
        <w:rPr>
          <w:rFonts w:ascii="Arial" w:eastAsia="Arial" w:hAnsi="Arial" w:cs="Arial"/>
          <w:b/>
          <w:color w:val="000098"/>
          <w:w w:val="102"/>
          <w:sz w:val="21"/>
          <w:szCs w:val="21"/>
        </w:rPr>
        <w:t>c</w:t>
      </w:r>
    </w:p>
    <w:p w:rsidR="0063619D" w:rsidRDefault="006C1A07">
      <w:pPr>
        <w:spacing w:before="8" w:line="252" w:lineRule="auto"/>
        <w:ind w:left="110" w:right="76"/>
        <w:rPr>
          <w:rFonts w:ascii="Arial" w:eastAsia="Arial" w:hAnsi="Arial" w:cs="Arial"/>
          <w:sz w:val="21"/>
          <w:szCs w:val="21"/>
        </w:rPr>
      </w:pPr>
      <w:r>
        <w:rPr>
          <w:rFonts w:ascii="Arial" w:eastAsia="Arial" w:hAnsi="Arial" w:cs="Arial"/>
          <w:spacing w:val="2"/>
          <w:sz w:val="21"/>
          <w:szCs w:val="21"/>
        </w:rPr>
        <w:t>Th</w:t>
      </w:r>
      <w:r>
        <w:rPr>
          <w:rFonts w:ascii="Arial" w:eastAsia="Arial" w:hAnsi="Arial" w:cs="Arial"/>
          <w:spacing w:val="1"/>
          <w:sz w:val="21"/>
          <w:szCs w:val="21"/>
        </w:rPr>
        <w:t>i</w:t>
      </w:r>
      <w:r>
        <w:rPr>
          <w:rFonts w:ascii="Arial" w:eastAsia="Arial" w:hAnsi="Arial" w:cs="Arial"/>
          <w:sz w:val="21"/>
          <w:szCs w:val="21"/>
        </w:rPr>
        <w:t>s</w:t>
      </w:r>
      <w:r>
        <w:rPr>
          <w:rFonts w:ascii="Arial" w:eastAsia="Arial" w:hAnsi="Arial" w:cs="Arial"/>
          <w:spacing w:val="13"/>
          <w:sz w:val="21"/>
          <w:szCs w:val="21"/>
        </w:rPr>
        <w:t xml:space="preserve"> </w:t>
      </w:r>
      <w:r>
        <w:rPr>
          <w:rFonts w:ascii="Arial" w:eastAsia="Arial" w:hAnsi="Arial" w:cs="Arial"/>
          <w:spacing w:val="2"/>
          <w:sz w:val="21"/>
          <w:szCs w:val="21"/>
        </w:rPr>
        <w:t>yea</w:t>
      </w:r>
      <w:r>
        <w:rPr>
          <w:rFonts w:ascii="Arial" w:eastAsia="Arial" w:hAnsi="Arial" w:cs="Arial"/>
          <w:sz w:val="21"/>
          <w:szCs w:val="21"/>
        </w:rPr>
        <w:t>r</w:t>
      </w:r>
      <w:r>
        <w:rPr>
          <w:rFonts w:ascii="Arial" w:eastAsia="Arial" w:hAnsi="Arial" w:cs="Arial"/>
          <w:spacing w:val="12"/>
          <w:sz w:val="21"/>
          <w:szCs w:val="21"/>
        </w:rPr>
        <w:t xml:space="preserve"> </w:t>
      </w:r>
      <w:r>
        <w:rPr>
          <w:rFonts w:ascii="Arial" w:eastAsia="Arial" w:hAnsi="Arial" w:cs="Arial"/>
          <w:spacing w:val="3"/>
          <w:sz w:val="21"/>
          <w:szCs w:val="21"/>
        </w:rPr>
        <w:t>w</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3"/>
          <w:sz w:val="21"/>
          <w:szCs w:val="21"/>
        </w:rPr>
        <w:t>w</w:t>
      </w:r>
      <w:r>
        <w:rPr>
          <w:rFonts w:ascii="Arial" w:eastAsia="Arial" w:hAnsi="Arial" w:cs="Arial"/>
          <w:spacing w:val="1"/>
          <w:sz w:val="21"/>
          <w:szCs w:val="21"/>
        </w:rPr>
        <w:t>il</w:t>
      </w:r>
      <w:r>
        <w:rPr>
          <w:rFonts w:ascii="Arial" w:eastAsia="Arial" w:hAnsi="Arial" w:cs="Arial"/>
          <w:sz w:val="21"/>
          <w:szCs w:val="21"/>
        </w:rPr>
        <w:t>l</w:t>
      </w:r>
      <w:r>
        <w:rPr>
          <w:rFonts w:ascii="Arial" w:eastAsia="Arial" w:hAnsi="Arial" w:cs="Arial"/>
          <w:spacing w:val="10"/>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hos</w:t>
      </w:r>
      <w:r>
        <w:rPr>
          <w:rFonts w:ascii="Arial" w:eastAsia="Arial" w:hAnsi="Arial" w:cs="Arial"/>
          <w:spacing w:val="1"/>
          <w:sz w:val="21"/>
          <w:szCs w:val="21"/>
        </w:rPr>
        <w:t>ti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19"/>
          <w:sz w:val="21"/>
          <w:szCs w:val="21"/>
        </w:rPr>
        <w:t xml:space="preserve"> </w:t>
      </w:r>
      <w:r>
        <w:rPr>
          <w:rFonts w:ascii="Arial" w:eastAsia="Arial" w:hAnsi="Arial" w:cs="Arial"/>
          <w:spacing w:val="2"/>
          <w:sz w:val="21"/>
          <w:szCs w:val="21"/>
        </w:rPr>
        <w:t>ou</w:t>
      </w:r>
      <w:r>
        <w:rPr>
          <w:rFonts w:ascii="Arial" w:eastAsia="Arial" w:hAnsi="Arial" w:cs="Arial"/>
          <w:sz w:val="21"/>
          <w:szCs w:val="21"/>
        </w:rPr>
        <w:t>r</w:t>
      </w:r>
      <w:r>
        <w:rPr>
          <w:rFonts w:ascii="Arial" w:eastAsia="Arial" w:hAnsi="Arial" w:cs="Arial"/>
          <w:spacing w:val="10"/>
          <w:sz w:val="21"/>
          <w:szCs w:val="21"/>
        </w:rPr>
        <w:t xml:space="preserve"> </w:t>
      </w:r>
      <w:r w:rsidR="004F72A6">
        <w:rPr>
          <w:rFonts w:ascii="Arial" w:eastAsia="Arial" w:hAnsi="Arial" w:cs="Arial"/>
          <w:spacing w:val="2"/>
          <w:sz w:val="21"/>
          <w:szCs w:val="21"/>
        </w:rPr>
        <w:t>10</w:t>
      </w:r>
      <w:bookmarkStart w:id="0" w:name="_GoBack"/>
      <w:bookmarkEnd w:id="0"/>
      <w:r w:rsidR="00FA3CDB">
        <w:rPr>
          <w:rFonts w:ascii="Arial" w:eastAsia="Arial" w:hAnsi="Arial" w:cs="Arial"/>
          <w:spacing w:val="2"/>
          <w:sz w:val="21"/>
          <w:szCs w:val="21"/>
        </w:rPr>
        <w:t>th</w:t>
      </w:r>
      <w:r>
        <w:rPr>
          <w:rFonts w:ascii="Arial" w:eastAsia="Arial" w:hAnsi="Arial" w:cs="Arial"/>
          <w:spacing w:val="11"/>
          <w:sz w:val="21"/>
          <w:szCs w:val="21"/>
        </w:rPr>
        <w:t xml:space="preserve"> </w:t>
      </w:r>
      <w:r>
        <w:rPr>
          <w:rFonts w:ascii="Arial" w:eastAsia="Arial" w:hAnsi="Arial" w:cs="Arial"/>
          <w:spacing w:val="2"/>
          <w:sz w:val="21"/>
          <w:szCs w:val="21"/>
        </w:rPr>
        <w:t>ann</w:t>
      </w:r>
      <w:r>
        <w:rPr>
          <w:rFonts w:ascii="Arial" w:eastAsia="Arial" w:hAnsi="Arial" w:cs="Arial"/>
          <w:spacing w:val="1"/>
          <w:sz w:val="21"/>
          <w:szCs w:val="21"/>
        </w:rPr>
        <w:t>i</w:t>
      </w:r>
      <w:r>
        <w:rPr>
          <w:rFonts w:ascii="Arial" w:eastAsia="Arial" w:hAnsi="Arial" w:cs="Arial"/>
          <w:spacing w:val="2"/>
          <w:sz w:val="21"/>
          <w:szCs w:val="21"/>
        </w:rPr>
        <w:t>ve</w:t>
      </w:r>
      <w:r>
        <w:rPr>
          <w:rFonts w:ascii="Arial" w:eastAsia="Arial" w:hAnsi="Arial" w:cs="Arial"/>
          <w:spacing w:val="1"/>
          <w:sz w:val="21"/>
          <w:szCs w:val="21"/>
        </w:rPr>
        <w:t>r</w:t>
      </w:r>
      <w:r>
        <w:rPr>
          <w:rFonts w:ascii="Arial" w:eastAsia="Arial" w:hAnsi="Arial" w:cs="Arial"/>
          <w:spacing w:val="2"/>
          <w:sz w:val="21"/>
          <w:szCs w:val="21"/>
        </w:rPr>
        <w:t>sa</w:t>
      </w:r>
      <w:r>
        <w:rPr>
          <w:rFonts w:ascii="Arial" w:eastAsia="Arial" w:hAnsi="Arial" w:cs="Arial"/>
          <w:spacing w:val="1"/>
          <w:sz w:val="21"/>
          <w:szCs w:val="21"/>
        </w:rPr>
        <w:t>r</w:t>
      </w:r>
      <w:r>
        <w:rPr>
          <w:rFonts w:ascii="Arial" w:eastAsia="Arial" w:hAnsi="Arial" w:cs="Arial"/>
          <w:sz w:val="21"/>
          <w:szCs w:val="21"/>
        </w:rPr>
        <w:t>y</w:t>
      </w:r>
      <w:r>
        <w:rPr>
          <w:rFonts w:ascii="Arial" w:eastAsia="Arial" w:hAnsi="Arial" w:cs="Arial"/>
          <w:spacing w:val="27"/>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8"/>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L</w:t>
      </w:r>
      <w:r>
        <w:rPr>
          <w:rFonts w:ascii="Arial" w:eastAsia="Arial" w:hAnsi="Arial" w:cs="Arial"/>
          <w:spacing w:val="3"/>
          <w:sz w:val="21"/>
          <w:szCs w:val="21"/>
        </w:rPr>
        <w:t>V</w:t>
      </w:r>
      <w:r>
        <w:rPr>
          <w:rFonts w:ascii="Arial" w:eastAsia="Arial" w:hAnsi="Arial" w:cs="Arial"/>
          <w:sz w:val="21"/>
          <w:szCs w:val="21"/>
        </w:rPr>
        <w:t>U</w:t>
      </w:r>
      <w:r>
        <w:rPr>
          <w:rFonts w:ascii="Arial" w:eastAsia="Arial" w:hAnsi="Arial" w:cs="Arial"/>
          <w:spacing w:val="14"/>
          <w:sz w:val="21"/>
          <w:szCs w:val="21"/>
        </w:rPr>
        <w:t xml:space="preserve"> </w:t>
      </w:r>
      <w:r>
        <w:rPr>
          <w:rFonts w:ascii="Arial" w:eastAsia="Arial" w:hAnsi="Arial" w:cs="Arial"/>
          <w:spacing w:val="2"/>
          <w:sz w:val="21"/>
          <w:szCs w:val="21"/>
        </w:rPr>
        <w:t>Lo</w:t>
      </w:r>
      <w:r>
        <w:rPr>
          <w:rFonts w:ascii="Arial" w:eastAsia="Arial" w:hAnsi="Arial" w:cs="Arial"/>
          <w:sz w:val="21"/>
          <w:szCs w:val="21"/>
        </w:rPr>
        <w:t>u</w:t>
      </w:r>
      <w:r>
        <w:rPr>
          <w:rFonts w:ascii="Arial" w:eastAsia="Arial" w:hAnsi="Arial" w:cs="Arial"/>
          <w:spacing w:val="12"/>
          <w:sz w:val="21"/>
          <w:szCs w:val="21"/>
        </w:rPr>
        <w:t xml:space="preserve"> </w:t>
      </w:r>
      <w:r>
        <w:rPr>
          <w:rFonts w:ascii="Arial" w:eastAsia="Arial" w:hAnsi="Arial" w:cs="Arial"/>
          <w:spacing w:val="3"/>
          <w:sz w:val="21"/>
          <w:szCs w:val="21"/>
        </w:rPr>
        <w:t>R</w:t>
      </w:r>
      <w:r>
        <w:rPr>
          <w:rFonts w:ascii="Arial" w:eastAsia="Arial" w:hAnsi="Arial" w:cs="Arial"/>
          <w:spacing w:val="2"/>
          <w:sz w:val="21"/>
          <w:szCs w:val="21"/>
        </w:rPr>
        <w:t>a</w:t>
      </w:r>
      <w:r>
        <w:rPr>
          <w:rFonts w:ascii="Arial" w:eastAsia="Arial" w:hAnsi="Arial" w:cs="Arial"/>
          <w:spacing w:val="3"/>
          <w:sz w:val="21"/>
          <w:szCs w:val="21"/>
        </w:rPr>
        <w:t>m</w:t>
      </w:r>
      <w:r>
        <w:rPr>
          <w:rFonts w:ascii="Arial" w:eastAsia="Arial" w:hAnsi="Arial" w:cs="Arial"/>
          <w:spacing w:val="2"/>
          <w:sz w:val="21"/>
          <w:szCs w:val="21"/>
        </w:rPr>
        <w:t>o</w:t>
      </w:r>
      <w:r>
        <w:rPr>
          <w:rFonts w:ascii="Arial" w:eastAsia="Arial" w:hAnsi="Arial" w:cs="Arial"/>
          <w:sz w:val="21"/>
          <w:szCs w:val="21"/>
        </w:rPr>
        <w:t>s</w:t>
      </w:r>
      <w:r>
        <w:rPr>
          <w:rFonts w:ascii="Arial" w:eastAsia="Arial" w:hAnsi="Arial" w:cs="Arial"/>
          <w:spacing w:val="18"/>
          <w:sz w:val="21"/>
          <w:szCs w:val="21"/>
        </w:rPr>
        <w:t xml:space="preserve"> </w:t>
      </w:r>
      <w:r>
        <w:rPr>
          <w:rFonts w:ascii="Arial" w:eastAsia="Arial" w:hAnsi="Arial" w:cs="Arial"/>
          <w:spacing w:val="3"/>
          <w:sz w:val="21"/>
          <w:szCs w:val="21"/>
        </w:rPr>
        <w:t>C</w:t>
      </w:r>
      <w:r>
        <w:rPr>
          <w:rFonts w:ascii="Arial" w:eastAsia="Arial" w:hAnsi="Arial" w:cs="Arial"/>
          <w:spacing w:val="1"/>
          <w:sz w:val="21"/>
          <w:szCs w:val="21"/>
        </w:rPr>
        <w:t>l</w:t>
      </w:r>
      <w:r>
        <w:rPr>
          <w:rFonts w:ascii="Arial" w:eastAsia="Arial" w:hAnsi="Arial" w:cs="Arial"/>
          <w:spacing w:val="2"/>
          <w:sz w:val="21"/>
          <w:szCs w:val="21"/>
        </w:rPr>
        <w:t>ass</w:t>
      </w:r>
      <w:r>
        <w:rPr>
          <w:rFonts w:ascii="Arial" w:eastAsia="Arial" w:hAnsi="Arial" w:cs="Arial"/>
          <w:spacing w:val="1"/>
          <w:sz w:val="21"/>
          <w:szCs w:val="21"/>
        </w:rPr>
        <w:t>i</w:t>
      </w:r>
      <w:r>
        <w:rPr>
          <w:rFonts w:ascii="Arial" w:eastAsia="Arial" w:hAnsi="Arial" w:cs="Arial"/>
          <w:sz w:val="21"/>
          <w:szCs w:val="21"/>
        </w:rPr>
        <w:t>c</w:t>
      </w:r>
      <w:r>
        <w:rPr>
          <w:rFonts w:ascii="Arial" w:eastAsia="Arial" w:hAnsi="Arial" w:cs="Arial"/>
          <w:spacing w:val="19"/>
          <w:sz w:val="21"/>
          <w:szCs w:val="21"/>
        </w:rPr>
        <w:t xml:space="preserve"> </w:t>
      </w:r>
      <w:r>
        <w:rPr>
          <w:rFonts w:ascii="Arial" w:eastAsia="Arial" w:hAnsi="Arial" w:cs="Arial"/>
          <w:spacing w:val="2"/>
          <w:sz w:val="21"/>
          <w:szCs w:val="21"/>
        </w:rPr>
        <w:t>ove</w:t>
      </w:r>
      <w:r>
        <w:rPr>
          <w:rFonts w:ascii="Arial" w:eastAsia="Arial" w:hAnsi="Arial" w:cs="Arial"/>
          <w:sz w:val="21"/>
          <w:szCs w:val="21"/>
        </w:rPr>
        <w:t>r</w:t>
      </w:r>
      <w:r>
        <w:rPr>
          <w:rFonts w:ascii="Arial" w:eastAsia="Arial" w:hAnsi="Arial" w:cs="Arial"/>
          <w:spacing w:val="12"/>
          <w:sz w:val="21"/>
          <w:szCs w:val="21"/>
        </w:rPr>
        <w:t xml:space="preserve"> </w:t>
      </w:r>
      <w:r>
        <w:rPr>
          <w:rFonts w:ascii="Arial" w:eastAsia="Arial" w:hAnsi="Arial" w:cs="Arial"/>
          <w:spacing w:val="1"/>
          <w:sz w:val="21"/>
          <w:szCs w:val="21"/>
        </w:rPr>
        <w:t>t</w:t>
      </w:r>
      <w:r>
        <w:rPr>
          <w:rFonts w:ascii="Arial" w:eastAsia="Arial" w:hAnsi="Arial" w:cs="Arial"/>
          <w:spacing w:val="3"/>
          <w:sz w:val="21"/>
          <w:szCs w:val="21"/>
        </w:rPr>
        <w:t>w</w:t>
      </w:r>
      <w:r>
        <w:rPr>
          <w:rFonts w:ascii="Arial" w:eastAsia="Arial" w:hAnsi="Arial" w:cs="Arial"/>
          <w:sz w:val="21"/>
          <w:szCs w:val="21"/>
        </w:rPr>
        <w:t>o</w:t>
      </w:r>
      <w:r>
        <w:rPr>
          <w:rFonts w:ascii="Arial" w:eastAsia="Arial" w:hAnsi="Arial" w:cs="Arial"/>
          <w:spacing w:val="12"/>
          <w:sz w:val="21"/>
          <w:szCs w:val="21"/>
        </w:rPr>
        <w:t xml:space="preserve"> </w:t>
      </w:r>
      <w:r>
        <w:rPr>
          <w:rFonts w:ascii="Arial" w:eastAsia="Arial" w:hAnsi="Arial" w:cs="Arial"/>
          <w:spacing w:val="3"/>
          <w:sz w:val="21"/>
          <w:szCs w:val="21"/>
        </w:rPr>
        <w:t>w</w:t>
      </w:r>
      <w:r>
        <w:rPr>
          <w:rFonts w:ascii="Arial" w:eastAsia="Arial" w:hAnsi="Arial" w:cs="Arial"/>
          <w:spacing w:val="2"/>
          <w:sz w:val="21"/>
          <w:szCs w:val="21"/>
        </w:rPr>
        <w:t>eekend</w:t>
      </w:r>
      <w:r>
        <w:rPr>
          <w:rFonts w:ascii="Arial" w:eastAsia="Arial" w:hAnsi="Arial" w:cs="Arial"/>
          <w:sz w:val="21"/>
          <w:szCs w:val="21"/>
        </w:rPr>
        <w:t>s</w:t>
      </w:r>
      <w:r>
        <w:rPr>
          <w:rFonts w:ascii="Arial" w:eastAsia="Arial" w:hAnsi="Arial" w:cs="Arial"/>
          <w:spacing w:val="24"/>
          <w:sz w:val="21"/>
          <w:szCs w:val="21"/>
        </w:rPr>
        <w:t xml:space="preserve"> </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8"/>
          <w:sz w:val="21"/>
          <w:szCs w:val="21"/>
        </w:rPr>
        <w:t xml:space="preserve"> </w:t>
      </w:r>
      <w:r w:rsidR="009841EF">
        <w:rPr>
          <w:rFonts w:ascii="Arial" w:eastAsia="Arial" w:hAnsi="Arial" w:cs="Arial"/>
          <w:spacing w:val="3"/>
          <w:w w:val="102"/>
          <w:sz w:val="21"/>
          <w:szCs w:val="21"/>
        </w:rPr>
        <w:t xml:space="preserve">late </w:t>
      </w:r>
      <w:proofErr w:type="gramStart"/>
      <w:r w:rsidR="009841EF">
        <w:rPr>
          <w:rFonts w:ascii="Arial" w:eastAsia="Arial" w:hAnsi="Arial" w:cs="Arial"/>
          <w:spacing w:val="3"/>
          <w:w w:val="102"/>
          <w:sz w:val="21"/>
          <w:szCs w:val="21"/>
        </w:rPr>
        <w:t>Summer</w:t>
      </w:r>
      <w:proofErr w:type="gramEnd"/>
      <w:r w:rsidR="009841EF">
        <w:rPr>
          <w:rFonts w:ascii="Arial" w:eastAsia="Arial" w:hAnsi="Arial" w:cs="Arial"/>
          <w:spacing w:val="3"/>
          <w:w w:val="102"/>
          <w:sz w:val="21"/>
          <w:szCs w:val="21"/>
        </w:rPr>
        <w:t>, including Labor Day Weekend</w:t>
      </w:r>
      <w:r>
        <w:rPr>
          <w:rFonts w:ascii="Arial" w:eastAsia="Arial" w:hAnsi="Arial" w:cs="Arial"/>
          <w:w w:val="103"/>
          <w:sz w:val="21"/>
          <w:szCs w:val="21"/>
        </w:rPr>
        <w:t xml:space="preserve">. </w:t>
      </w:r>
      <w:r>
        <w:rPr>
          <w:rFonts w:ascii="Arial" w:eastAsia="Arial" w:hAnsi="Arial" w:cs="Arial"/>
          <w:spacing w:val="2"/>
          <w:sz w:val="21"/>
          <w:szCs w:val="21"/>
        </w:rPr>
        <w:t>Th</w:t>
      </w:r>
      <w:r>
        <w:rPr>
          <w:rFonts w:ascii="Arial" w:eastAsia="Arial" w:hAnsi="Arial" w:cs="Arial"/>
          <w:spacing w:val="1"/>
          <w:sz w:val="21"/>
          <w:szCs w:val="21"/>
        </w:rPr>
        <w:t>i</w:t>
      </w:r>
      <w:r>
        <w:rPr>
          <w:rFonts w:ascii="Arial" w:eastAsia="Arial" w:hAnsi="Arial" w:cs="Arial"/>
          <w:sz w:val="21"/>
          <w:szCs w:val="21"/>
        </w:rPr>
        <w:t>s</w:t>
      </w:r>
      <w:r>
        <w:rPr>
          <w:rFonts w:ascii="Arial" w:eastAsia="Arial" w:hAnsi="Arial" w:cs="Arial"/>
          <w:spacing w:val="13"/>
          <w:sz w:val="21"/>
          <w:szCs w:val="21"/>
        </w:rPr>
        <w:t xml:space="preserve"> </w:t>
      </w:r>
      <w:r>
        <w:rPr>
          <w:rFonts w:ascii="Arial" w:eastAsia="Arial" w:hAnsi="Arial" w:cs="Arial"/>
          <w:spacing w:val="2"/>
          <w:sz w:val="21"/>
          <w:szCs w:val="21"/>
        </w:rPr>
        <w:t>even</w:t>
      </w:r>
      <w:r>
        <w:rPr>
          <w:rFonts w:ascii="Arial" w:eastAsia="Arial" w:hAnsi="Arial" w:cs="Arial"/>
          <w:spacing w:val="1"/>
          <w:sz w:val="21"/>
          <w:szCs w:val="21"/>
        </w:rPr>
        <w:t>t</w:t>
      </w:r>
      <w:r>
        <w:rPr>
          <w:rFonts w:ascii="Arial" w:eastAsia="Arial" w:hAnsi="Arial" w:cs="Arial"/>
          <w:sz w:val="21"/>
          <w:szCs w:val="21"/>
        </w:rPr>
        <w:t>,</w:t>
      </w:r>
      <w:r>
        <w:rPr>
          <w:rFonts w:ascii="Arial" w:eastAsia="Arial" w:hAnsi="Arial" w:cs="Arial"/>
          <w:spacing w:val="17"/>
          <w:sz w:val="21"/>
          <w:szCs w:val="21"/>
        </w:rPr>
        <w:t xml:space="preserve"> </w:t>
      </w:r>
      <w:r>
        <w:rPr>
          <w:rFonts w:ascii="Arial" w:eastAsia="Arial" w:hAnsi="Arial" w:cs="Arial"/>
          <w:spacing w:val="2"/>
          <w:sz w:val="21"/>
          <w:szCs w:val="21"/>
        </w:rPr>
        <w:t>co</w:t>
      </w:r>
      <w:r>
        <w:rPr>
          <w:rFonts w:ascii="Arial" w:eastAsia="Arial" w:hAnsi="Arial" w:cs="Arial"/>
          <w:spacing w:val="3"/>
          <w:sz w:val="21"/>
          <w:szCs w:val="21"/>
        </w:rPr>
        <w:t>m</w:t>
      </w:r>
      <w:r>
        <w:rPr>
          <w:rFonts w:ascii="Arial" w:eastAsia="Arial" w:hAnsi="Arial" w:cs="Arial"/>
          <w:spacing w:val="2"/>
          <w:sz w:val="21"/>
          <w:szCs w:val="21"/>
        </w:rPr>
        <w:t>p</w:t>
      </w:r>
      <w:r>
        <w:rPr>
          <w:rFonts w:ascii="Arial" w:eastAsia="Arial" w:hAnsi="Arial" w:cs="Arial"/>
          <w:spacing w:val="1"/>
          <w:sz w:val="21"/>
          <w:szCs w:val="21"/>
        </w:rPr>
        <w:t>ri</w:t>
      </w:r>
      <w:r>
        <w:rPr>
          <w:rFonts w:ascii="Arial" w:eastAsia="Arial" w:hAnsi="Arial" w:cs="Arial"/>
          <w:spacing w:val="2"/>
          <w:sz w:val="21"/>
          <w:szCs w:val="21"/>
        </w:rPr>
        <w:t>se</w:t>
      </w:r>
      <w:r>
        <w:rPr>
          <w:rFonts w:ascii="Arial" w:eastAsia="Arial" w:hAnsi="Arial" w:cs="Arial"/>
          <w:sz w:val="21"/>
          <w:szCs w:val="21"/>
        </w:rPr>
        <w:t>d</w:t>
      </w:r>
      <w:r>
        <w:rPr>
          <w:rFonts w:ascii="Arial" w:eastAsia="Arial" w:hAnsi="Arial" w:cs="Arial"/>
          <w:spacing w:val="24"/>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8"/>
          <w:sz w:val="21"/>
          <w:szCs w:val="21"/>
        </w:rPr>
        <w:t xml:space="preserve"> </w:t>
      </w:r>
      <w:r>
        <w:rPr>
          <w:rFonts w:ascii="Arial" w:eastAsia="Arial" w:hAnsi="Arial" w:cs="Arial"/>
          <w:spacing w:val="2"/>
          <w:sz w:val="21"/>
          <w:szCs w:val="21"/>
        </w:rPr>
        <w:t>300</w:t>
      </w:r>
      <w:r>
        <w:rPr>
          <w:rFonts w:ascii="Arial" w:eastAsia="Arial" w:hAnsi="Arial" w:cs="Arial"/>
          <w:sz w:val="21"/>
          <w:szCs w:val="21"/>
        </w:rPr>
        <w:t>+</w:t>
      </w:r>
      <w:r>
        <w:rPr>
          <w:rFonts w:ascii="Arial" w:eastAsia="Arial" w:hAnsi="Arial" w:cs="Arial"/>
          <w:spacing w:val="16"/>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ea</w:t>
      </w:r>
      <w:r>
        <w:rPr>
          <w:rFonts w:ascii="Arial" w:eastAsia="Arial" w:hAnsi="Arial" w:cs="Arial"/>
          <w:spacing w:val="3"/>
          <w:sz w:val="21"/>
          <w:szCs w:val="21"/>
        </w:rPr>
        <w:t>m</w:t>
      </w:r>
      <w:r>
        <w:rPr>
          <w:rFonts w:ascii="Arial" w:eastAsia="Arial" w:hAnsi="Arial" w:cs="Arial"/>
          <w:spacing w:val="2"/>
          <w:sz w:val="21"/>
          <w:szCs w:val="21"/>
        </w:rPr>
        <w:t>s</w:t>
      </w:r>
      <w:r>
        <w:rPr>
          <w:rFonts w:ascii="Arial" w:eastAsia="Arial" w:hAnsi="Arial" w:cs="Arial"/>
          <w:sz w:val="21"/>
          <w:szCs w:val="21"/>
        </w:rPr>
        <w:t>,</w:t>
      </w:r>
      <w:r>
        <w:rPr>
          <w:rFonts w:ascii="Arial" w:eastAsia="Arial" w:hAnsi="Arial" w:cs="Arial"/>
          <w:spacing w:val="17"/>
          <w:sz w:val="21"/>
          <w:szCs w:val="21"/>
        </w:rPr>
        <w:t xml:space="preserve"> </w:t>
      </w:r>
      <w:r>
        <w:rPr>
          <w:rFonts w:ascii="Arial" w:eastAsia="Arial" w:hAnsi="Arial" w:cs="Arial"/>
          <w:spacing w:val="1"/>
          <w:sz w:val="21"/>
          <w:szCs w:val="21"/>
        </w:rPr>
        <w:t>i</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3"/>
          <w:sz w:val="21"/>
          <w:szCs w:val="21"/>
        </w:rPr>
        <w:t>m</w:t>
      </w:r>
      <w:r>
        <w:rPr>
          <w:rFonts w:ascii="Arial" w:eastAsia="Arial" w:hAnsi="Arial" w:cs="Arial"/>
          <w:spacing w:val="2"/>
          <w:sz w:val="21"/>
          <w:szCs w:val="21"/>
        </w:rPr>
        <w:t>a</w:t>
      </w:r>
      <w:r>
        <w:rPr>
          <w:rFonts w:ascii="Arial" w:eastAsia="Arial" w:hAnsi="Arial" w:cs="Arial"/>
          <w:spacing w:val="1"/>
          <w:sz w:val="21"/>
          <w:szCs w:val="21"/>
        </w:rPr>
        <w:t>j</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14"/>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und</w:t>
      </w:r>
      <w:r>
        <w:rPr>
          <w:rFonts w:ascii="Arial" w:eastAsia="Arial" w:hAnsi="Arial" w:cs="Arial"/>
          <w:spacing w:val="1"/>
          <w:sz w:val="21"/>
          <w:szCs w:val="21"/>
        </w:rPr>
        <w:t>r</w:t>
      </w:r>
      <w:r>
        <w:rPr>
          <w:rFonts w:ascii="Arial" w:eastAsia="Arial" w:hAnsi="Arial" w:cs="Arial"/>
          <w:spacing w:val="2"/>
          <w:sz w:val="21"/>
          <w:szCs w:val="21"/>
        </w:rPr>
        <w:t>a</w:t>
      </w:r>
      <w:r>
        <w:rPr>
          <w:rFonts w:ascii="Arial" w:eastAsia="Arial" w:hAnsi="Arial" w:cs="Arial"/>
          <w:spacing w:val="1"/>
          <w:sz w:val="21"/>
          <w:szCs w:val="21"/>
        </w:rPr>
        <w:t>i</w:t>
      </w:r>
      <w:r>
        <w:rPr>
          <w:rFonts w:ascii="Arial" w:eastAsia="Arial" w:hAnsi="Arial" w:cs="Arial"/>
          <w:spacing w:val="2"/>
          <w:sz w:val="21"/>
          <w:szCs w:val="21"/>
        </w:rPr>
        <w:t>se</w:t>
      </w:r>
      <w:r>
        <w:rPr>
          <w:rFonts w:ascii="Arial" w:eastAsia="Arial" w:hAnsi="Arial" w:cs="Arial"/>
          <w:sz w:val="21"/>
          <w:szCs w:val="21"/>
        </w:rPr>
        <w:t>r</w:t>
      </w:r>
      <w:r>
        <w:rPr>
          <w:rFonts w:ascii="Arial" w:eastAsia="Arial" w:hAnsi="Arial" w:cs="Arial"/>
          <w:spacing w:val="23"/>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8"/>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sz w:val="21"/>
          <w:szCs w:val="21"/>
        </w:rPr>
        <w:t>c</w:t>
      </w:r>
      <w:r>
        <w:rPr>
          <w:rFonts w:ascii="Arial" w:eastAsia="Arial" w:hAnsi="Arial" w:cs="Arial"/>
          <w:spacing w:val="1"/>
          <w:sz w:val="21"/>
          <w:szCs w:val="21"/>
        </w:rPr>
        <w:t>l</w:t>
      </w:r>
      <w:r>
        <w:rPr>
          <w:rFonts w:ascii="Arial" w:eastAsia="Arial" w:hAnsi="Arial" w:cs="Arial"/>
          <w:spacing w:val="2"/>
          <w:sz w:val="21"/>
          <w:szCs w:val="21"/>
        </w:rPr>
        <w:t>u</w:t>
      </w:r>
      <w:r>
        <w:rPr>
          <w:rFonts w:ascii="Arial" w:eastAsia="Arial" w:hAnsi="Arial" w:cs="Arial"/>
          <w:sz w:val="21"/>
          <w:szCs w:val="21"/>
        </w:rPr>
        <w:t>b</w:t>
      </w:r>
      <w:r>
        <w:rPr>
          <w:rFonts w:ascii="Arial" w:eastAsia="Arial" w:hAnsi="Arial" w:cs="Arial"/>
          <w:spacing w:val="13"/>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pacing w:val="1"/>
          <w:sz w:val="21"/>
          <w:szCs w:val="21"/>
        </w:rPr>
        <w:t>r</w:t>
      </w:r>
      <w:r>
        <w:rPr>
          <w:rFonts w:ascii="Arial" w:eastAsia="Arial" w:hAnsi="Arial" w:cs="Arial"/>
          <w:spacing w:val="2"/>
          <w:sz w:val="21"/>
          <w:szCs w:val="21"/>
        </w:rPr>
        <w:t>oughou</w:t>
      </w:r>
      <w:r>
        <w:rPr>
          <w:rFonts w:ascii="Arial" w:eastAsia="Arial" w:hAnsi="Arial" w:cs="Arial"/>
          <w:sz w:val="21"/>
          <w:szCs w:val="21"/>
        </w:rPr>
        <w:t>t</w:t>
      </w:r>
      <w:r>
        <w:rPr>
          <w:rFonts w:ascii="Arial" w:eastAsia="Arial" w:hAnsi="Arial" w:cs="Arial"/>
          <w:spacing w:val="25"/>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z w:val="21"/>
          <w:szCs w:val="21"/>
        </w:rPr>
        <w:t>e</w:t>
      </w:r>
      <w:r>
        <w:rPr>
          <w:rFonts w:ascii="Arial" w:eastAsia="Arial" w:hAnsi="Arial" w:cs="Arial"/>
          <w:spacing w:val="2"/>
          <w:sz w:val="21"/>
          <w:szCs w:val="21"/>
        </w:rPr>
        <w:t>n</w:t>
      </w:r>
      <w:r>
        <w:rPr>
          <w:rFonts w:ascii="Arial" w:eastAsia="Arial" w:hAnsi="Arial" w:cs="Arial"/>
          <w:spacing w:val="1"/>
          <w:sz w:val="21"/>
          <w:szCs w:val="21"/>
        </w:rPr>
        <w:t>tir</w:t>
      </w:r>
      <w:r>
        <w:rPr>
          <w:rFonts w:ascii="Arial" w:eastAsia="Arial" w:hAnsi="Arial" w:cs="Arial"/>
          <w:sz w:val="21"/>
          <w:szCs w:val="21"/>
        </w:rPr>
        <w:t>e</w:t>
      </w:r>
      <w:r>
        <w:rPr>
          <w:rFonts w:ascii="Arial" w:eastAsia="Arial" w:hAnsi="Arial" w:cs="Arial"/>
          <w:spacing w:val="15"/>
          <w:sz w:val="21"/>
          <w:szCs w:val="21"/>
        </w:rPr>
        <w:t xml:space="preserve"> </w:t>
      </w:r>
      <w:r>
        <w:rPr>
          <w:rFonts w:ascii="Arial" w:eastAsia="Arial" w:hAnsi="Arial" w:cs="Arial"/>
          <w:spacing w:val="2"/>
          <w:sz w:val="21"/>
          <w:szCs w:val="21"/>
        </w:rPr>
        <w:t>yea</w:t>
      </w:r>
      <w:r>
        <w:rPr>
          <w:rFonts w:ascii="Arial" w:eastAsia="Arial" w:hAnsi="Arial" w:cs="Arial"/>
          <w:spacing w:val="1"/>
          <w:sz w:val="21"/>
          <w:szCs w:val="21"/>
        </w:rPr>
        <w:t>r</w:t>
      </w:r>
      <w:r>
        <w:rPr>
          <w:rFonts w:ascii="Arial" w:eastAsia="Arial" w:hAnsi="Arial" w:cs="Arial"/>
          <w:sz w:val="21"/>
          <w:szCs w:val="21"/>
        </w:rPr>
        <w:t>.</w:t>
      </w:r>
      <w:r>
        <w:rPr>
          <w:rFonts w:ascii="Arial" w:eastAsia="Arial" w:hAnsi="Arial" w:cs="Arial"/>
          <w:spacing w:val="14"/>
          <w:sz w:val="21"/>
          <w:szCs w:val="21"/>
        </w:rPr>
        <w:t xml:space="preserve"> </w:t>
      </w:r>
      <w:r>
        <w:rPr>
          <w:rFonts w:ascii="Arial" w:eastAsia="Arial" w:hAnsi="Arial" w:cs="Arial"/>
          <w:spacing w:val="3"/>
          <w:sz w:val="21"/>
          <w:szCs w:val="21"/>
        </w:rPr>
        <w:t>E</w:t>
      </w:r>
      <w:r>
        <w:rPr>
          <w:rFonts w:ascii="Arial" w:eastAsia="Arial" w:hAnsi="Arial" w:cs="Arial"/>
          <w:spacing w:val="2"/>
          <w:sz w:val="21"/>
          <w:szCs w:val="21"/>
        </w:rPr>
        <w:t>ac</w:t>
      </w:r>
      <w:r>
        <w:rPr>
          <w:rFonts w:ascii="Arial" w:eastAsia="Arial" w:hAnsi="Arial" w:cs="Arial"/>
          <w:sz w:val="21"/>
          <w:szCs w:val="21"/>
        </w:rPr>
        <w:t>h</w:t>
      </w:r>
      <w:r>
        <w:rPr>
          <w:rFonts w:ascii="Arial" w:eastAsia="Arial" w:hAnsi="Arial" w:cs="Arial"/>
          <w:spacing w:val="15"/>
          <w:sz w:val="21"/>
          <w:szCs w:val="21"/>
        </w:rPr>
        <w:t xml:space="preserve"> </w:t>
      </w:r>
      <w:r>
        <w:rPr>
          <w:rFonts w:ascii="Arial" w:eastAsia="Arial" w:hAnsi="Arial" w:cs="Arial"/>
          <w:spacing w:val="2"/>
          <w:w w:val="102"/>
          <w:sz w:val="21"/>
          <w:szCs w:val="21"/>
        </w:rPr>
        <w:t>L</w:t>
      </w:r>
      <w:r>
        <w:rPr>
          <w:rFonts w:ascii="Arial" w:eastAsia="Arial" w:hAnsi="Arial" w:cs="Arial"/>
          <w:spacing w:val="3"/>
          <w:w w:val="102"/>
          <w:sz w:val="21"/>
          <w:szCs w:val="21"/>
        </w:rPr>
        <w:t>V</w:t>
      </w:r>
      <w:r>
        <w:rPr>
          <w:rFonts w:ascii="Arial" w:eastAsia="Arial" w:hAnsi="Arial" w:cs="Arial"/>
          <w:w w:val="102"/>
          <w:sz w:val="21"/>
          <w:szCs w:val="21"/>
        </w:rPr>
        <w:t xml:space="preserve">U </w:t>
      </w:r>
      <w:r>
        <w:rPr>
          <w:rFonts w:ascii="Arial" w:eastAsia="Arial" w:hAnsi="Arial" w:cs="Arial"/>
          <w:spacing w:val="1"/>
          <w:sz w:val="21"/>
          <w:szCs w:val="21"/>
        </w:rPr>
        <w:t>f</w:t>
      </w:r>
      <w:r>
        <w:rPr>
          <w:rFonts w:ascii="Arial" w:eastAsia="Arial" w:hAnsi="Arial" w:cs="Arial"/>
          <w:spacing w:val="2"/>
          <w:sz w:val="21"/>
          <w:szCs w:val="21"/>
        </w:rPr>
        <w:t>a</w:t>
      </w:r>
      <w:r>
        <w:rPr>
          <w:rFonts w:ascii="Arial" w:eastAsia="Arial" w:hAnsi="Arial" w:cs="Arial"/>
          <w:spacing w:val="3"/>
          <w:sz w:val="21"/>
          <w:szCs w:val="21"/>
        </w:rPr>
        <w:t>m</w:t>
      </w:r>
      <w:r>
        <w:rPr>
          <w:rFonts w:ascii="Arial" w:eastAsia="Arial" w:hAnsi="Arial" w:cs="Arial"/>
          <w:spacing w:val="1"/>
          <w:sz w:val="21"/>
          <w:szCs w:val="21"/>
        </w:rPr>
        <w:t>il</w:t>
      </w:r>
      <w:r>
        <w:rPr>
          <w:rFonts w:ascii="Arial" w:eastAsia="Arial" w:hAnsi="Arial" w:cs="Arial"/>
          <w:sz w:val="21"/>
          <w:szCs w:val="21"/>
        </w:rPr>
        <w:t>y</w:t>
      </w:r>
      <w:r>
        <w:rPr>
          <w:rFonts w:ascii="Arial" w:eastAsia="Arial" w:hAnsi="Arial" w:cs="Arial"/>
          <w:spacing w:val="16"/>
          <w:sz w:val="21"/>
          <w:szCs w:val="21"/>
        </w:rPr>
        <w:t xml:space="preserve"> </w:t>
      </w:r>
      <w:r>
        <w:rPr>
          <w:rFonts w:ascii="Arial" w:eastAsia="Arial" w:hAnsi="Arial" w:cs="Arial"/>
          <w:spacing w:val="1"/>
          <w:sz w:val="21"/>
          <w:szCs w:val="21"/>
        </w:rPr>
        <w:t>i</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pacing w:val="2"/>
          <w:sz w:val="21"/>
          <w:szCs w:val="21"/>
        </w:rPr>
        <w:t>aske</w:t>
      </w:r>
      <w:r>
        <w:rPr>
          <w:rFonts w:ascii="Arial" w:eastAsia="Arial" w:hAnsi="Arial" w:cs="Arial"/>
          <w:sz w:val="21"/>
          <w:szCs w:val="21"/>
        </w:rPr>
        <w:t>d</w:t>
      </w:r>
      <w:r>
        <w:rPr>
          <w:rFonts w:ascii="Arial" w:eastAsia="Arial" w:hAnsi="Arial" w:cs="Arial"/>
          <w:spacing w:val="16"/>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2"/>
          <w:sz w:val="21"/>
          <w:szCs w:val="21"/>
        </w:rPr>
        <w:t>vo</w:t>
      </w:r>
      <w:r>
        <w:rPr>
          <w:rFonts w:ascii="Arial" w:eastAsia="Arial" w:hAnsi="Arial" w:cs="Arial"/>
          <w:spacing w:val="1"/>
          <w:sz w:val="21"/>
          <w:szCs w:val="21"/>
        </w:rPr>
        <w:t>l</w:t>
      </w:r>
      <w:r>
        <w:rPr>
          <w:rFonts w:ascii="Arial" w:eastAsia="Arial" w:hAnsi="Arial" w:cs="Arial"/>
          <w:spacing w:val="2"/>
          <w:sz w:val="21"/>
          <w:szCs w:val="21"/>
        </w:rPr>
        <w:t>un</w:t>
      </w:r>
      <w:r>
        <w:rPr>
          <w:rFonts w:ascii="Arial" w:eastAsia="Arial" w:hAnsi="Arial" w:cs="Arial"/>
          <w:spacing w:val="1"/>
          <w:sz w:val="21"/>
          <w:szCs w:val="21"/>
        </w:rPr>
        <w:t>t</w:t>
      </w:r>
      <w:r>
        <w:rPr>
          <w:rFonts w:ascii="Arial" w:eastAsia="Arial" w:hAnsi="Arial" w:cs="Arial"/>
          <w:spacing w:val="2"/>
          <w:sz w:val="21"/>
          <w:szCs w:val="21"/>
        </w:rPr>
        <w:t>ee</w:t>
      </w:r>
      <w:r>
        <w:rPr>
          <w:rFonts w:ascii="Arial" w:eastAsia="Arial" w:hAnsi="Arial" w:cs="Arial"/>
          <w:sz w:val="21"/>
          <w:szCs w:val="21"/>
        </w:rPr>
        <w:t>r</w:t>
      </w:r>
      <w:r>
        <w:rPr>
          <w:rFonts w:ascii="Arial" w:eastAsia="Arial" w:hAnsi="Arial" w:cs="Arial"/>
          <w:spacing w:val="22"/>
          <w:sz w:val="21"/>
          <w:szCs w:val="21"/>
        </w:rPr>
        <w:t xml:space="preserve"> </w:t>
      </w:r>
      <w:r>
        <w:rPr>
          <w:rFonts w:ascii="Arial" w:eastAsia="Arial" w:hAnsi="Arial" w:cs="Arial"/>
          <w:sz w:val="21"/>
          <w:szCs w:val="21"/>
        </w:rPr>
        <w:t>3</w:t>
      </w:r>
      <w:r>
        <w:rPr>
          <w:rFonts w:ascii="Arial" w:eastAsia="Arial" w:hAnsi="Arial" w:cs="Arial"/>
          <w:spacing w:val="7"/>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z w:val="21"/>
          <w:szCs w:val="21"/>
        </w:rPr>
        <w:t>5</w:t>
      </w:r>
      <w:r>
        <w:rPr>
          <w:rFonts w:ascii="Arial" w:eastAsia="Arial" w:hAnsi="Arial" w:cs="Arial"/>
          <w:spacing w:val="7"/>
          <w:sz w:val="21"/>
          <w:szCs w:val="21"/>
        </w:rPr>
        <w:t xml:space="preserve"> </w:t>
      </w:r>
      <w:r>
        <w:rPr>
          <w:rFonts w:ascii="Arial" w:eastAsia="Arial" w:hAnsi="Arial" w:cs="Arial"/>
          <w:spacing w:val="2"/>
          <w:sz w:val="21"/>
          <w:szCs w:val="21"/>
        </w:rPr>
        <w:t>hou</w:t>
      </w:r>
      <w:r>
        <w:rPr>
          <w:rFonts w:ascii="Arial" w:eastAsia="Arial" w:hAnsi="Arial" w:cs="Arial"/>
          <w:spacing w:val="1"/>
          <w:sz w:val="21"/>
          <w:szCs w:val="21"/>
        </w:rPr>
        <w:t>r</w:t>
      </w:r>
      <w:r>
        <w:rPr>
          <w:rFonts w:ascii="Arial" w:eastAsia="Arial" w:hAnsi="Arial" w:cs="Arial"/>
          <w:sz w:val="21"/>
          <w:szCs w:val="21"/>
        </w:rPr>
        <w:t>s</w:t>
      </w:r>
      <w:r>
        <w:rPr>
          <w:rFonts w:ascii="Arial" w:eastAsia="Arial" w:hAnsi="Arial" w:cs="Arial"/>
          <w:spacing w:val="15"/>
          <w:sz w:val="21"/>
          <w:szCs w:val="21"/>
        </w:rPr>
        <w:t xml:space="preserve"> </w:t>
      </w:r>
      <w:r>
        <w:rPr>
          <w:rFonts w:ascii="Arial" w:eastAsia="Arial" w:hAnsi="Arial" w:cs="Arial"/>
          <w:spacing w:val="2"/>
          <w:sz w:val="21"/>
          <w:szCs w:val="21"/>
        </w:rPr>
        <w:t>du</w:t>
      </w:r>
      <w:r>
        <w:rPr>
          <w:rFonts w:ascii="Arial" w:eastAsia="Arial" w:hAnsi="Arial" w:cs="Arial"/>
          <w:spacing w:val="1"/>
          <w:sz w:val="21"/>
          <w:szCs w:val="21"/>
        </w:rPr>
        <w:t>ri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17"/>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3"/>
          <w:sz w:val="21"/>
          <w:szCs w:val="21"/>
        </w:rPr>
        <w:t>w</w:t>
      </w:r>
      <w:r>
        <w:rPr>
          <w:rFonts w:ascii="Arial" w:eastAsia="Arial" w:hAnsi="Arial" w:cs="Arial"/>
          <w:spacing w:val="2"/>
          <w:sz w:val="21"/>
          <w:szCs w:val="21"/>
        </w:rPr>
        <w:t>eekend</w:t>
      </w:r>
      <w:r>
        <w:rPr>
          <w:rFonts w:ascii="Arial" w:eastAsia="Arial" w:hAnsi="Arial" w:cs="Arial"/>
          <w:sz w:val="21"/>
          <w:szCs w:val="21"/>
        </w:rPr>
        <w:t>.</w:t>
      </w:r>
      <w:r>
        <w:rPr>
          <w:rFonts w:ascii="Arial" w:eastAsia="Arial" w:hAnsi="Arial" w:cs="Arial"/>
          <w:spacing w:val="23"/>
          <w:sz w:val="21"/>
          <w:szCs w:val="21"/>
        </w:rPr>
        <w:t xml:space="preserve"> </w:t>
      </w:r>
      <w:r>
        <w:rPr>
          <w:rFonts w:ascii="Arial" w:eastAsia="Arial" w:hAnsi="Arial" w:cs="Arial"/>
          <w:spacing w:val="3"/>
          <w:sz w:val="21"/>
          <w:szCs w:val="21"/>
        </w:rPr>
        <w:t>C</w:t>
      </w:r>
      <w:r>
        <w:rPr>
          <w:rFonts w:ascii="Arial" w:eastAsia="Arial" w:hAnsi="Arial" w:cs="Arial"/>
          <w:spacing w:val="2"/>
          <w:sz w:val="21"/>
          <w:szCs w:val="21"/>
        </w:rPr>
        <w:t>on</w:t>
      </w:r>
      <w:r>
        <w:rPr>
          <w:rFonts w:ascii="Arial" w:eastAsia="Arial" w:hAnsi="Arial" w:cs="Arial"/>
          <w:spacing w:val="1"/>
          <w:sz w:val="21"/>
          <w:szCs w:val="21"/>
        </w:rPr>
        <w:t>tri</w:t>
      </w:r>
      <w:r>
        <w:rPr>
          <w:rFonts w:ascii="Arial" w:eastAsia="Arial" w:hAnsi="Arial" w:cs="Arial"/>
          <w:spacing w:val="2"/>
          <w:sz w:val="21"/>
          <w:szCs w:val="21"/>
        </w:rPr>
        <w:t>bu</w:t>
      </w:r>
      <w:r>
        <w:rPr>
          <w:rFonts w:ascii="Arial" w:eastAsia="Arial" w:hAnsi="Arial" w:cs="Arial"/>
          <w:spacing w:val="1"/>
          <w:sz w:val="21"/>
          <w:szCs w:val="21"/>
        </w:rPr>
        <w:t>ti</w:t>
      </w:r>
      <w:r>
        <w:rPr>
          <w:rFonts w:ascii="Arial" w:eastAsia="Arial" w:hAnsi="Arial" w:cs="Arial"/>
          <w:spacing w:val="2"/>
          <w:sz w:val="21"/>
          <w:szCs w:val="21"/>
        </w:rPr>
        <w:t>on</w:t>
      </w:r>
      <w:r>
        <w:rPr>
          <w:rFonts w:ascii="Arial" w:eastAsia="Arial" w:hAnsi="Arial" w:cs="Arial"/>
          <w:sz w:val="21"/>
          <w:szCs w:val="21"/>
        </w:rPr>
        <w:t>s</w:t>
      </w:r>
      <w:r>
        <w:rPr>
          <w:rFonts w:ascii="Arial" w:eastAsia="Arial" w:hAnsi="Arial" w:cs="Arial"/>
          <w:spacing w:val="31"/>
          <w:sz w:val="21"/>
          <w:szCs w:val="21"/>
        </w:rPr>
        <w:t xml:space="preserve"> </w:t>
      </w:r>
      <w:r>
        <w:rPr>
          <w:rFonts w:ascii="Arial" w:eastAsia="Arial" w:hAnsi="Arial" w:cs="Arial"/>
          <w:spacing w:val="1"/>
          <w:sz w:val="21"/>
          <w:szCs w:val="21"/>
        </w:rPr>
        <w:t>i</w:t>
      </w:r>
      <w:r>
        <w:rPr>
          <w:rFonts w:ascii="Arial" w:eastAsia="Arial" w:hAnsi="Arial" w:cs="Arial"/>
          <w:spacing w:val="2"/>
          <w:sz w:val="21"/>
          <w:szCs w:val="21"/>
        </w:rPr>
        <w:t>nc</w:t>
      </w:r>
      <w:r>
        <w:rPr>
          <w:rFonts w:ascii="Arial" w:eastAsia="Arial" w:hAnsi="Arial" w:cs="Arial"/>
          <w:spacing w:val="1"/>
          <w:sz w:val="21"/>
          <w:szCs w:val="21"/>
        </w:rPr>
        <w:t>l</w:t>
      </w:r>
      <w:r>
        <w:rPr>
          <w:rFonts w:ascii="Arial" w:eastAsia="Arial" w:hAnsi="Arial" w:cs="Arial"/>
          <w:spacing w:val="2"/>
          <w:sz w:val="21"/>
          <w:szCs w:val="21"/>
        </w:rPr>
        <w:t>ud</w:t>
      </w:r>
      <w:r>
        <w:rPr>
          <w:rFonts w:ascii="Arial" w:eastAsia="Arial" w:hAnsi="Arial" w:cs="Arial"/>
          <w:sz w:val="21"/>
          <w:szCs w:val="21"/>
        </w:rPr>
        <w:t>e</w:t>
      </w:r>
      <w:r>
        <w:rPr>
          <w:rFonts w:ascii="Arial" w:eastAsia="Arial" w:hAnsi="Arial" w:cs="Arial"/>
          <w:spacing w:val="18"/>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pacing w:val="1"/>
          <w:sz w:val="21"/>
          <w:szCs w:val="21"/>
        </w:rPr>
        <w:t>l</w:t>
      </w:r>
      <w:r>
        <w:rPr>
          <w:rFonts w:ascii="Arial" w:eastAsia="Arial" w:hAnsi="Arial" w:cs="Arial"/>
          <w:spacing w:val="2"/>
          <w:sz w:val="21"/>
          <w:szCs w:val="21"/>
        </w:rPr>
        <w:t>ephon</w:t>
      </w:r>
      <w:r>
        <w:rPr>
          <w:rFonts w:ascii="Arial" w:eastAsia="Arial" w:hAnsi="Arial" w:cs="Arial"/>
          <w:sz w:val="21"/>
          <w:szCs w:val="21"/>
        </w:rPr>
        <w:t>e</w:t>
      </w:r>
      <w:r>
        <w:rPr>
          <w:rFonts w:ascii="Arial" w:eastAsia="Arial" w:hAnsi="Arial" w:cs="Arial"/>
          <w:spacing w:val="24"/>
          <w:sz w:val="21"/>
          <w:szCs w:val="21"/>
        </w:rPr>
        <w:t xml:space="preserve"> </w:t>
      </w:r>
      <w:r>
        <w:rPr>
          <w:rFonts w:ascii="Arial" w:eastAsia="Arial" w:hAnsi="Arial" w:cs="Arial"/>
          <w:spacing w:val="2"/>
          <w:w w:val="102"/>
          <w:sz w:val="21"/>
          <w:szCs w:val="21"/>
        </w:rPr>
        <w:t>ca</w:t>
      </w:r>
      <w:r>
        <w:rPr>
          <w:rFonts w:ascii="Arial" w:eastAsia="Arial" w:hAnsi="Arial" w:cs="Arial"/>
          <w:spacing w:val="1"/>
          <w:w w:val="102"/>
          <w:sz w:val="21"/>
          <w:szCs w:val="21"/>
        </w:rPr>
        <w:t>ll</w:t>
      </w:r>
      <w:r>
        <w:rPr>
          <w:rFonts w:ascii="Arial" w:eastAsia="Arial" w:hAnsi="Arial" w:cs="Arial"/>
          <w:spacing w:val="2"/>
          <w:w w:val="102"/>
          <w:sz w:val="21"/>
          <w:szCs w:val="21"/>
        </w:rPr>
        <w:t>s</w:t>
      </w:r>
      <w:r>
        <w:rPr>
          <w:rFonts w:ascii="Arial" w:eastAsia="Arial" w:hAnsi="Arial" w:cs="Arial"/>
          <w:w w:val="103"/>
          <w:sz w:val="21"/>
          <w:szCs w:val="21"/>
        </w:rPr>
        <w:t xml:space="preserve">, </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pacing w:val="2"/>
          <w:sz w:val="21"/>
          <w:szCs w:val="21"/>
        </w:rPr>
        <w:t>gan</w:t>
      </w:r>
      <w:r>
        <w:rPr>
          <w:rFonts w:ascii="Arial" w:eastAsia="Arial" w:hAnsi="Arial" w:cs="Arial"/>
          <w:spacing w:val="1"/>
          <w:sz w:val="21"/>
          <w:szCs w:val="21"/>
        </w:rPr>
        <w:t>i</w:t>
      </w:r>
      <w:r>
        <w:rPr>
          <w:rFonts w:ascii="Arial" w:eastAsia="Arial" w:hAnsi="Arial" w:cs="Arial"/>
          <w:spacing w:val="2"/>
          <w:sz w:val="21"/>
          <w:szCs w:val="21"/>
        </w:rPr>
        <w:t>za</w:t>
      </w:r>
      <w:r>
        <w:rPr>
          <w:rFonts w:ascii="Arial" w:eastAsia="Arial" w:hAnsi="Arial" w:cs="Arial"/>
          <w:spacing w:val="1"/>
          <w:sz w:val="21"/>
          <w:szCs w:val="21"/>
        </w:rPr>
        <w:t>ti</w:t>
      </w:r>
      <w:r>
        <w:rPr>
          <w:rFonts w:ascii="Arial" w:eastAsia="Arial" w:hAnsi="Arial" w:cs="Arial"/>
          <w:spacing w:val="2"/>
          <w:sz w:val="21"/>
          <w:szCs w:val="21"/>
        </w:rPr>
        <w:t>ona</w:t>
      </w:r>
      <w:r>
        <w:rPr>
          <w:rFonts w:ascii="Arial" w:eastAsia="Arial" w:hAnsi="Arial" w:cs="Arial"/>
          <w:sz w:val="21"/>
          <w:szCs w:val="21"/>
        </w:rPr>
        <w:t>l</w:t>
      </w:r>
      <w:r>
        <w:rPr>
          <w:rFonts w:ascii="Arial" w:eastAsia="Arial" w:hAnsi="Arial" w:cs="Arial"/>
          <w:spacing w:val="30"/>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espons</w:t>
      </w:r>
      <w:r>
        <w:rPr>
          <w:rFonts w:ascii="Arial" w:eastAsia="Arial" w:hAnsi="Arial" w:cs="Arial"/>
          <w:spacing w:val="1"/>
          <w:sz w:val="21"/>
          <w:szCs w:val="21"/>
        </w:rPr>
        <w:t>i</w:t>
      </w:r>
      <w:r>
        <w:rPr>
          <w:rFonts w:ascii="Arial" w:eastAsia="Arial" w:hAnsi="Arial" w:cs="Arial"/>
          <w:spacing w:val="2"/>
          <w:sz w:val="21"/>
          <w:szCs w:val="21"/>
        </w:rPr>
        <w:t>b</w:t>
      </w:r>
      <w:r>
        <w:rPr>
          <w:rFonts w:ascii="Arial" w:eastAsia="Arial" w:hAnsi="Arial" w:cs="Arial"/>
          <w:spacing w:val="1"/>
          <w:sz w:val="21"/>
          <w:szCs w:val="21"/>
        </w:rPr>
        <w:t>iliti</w:t>
      </w:r>
      <w:r>
        <w:rPr>
          <w:rFonts w:ascii="Arial" w:eastAsia="Arial" w:hAnsi="Arial" w:cs="Arial"/>
          <w:spacing w:val="2"/>
          <w:sz w:val="21"/>
          <w:szCs w:val="21"/>
        </w:rPr>
        <w:t>es</w:t>
      </w:r>
      <w:r>
        <w:rPr>
          <w:rFonts w:ascii="Arial" w:eastAsia="Arial" w:hAnsi="Arial" w:cs="Arial"/>
          <w:sz w:val="21"/>
          <w:szCs w:val="21"/>
        </w:rPr>
        <w:t>,</w:t>
      </w:r>
      <w:r>
        <w:rPr>
          <w:rFonts w:ascii="Arial" w:eastAsia="Arial" w:hAnsi="Arial" w:cs="Arial"/>
          <w:spacing w:val="34"/>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eg</w:t>
      </w:r>
      <w:r>
        <w:rPr>
          <w:rFonts w:ascii="Arial" w:eastAsia="Arial" w:hAnsi="Arial" w:cs="Arial"/>
          <w:spacing w:val="1"/>
          <w:sz w:val="21"/>
          <w:szCs w:val="21"/>
        </w:rPr>
        <w:t>i</w:t>
      </w:r>
      <w:r>
        <w:rPr>
          <w:rFonts w:ascii="Arial" w:eastAsia="Arial" w:hAnsi="Arial" w:cs="Arial"/>
          <w:spacing w:val="2"/>
          <w:sz w:val="21"/>
          <w:szCs w:val="21"/>
        </w:rPr>
        <w:t>s</w:t>
      </w:r>
      <w:r>
        <w:rPr>
          <w:rFonts w:ascii="Arial" w:eastAsia="Arial" w:hAnsi="Arial" w:cs="Arial"/>
          <w:spacing w:val="1"/>
          <w:sz w:val="21"/>
          <w:szCs w:val="21"/>
        </w:rPr>
        <w:t>tr</w:t>
      </w:r>
      <w:r>
        <w:rPr>
          <w:rFonts w:ascii="Arial" w:eastAsia="Arial" w:hAnsi="Arial" w:cs="Arial"/>
          <w:spacing w:val="2"/>
          <w:sz w:val="21"/>
          <w:szCs w:val="21"/>
        </w:rPr>
        <w:t>a</w:t>
      </w:r>
      <w:r>
        <w:rPr>
          <w:rFonts w:ascii="Arial" w:eastAsia="Arial" w:hAnsi="Arial" w:cs="Arial"/>
          <w:spacing w:val="1"/>
          <w:sz w:val="21"/>
          <w:szCs w:val="21"/>
        </w:rPr>
        <w:t>ti</w:t>
      </w:r>
      <w:r>
        <w:rPr>
          <w:rFonts w:ascii="Arial" w:eastAsia="Arial" w:hAnsi="Arial" w:cs="Arial"/>
          <w:spacing w:val="2"/>
          <w:sz w:val="21"/>
          <w:szCs w:val="21"/>
        </w:rPr>
        <w:t>on</w:t>
      </w:r>
      <w:r>
        <w:rPr>
          <w:rFonts w:ascii="Arial" w:eastAsia="Arial" w:hAnsi="Arial" w:cs="Arial"/>
          <w:sz w:val="21"/>
          <w:szCs w:val="21"/>
        </w:rPr>
        <w:t>,</w:t>
      </w:r>
      <w:r>
        <w:rPr>
          <w:rFonts w:ascii="Arial" w:eastAsia="Arial" w:hAnsi="Arial" w:cs="Arial"/>
          <w:spacing w:val="26"/>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2"/>
          <w:sz w:val="21"/>
          <w:szCs w:val="21"/>
        </w:rPr>
        <w:t xml:space="preserve"> </w:t>
      </w:r>
      <w:r>
        <w:rPr>
          <w:rFonts w:ascii="Arial" w:eastAsia="Arial" w:hAnsi="Arial" w:cs="Arial"/>
          <w:spacing w:val="1"/>
          <w:sz w:val="21"/>
          <w:szCs w:val="21"/>
        </w:rPr>
        <w:t>fi</w:t>
      </w:r>
      <w:r>
        <w:rPr>
          <w:rFonts w:ascii="Arial" w:eastAsia="Arial" w:hAnsi="Arial" w:cs="Arial"/>
          <w:spacing w:val="2"/>
          <w:sz w:val="21"/>
          <w:szCs w:val="21"/>
        </w:rPr>
        <w:t>e</w:t>
      </w:r>
      <w:r>
        <w:rPr>
          <w:rFonts w:ascii="Arial" w:eastAsia="Arial" w:hAnsi="Arial" w:cs="Arial"/>
          <w:spacing w:val="1"/>
          <w:sz w:val="21"/>
          <w:szCs w:val="21"/>
        </w:rPr>
        <w:t>l</w:t>
      </w:r>
      <w:r>
        <w:rPr>
          <w:rFonts w:ascii="Arial" w:eastAsia="Arial" w:hAnsi="Arial" w:cs="Arial"/>
          <w:sz w:val="21"/>
          <w:szCs w:val="21"/>
        </w:rPr>
        <w:t>d</w:t>
      </w:r>
      <w:r>
        <w:rPr>
          <w:rFonts w:ascii="Arial" w:eastAsia="Arial" w:hAnsi="Arial" w:cs="Arial"/>
          <w:spacing w:val="13"/>
          <w:sz w:val="21"/>
          <w:szCs w:val="21"/>
        </w:rPr>
        <w:t xml:space="preserve"> </w:t>
      </w:r>
      <w:r>
        <w:rPr>
          <w:rFonts w:ascii="Arial" w:eastAsia="Arial" w:hAnsi="Arial" w:cs="Arial"/>
          <w:spacing w:val="3"/>
          <w:sz w:val="21"/>
          <w:szCs w:val="21"/>
        </w:rPr>
        <w:t>m</w:t>
      </w:r>
      <w:r>
        <w:rPr>
          <w:rFonts w:ascii="Arial" w:eastAsia="Arial" w:hAnsi="Arial" w:cs="Arial"/>
          <w:spacing w:val="2"/>
          <w:sz w:val="21"/>
          <w:szCs w:val="21"/>
        </w:rPr>
        <w:t>a</w:t>
      </w:r>
      <w:r>
        <w:rPr>
          <w:rFonts w:ascii="Arial" w:eastAsia="Arial" w:hAnsi="Arial" w:cs="Arial"/>
          <w:spacing w:val="1"/>
          <w:sz w:val="21"/>
          <w:szCs w:val="21"/>
        </w:rPr>
        <w:t>r</w:t>
      </w:r>
      <w:r>
        <w:rPr>
          <w:rFonts w:ascii="Arial" w:eastAsia="Arial" w:hAnsi="Arial" w:cs="Arial"/>
          <w:spacing w:val="2"/>
          <w:sz w:val="21"/>
          <w:szCs w:val="21"/>
        </w:rPr>
        <w:t>sha</w:t>
      </w:r>
      <w:r>
        <w:rPr>
          <w:rFonts w:ascii="Arial" w:eastAsia="Arial" w:hAnsi="Arial" w:cs="Arial"/>
          <w:spacing w:val="1"/>
          <w:sz w:val="21"/>
          <w:szCs w:val="21"/>
        </w:rPr>
        <w:t>l</w:t>
      </w:r>
      <w:r>
        <w:rPr>
          <w:rFonts w:ascii="Arial" w:eastAsia="Arial" w:hAnsi="Arial" w:cs="Arial"/>
          <w:spacing w:val="2"/>
          <w:sz w:val="21"/>
          <w:szCs w:val="21"/>
        </w:rPr>
        <w:t>s</w:t>
      </w:r>
      <w:r>
        <w:rPr>
          <w:rFonts w:ascii="Arial" w:eastAsia="Arial" w:hAnsi="Arial" w:cs="Arial"/>
          <w:sz w:val="21"/>
          <w:szCs w:val="21"/>
        </w:rPr>
        <w:t>.</w:t>
      </w:r>
      <w:r>
        <w:rPr>
          <w:rFonts w:ascii="Arial" w:eastAsia="Arial" w:hAnsi="Arial" w:cs="Arial"/>
          <w:spacing w:val="23"/>
          <w:sz w:val="21"/>
          <w:szCs w:val="21"/>
        </w:rPr>
        <w:t xml:space="preserve"> </w:t>
      </w:r>
      <w:r>
        <w:rPr>
          <w:rFonts w:ascii="Arial" w:eastAsia="Arial" w:hAnsi="Arial" w:cs="Arial"/>
          <w:spacing w:val="3"/>
          <w:sz w:val="21"/>
          <w:szCs w:val="21"/>
        </w:rPr>
        <w:t>E</w:t>
      </w:r>
      <w:r>
        <w:rPr>
          <w:rFonts w:ascii="Arial" w:eastAsia="Arial" w:hAnsi="Arial" w:cs="Arial"/>
          <w:spacing w:val="2"/>
          <w:sz w:val="21"/>
          <w:szCs w:val="21"/>
        </w:rPr>
        <w:t>ac</w:t>
      </w:r>
      <w:r>
        <w:rPr>
          <w:rFonts w:ascii="Arial" w:eastAsia="Arial" w:hAnsi="Arial" w:cs="Arial"/>
          <w:sz w:val="21"/>
          <w:szCs w:val="21"/>
        </w:rPr>
        <w:t>h</w:t>
      </w:r>
      <w:r>
        <w:rPr>
          <w:rFonts w:ascii="Arial" w:eastAsia="Arial" w:hAnsi="Arial" w:cs="Arial"/>
          <w:spacing w:val="16"/>
          <w:sz w:val="21"/>
          <w:szCs w:val="21"/>
        </w:rPr>
        <w:t xml:space="preserve"> </w:t>
      </w:r>
      <w:r>
        <w:rPr>
          <w:rFonts w:ascii="Arial" w:eastAsia="Arial" w:hAnsi="Arial" w:cs="Arial"/>
          <w:spacing w:val="2"/>
          <w:sz w:val="21"/>
          <w:szCs w:val="21"/>
        </w:rPr>
        <w:t>ag</w:t>
      </w:r>
      <w:r>
        <w:rPr>
          <w:rFonts w:ascii="Arial" w:eastAsia="Arial" w:hAnsi="Arial" w:cs="Arial"/>
          <w:sz w:val="21"/>
          <w:szCs w:val="21"/>
        </w:rPr>
        <w:t>e</w:t>
      </w:r>
      <w:r>
        <w:rPr>
          <w:rFonts w:ascii="Arial" w:eastAsia="Arial" w:hAnsi="Arial" w:cs="Arial"/>
          <w:spacing w:val="12"/>
          <w:sz w:val="21"/>
          <w:szCs w:val="21"/>
        </w:rPr>
        <w:t xml:space="preserve"> </w:t>
      </w:r>
      <w:r>
        <w:rPr>
          <w:rFonts w:ascii="Arial" w:eastAsia="Arial" w:hAnsi="Arial" w:cs="Arial"/>
          <w:spacing w:val="2"/>
          <w:sz w:val="21"/>
          <w:szCs w:val="21"/>
        </w:rPr>
        <w:t>g</w:t>
      </w:r>
      <w:r>
        <w:rPr>
          <w:rFonts w:ascii="Arial" w:eastAsia="Arial" w:hAnsi="Arial" w:cs="Arial"/>
          <w:spacing w:val="1"/>
          <w:sz w:val="21"/>
          <w:szCs w:val="21"/>
        </w:rPr>
        <w:t>r</w:t>
      </w:r>
      <w:r>
        <w:rPr>
          <w:rFonts w:ascii="Arial" w:eastAsia="Arial" w:hAnsi="Arial" w:cs="Arial"/>
          <w:spacing w:val="2"/>
          <w:sz w:val="21"/>
          <w:szCs w:val="21"/>
        </w:rPr>
        <w:t>ou</w:t>
      </w:r>
      <w:r>
        <w:rPr>
          <w:rFonts w:ascii="Arial" w:eastAsia="Arial" w:hAnsi="Arial" w:cs="Arial"/>
          <w:sz w:val="21"/>
          <w:szCs w:val="21"/>
        </w:rPr>
        <w:t>p</w:t>
      </w:r>
      <w:r>
        <w:rPr>
          <w:rFonts w:ascii="Arial" w:eastAsia="Arial" w:hAnsi="Arial" w:cs="Arial"/>
          <w:spacing w:val="16"/>
          <w:sz w:val="21"/>
          <w:szCs w:val="21"/>
        </w:rPr>
        <w:t xml:space="preserve"> </w:t>
      </w:r>
      <w:r>
        <w:rPr>
          <w:rFonts w:ascii="Arial" w:eastAsia="Arial" w:hAnsi="Arial" w:cs="Arial"/>
          <w:spacing w:val="2"/>
          <w:sz w:val="21"/>
          <w:szCs w:val="21"/>
        </w:rPr>
        <w:t>ha</w:t>
      </w:r>
      <w:r>
        <w:rPr>
          <w:rFonts w:ascii="Arial" w:eastAsia="Arial" w:hAnsi="Arial" w:cs="Arial"/>
          <w:sz w:val="21"/>
          <w:szCs w:val="21"/>
        </w:rPr>
        <w:t>s</w:t>
      </w:r>
      <w:r>
        <w:rPr>
          <w:rFonts w:ascii="Arial" w:eastAsia="Arial" w:hAnsi="Arial" w:cs="Arial"/>
          <w:spacing w:val="12"/>
          <w:sz w:val="21"/>
          <w:szCs w:val="21"/>
        </w:rPr>
        <w:t xml:space="preserve"> </w:t>
      </w:r>
      <w:r>
        <w:rPr>
          <w:rFonts w:ascii="Arial" w:eastAsia="Arial" w:hAnsi="Arial" w:cs="Arial"/>
          <w:sz w:val="21"/>
          <w:szCs w:val="21"/>
        </w:rPr>
        <w:t>a</w:t>
      </w:r>
      <w:r>
        <w:rPr>
          <w:rFonts w:ascii="Arial" w:eastAsia="Arial" w:hAnsi="Arial" w:cs="Arial"/>
          <w:spacing w:val="7"/>
          <w:sz w:val="21"/>
          <w:szCs w:val="21"/>
        </w:rPr>
        <w:t xml:space="preserve"> </w:t>
      </w:r>
      <w:r>
        <w:rPr>
          <w:rFonts w:ascii="Arial" w:eastAsia="Arial" w:hAnsi="Arial" w:cs="Arial"/>
          <w:spacing w:val="2"/>
          <w:sz w:val="21"/>
          <w:szCs w:val="21"/>
        </w:rPr>
        <w:t>coo</w:t>
      </w:r>
      <w:r>
        <w:rPr>
          <w:rFonts w:ascii="Arial" w:eastAsia="Arial" w:hAnsi="Arial" w:cs="Arial"/>
          <w:spacing w:val="1"/>
          <w:sz w:val="21"/>
          <w:szCs w:val="21"/>
        </w:rPr>
        <w:t>r</w:t>
      </w:r>
      <w:r>
        <w:rPr>
          <w:rFonts w:ascii="Arial" w:eastAsia="Arial" w:hAnsi="Arial" w:cs="Arial"/>
          <w:spacing w:val="2"/>
          <w:sz w:val="21"/>
          <w:szCs w:val="21"/>
        </w:rPr>
        <w:t>d</w:t>
      </w:r>
      <w:r>
        <w:rPr>
          <w:rFonts w:ascii="Arial" w:eastAsia="Arial" w:hAnsi="Arial" w:cs="Arial"/>
          <w:spacing w:val="1"/>
          <w:sz w:val="21"/>
          <w:szCs w:val="21"/>
        </w:rPr>
        <w:t>i</w:t>
      </w:r>
      <w:r>
        <w:rPr>
          <w:rFonts w:ascii="Arial" w:eastAsia="Arial" w:hAnsi="Arial" w:cs="Arial"/>
          <w:spacing w:val="2"/>
          <w:sz w:val="21"/>
          <w:szCs w:val="21"/>
        </w:rPr>
        <w:t>na</w:t>
      </w:r>
      <w:r>
        <w:rPr>
          <w:rFonts w:ascii="Arial" w:eastAsia="Arial" w:hAnsi="Arial" w:cs="Arial"/>
          <w:spacing w:val="1"/>
          <w:sz w:val="21"/>
          <w:szCs w:val="21"/>
        </w:rPr>
        <w:t>t</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25"/>
          <w:sz w:val="21"/>
          <w:szCs w:val="21"/>
        </w:rPr>
        <w:t xml:space="preserve"> </w:t>
      </w:r>
      <w:r>
        <w:rPr>
          <w:rFonts w:ascii="Arial" w:eastAsia="Arial" w:hAnsi="Arial" w:cs="Arial"/>
          <w:spacing w:val="3"/>
          <w:sz w:val="21"/>
          <w:szCs w:val="21"/>
        </w:rPr>
        <w:t>w</w:t>
      </w:r>
      <w:r>
        <w:rPr>
          <w:rFonts w:ascii="Arial" w:eastAsia="Arial" w:hAnsi="Arial" w:cs="Arial"/>
          <w:spacing w:val="2"/>
          <w:sz w:val="21"/>
          <w:szCs w:val="21"/>
        </w:rPr>
        <w:t>h</w:t>
      </w:r>
      <w:r>
        <w:rPr>
          <w:rFonts w:ascii="Arial" w:eastAsia="Arial" w:hAnsi="Arial" w:cs="Arial"/>
          <w:sz w:val="21"/>
          <w:szCs w:val="21"/>
        </w:rPr>
        <w:t>o</w:t>
      </w:r>
      <w:r>
        <w:rPr>
          <w:rFonts w:ascii="Arial" w:eastAsia="Arial" w:hAnsi="Arial" w:cs="Arial"/>
          <w:spacing w:val="13"/>
          <w:sz w:val="21"/>
          <w:szCs w:val="21"/>
        </w:rPr>
        <w:t xml:space="preserve"> </w:t>
      </w:r>
      <w:r>
        <w:rPr>
          <w:rFonts w:ascii="Arial" w:eastAsia="Arial" w:hAnsi="Arial" w:cs="Arial"/>
          <w:spacing w:val="3"/>
          <w:w w:val="102"/>
          <w:sz w:val="21"/>
          <w:szCs w:val="21"/>
        </w:rPr>
        <w:t>m</w:t>
      </w:r>
      <w:r>
        <w:rPr>
          <w:rFonts w:ascii="Arial" w:eastAsia="Arial" w:hAnsi="Arial" w:cs="Arial"/>
          <w:spacing w:val="2"/>
          <w:w w:val="102"/>
          <w:sz w:val="21"/>
          <w:szCs w:val="21"/>
        </w:rPr>
        <w:t xml:space="preserve">akes </w:t>
      </w:r>
      <w:r>
        <w:rPr>
          <w:rFonts w:ascii="Arial" w:eastAsia="Arial" w:hAnsi="Arial" w:cs="Arial"/>
          <w:spacing w:val="2"/>
          <w:sz w:val="21"/>
          <w:szCs w:val="21"/>
        </w:rPr>
        <w:t>su</w:t>
      </w:r>
      <w:r>
        <w:rPr>
          <w:rFonts w:ascii="Arial" w:eastAsia="Arial" w:hAnsi="Arial" w:cs="Arial"/>
          <w:spacing w:val="1"/>
          <w:sz w:val="21"/>
          <w:szCs w:val="21"/>
        </w:rPr>
        <w:t>r</w:t>
      </w:r>
      <w:r>
        <w:rPr>
          <w:rFonts w:ascii="Arial" w:eastAsia="Arial" w:hAnsi="Arial" w:cs="Arial"/>
          <w:sz w:val="21"/>
          <w:szCs w:val="21"/>
        </w:rPr>
        <w:t>e</w:t>
      </w:r>
      <w:r>
        <w:rPr>
          <w:rFonts w:ascii="Arial" w:eastAsia="Arial" w:hAnsi="Arial" w:cs="Arial"/>
          <w:spacing w:val="13"/>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l</w:t>
      </w:r>
      <w:r>
        <w:rPr>
          <w:rFonts w:ascii="Arial" w:eastAsia="Arial" w:hAnsi="Arial" w:cs="Arial"/>
          <w:sz w:val="21"/>
          <w:szCs w:val="21"/>
        </w:rPr>
        <w:t>l</w:t>
      </w:r>
      <w:r>
        <w:rPr>
          <w:rFonts w:ascii="Arial" w:eastAsia="Arial" w:hAnsi="Arial" w:cs="Arial"/>
          <w:spacing w:val="8"/>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8"/>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espons</w:t>
      </w:r>
      <w:r>
        <w:rPr>
          <w:rFonts w:ascii="Arial" w:eastAsia="Arial" w:hAnsi="Arial" w:cs="Arial"/>
          <w:spacing w:val="1"/>
          <w:sz w:val="21"/>
          <w:szCs w:val="21"/>
        </w:rPr>
        <w:t>i</w:t>
      </w:r>
      <w:r>
        <w:rPr>
          <w:rFonts w:ascii="Arial" w:eastAsia="Arial" w:hAnsi="Arial" w:cs="Arial"/>
          <w:spacing w:val="2"/>
          <w:sz w:val="21"/>
          <w:szCs w:val="21"/>
        </w:rPr>
        <w:t>b</w:t>
      </w:r>
      <w:r>
        <w:rPr>
          <w:rFonts w:ascii="Arial" w:eastAsia="Arial" w:hAnsi="Arial" w:cs="Arial"/>
          <w:spacing w:val="1"/>
          <w:sz w:val="21"/>
          <w:szCs w:val="21"/>
        </w:rPr>
        <w:t>iliti</w:t>
      </w:r>
      <w:r>
        <w:rPr>
          <w:rFonts w:ascii="Arial" w:eastAsia="Arial" w:hAnsi="Arial" w:cs="Arial"/>
          <w:spacing w:val="2"/>
          <w:sz w:val="21"/>
          <w:szCs w:val="21"/>
        </w:rPr>
        <w:t>e</w:t>
      </w:r>
      <w:r>
        <w:rPr>
          <w:rFonts w:ascii="Arial" w:eastAsia="Arial" w:hAnsi="Arial" w:cs="Arial"/>
          <w:sz w:val="21"/>
          <w:szCs w:val="21"/>
        </w:rPr>
        <w:t>s</w:t>
      </w:r>
      <w:r>
        <w:rPr>
          <w:rFonts w:ascii="Arial" w:eastAsia="Arial" w:hAnsi="Arial" w:cs="Arial"/>
          <w:spacing w:val="33"/>
          <w:sz w:val="21"/>
          <w:szCs w:val="21"/>
        </w:rPr>
        <w:t xml:space="preserve"> </w:t>
      </w:r>
      <w:r>
        <w:rPr>
          <w:rFonts w:ascii="Arial" w:eastAsia="Arial" w:hAnsi="Arial" w:cs="Arial"/>
          <w:spacing w:val="1"/>
          <w:sz w:val="21"/>
          <w:szCs w:val="21"/>
        </w:rPr>
        <w:t>fr</w:t>
      </w:r>
      <w:r>
        <w:rPr>
          <w:rFonts w:ascii="Arial" w:eastAsia="Arial" w:hAnsi="Arial" w:cs="Arial"/>
          <w:spacing w:val="2"/>
          <w:sz w:val="21"/>
          <w:szCs w:val="21"/>
        </w:rPr>
        <w:t>o</w:t>
      </w:r>
      <w:r>
        <w:rPr>
          <w:rFonts w:ascii="Arial" w:eastAsia="Arial" w:hAnsi="Arial" w:cs="Arial"/>
          <w:sz w:val="21"/>
          <w:szCs w:val="21"/>
        </w:rPr>
        <w:t>m</w:t>
      </w:r>
      <w:r>
        <w:rPr>
          <w:rFonts w:ascii="Arial" w:eastAsia="Arial" w:hAnsi="Arial" w:cs="Arial"/>
          <w:spacing w:val="15"/>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ha</w:t>
      </w:r>
      <w:r>
        <w:rPr>
          <w:rFonts w:ascii="Arial" w:eastAsia="Arial" w:hAnsi="Arial" w:cs="Arial"/>
          <w:sz w:val="21"/>
          <w:szCs w:val="21"/>
        </w:rPr>
        <w:t>t</w:t>
      </w:r>
      <w:r>
        <w:rPr>
          <w:rFonts w:ascii="Arial" w:eastAsia="Arial" w:hAnsi="Arial" w:cs="Arial"/>
          <w:spacing w:val="12"/>
          <w:sz w:val="21"/>
          <w:szCs w:val="21"/>
        </w:rPr>
        <w:t xml:space="preserve"> </w:t>
      </w:r>
      <w:r>
        <w:rPr>
          <w:rFonts w:ascii="Arial" w:eastAsia="Arial" w:hAnsi="Arial" w:cs="Arial"/>
          <w:spacing w:val="2"/>
          <w:sz w:val="21"/>
          <w:szCs w:val="21"/>
        </w:rPr>
        <w:t>ag</w:t>
      </w:r>
      <w:r>
        <w:rPr>
          <w:rFonts w:ascii="Arial" w:eastAsia="Arial" w:hAnsi="Arial" w:cs="Arial"/>
          <w:sz w:val="21"/>
          <w:szCs w:val="21"/>
        </w:rPr>
        <w:t>e</w:t>
      </w:r>
      <w:r>
        <w:rPr>
          <w:rFonts w:ascii="Arial" w:eastAsia="Arial" w:hAnsi="Arial" w:cs="Arial"/>
          <w:spacing w:val="12"/>
          <w:sz w:val="21"/>
          <w:szCs w:val="21"/>
        </w:rPr>
        <w:t xml:space="preserve"> </w:t>
      </w:r>
      <w:r>
        <w:rPr>
          <w:rFonts w:ascii="Arial" w:eastAsia="Arial" w:hAnsi="Arial" w:cs="Arial"/>
          <w:spacing w:val="2"/>
          <w:sz w:val="21"/>
          <w:szCs w:val="21"/>
        </w:rPr>
        <w:t>g</w:t>
      </w:r>
      <w:r>
        <w:rPr>
          <w:rFonts w:ascii="Arial" w:eastAsia="Arial" w:hAnsi="Arial" w:cs="Arial"/>
          <w:spacing w:val="1"/>
          <w:sz w:val="21"/>
          <w:szCs w:val="21"/>
        </w:rPr>
        <w:t>r</w:t>
      </w:r>
      <w:r>
        <w:rPr>
          <w:rFonts w:ascii="Arial" w:eastAsia="Arial" w:hAnsi="Arial" w:cs="Arial"/>
          <w:spacing w:val="2"/>
          <w:sz w:val="21"/>
          <w:szCs w:val="21"/>
        </w:rPr>
        <w:t>ou</w:t>
      </w:r>
      <w:r>
        <w:rPr>
          <w:rFonts w:ascii="Arial" w:eastAsia="Arial" w:hAnsi="Arial" w:cs="Arial"/>
          <w:sz w:val="21"/>
          <w:szCs w:val="21"/>
        </w:rPr>
        <w:t>p</w:t>
      </w:r>
      <w:r>
        <w:rPr>
          <w:rFonts w:ascii="Arial" w:eastAsia="Arial" w:hAnsi="Arial" w:cs="Arial"/>
          <w:spacing w:val="16"/>
          <w:sz w:val="21"/>
          <w:szCs w:val="21"/>
        </w:rPr>
        <w:t xml:space="preserve"> </w:t>
      </w:r>
      <w:r>
        <w:rPr>
          <w:rFonts w:ascii="Arial" w:eastAsia="Arial" w:hAnsi="Arial" w:cs="Arial"/>
          <w:spacing w:val="2"/>
          <w:sz w:val="21"/>
          <w:szCs w:val="21"/>
        </w:rPr>
        <w:t>hav</w:t>
      </w:r>
      <w:r>
        <w:rPr>
          <w:rFonts w:ascii="Arial" w:eastAsia="Arial" w:hAnsi="Arial" w:cs="Arial"/>
          <w:sz w:val="21"/>
          <w:szCs w:val="21"/>
        </w:rPr>
        <w:t>e</w:t>
      </w:r>
      <w:r>
        <w:rPr>
          <w:rFonts w:ascii="Arial" w:eastAsia="Arial" w:hAnsi="Arial" w:cs="Arial"/>
          <w:spacing w:val="14"/>
          <w:sz w:val="21"/>
          <w:szCs w:val="21"/>
        </w:rPr>
        <w:t xml:space="preserve"> </w:t>
      </w:r>
      <w:r>
        <w:rPr>
          <w:rFonts w:ascii="Arial" w:eastAsia="Arial" w:hAnsi="Arial" w:cs="Arial"/>
          <w:spacing w:val="2"/>
          <w:sz w:val="21"/>
          <w:szCs w:val="21"/>
        </w:rPr>
        <w:t>bee</w:t>
      </w:r>
      <w:r>
        <w:rPr>
          <w:rFonts w:ascii="Arial" w:eastAsia="Arial" w:hAnsi="Arial" w:cs="Arial"/>
          <w:sz w:val="21"/>
          <w:szCs w:val="21"/>
        </w:rPr>
        <w:t>n</w:t>
      </w:r>
      <w:r>
        <w:rPr>
          <w:rFonts w:ascii="Arial" w:eastAsia="Arial" w:hAnsi="Arial" w:cs="Arial"/>
          <w:spacing w:val="14"/>
          <w:sz w:val="21"/>
          <w:szCs w:val="21"/>
        </w:rPr>
        <w:t xml:space="preserve"> </w:t>
      </w:r>
      <w:r>
        <w:rPr>
          <w:rFonts w:ascii="Arial" w:eastAsia="Arial" w:hAnsi="Arial" w:cs="Arial"/>
          <w:spacing w:val="2"/>
          <w:sz w:val="21"/>
          <w:szCs w:val="21"/>
        </w:rPr>
        <w:t>co</w:t>
      </w:r>
      <w:r>
        <w:rPr>
          <w:rFonts w:ascii="Arial" w:eastAsia="Arial" w:hAnsi="Arial" w:cs="Arial"/>
          <w:spacing w:val="3"/>
          <w:sz w:val="21"/>
          <w:szCs w:val="21"/>
        </w:rPr>
        <w:t>m</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e</w:t>
      </w:r>
      <w:r>
        <w:rPr>
          <w:rFonts w:ascii="Arial" w:eastAsia="Arial" w:hAnsi="Arial" w:cs="Arial"/>
          <w:spacing w:val="1"/>
          <w:sz w:val="21"/>
          <w:szCs w:val="21"/>
        </w:rPr>
        <w:t>t</w:t>
      </w:r>
      <w:r>
        <w:rPr>
          <w:rFonts w:ascii="Arial" w:eastAsia="Arial" w:hAnsi="Arial" w:cs="Arial"/>
          <w:spacing w:val="2"/>
          <w:sz w:val="21"/>
          <w:szCs w:val="21"/>
        </w:rPr>
        <w:t>ed</w:t>
      </w:r>
      <w:r>
        <w:rPr>
          <w:rFonts w:ascii="Arial" w:eastAsia="Arial" w:hAnsi="Arial" w:cs="Arial"/>
          <w:sz w:val="21"/>
          <w:szCs w:val="21"/>
        </w:rPr>
        <w:t>.</w:t>
      </w:r>
      <w:r>
        <w:rPr>
          <w:rFonts w:ascii="Arial" w:eastAsia="Arial" w:hAnsi="Arial" w:cs="Arial"/>
          <w:spacing w:val="25"/>
          <w:sz w:val="21"/>
          <w:szCs w:val="21"/>
        </w:rPr>
        <w:t xml:space="preserve"> </w:t>
      </w:r>
      <w:r>
        <w:rPr>
          <w:rFonts w:ascii="Arial" w:eastAsia="Arial" w:hAnsi="Arial" w:cs="Arial"/>
          <w:spacing w:val="3"/>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2"/>
          <w:sz w:val="21"/>
          <w:szCs w:val="21"/>
        </w:rPr>
        <w:t xml:space="preserve"> </w:t>
      </w:r>
      <w:r>
        <w:rPr>
          <w:rFonts w:ascii="Arial" w:eastAsia="Arial" w:hAnsi="Arial" w:cs="Arial"/>
          <w:spacing w:val="2"/>
          <w:sz w:val="21"/>
          <w:szCs w:val="21"/>
        </w:rPr>
        <w:t>ass</w:t>
      </w:r>
      <w:r>
        <w:rPr>
          <w:rFonts w:ascii="Arial" w:eastAsia="Arial" w:hAnsi="Arial" w:cs="Arial"/>
          <w:spacing w:val="1"/>
          <w:sz w:val="21"/>
          <w:szCs w:val="21"/>
        </w:rPr>
        <w:t>i</w:t>
      </w:r>
      <w:r>
        <w:rPr>
          <w:rFonts w:ascii="Arial" w:eastAsia="Arial" w:hAnsi="Arial" w:cs="Arial"/>
          <w:spacing w:val="2"/>
          <w:sz w:val="21"/>
          <w:szCs w:val="21"/>
        </w:rPr>
        <w:t>s</w:t>
      </w:r>
      <w:r>
        <w:rPr>
          <w:rFonts w:ascii="Arial" w:eastAsia="Arial" w:hAnsi="Arial" w:cs="Arial"/>
          <w:spacing w:val="1"/>
          <w:sz w:val="21"/>
          <w:szCs w:val="21"/>
        </w:rPr>
        <w:t>t</w:t>
      </w:r>
      <w:r>
        <w:rPr>
          <w:rFonts w:ascii="Arial" w:eastAsia="Arial" w:hAnsi="Arial" w:cs="Arial"/>
          <w:spacing w:val="2"/>
          <w:sz w:val="21"/>
          <w:szCs w:val="21"/>
        </w:rPr>
        <w:t>anc</w:t>
      </w:r>
      <w:r>
        <w:rPr>
          <w:rFonts w:ascii="Arial" w:eastAsia="Arial" w:hAnsi="Arial" w:cs="Arial"/>
          <w:sz w:val="21"/>
          <w:szCs w:val="21"/>
        </w:rPr>
        <w:t>e</w:t>
      </w:r>
      <w:r>
        <w:rPr>
          <w:rFonts w:ascii="Arial" w:eastAsia="Arial" w:hAnsi="Arial" w:cs="Arial"/>
          <w:spacing w:val="25"/>
          <w:sz w:val="21"/>
          <w:szCs w:val="21"/>
        </w:rPr>
        <w:t xml:space="preserve"> </w:t>
      </w:r>
      <w:r>
        <w:rPr>
          <w:rFonts w:ascii="Arial" w:eastAsia="Arial" w:hAnsi="Arial" w:cs="Arial"/>
          <w:spacing w:val="1"/>
          <w:sz w:val="21"/>
          <w:szCs w:val="21"/>
        </w:rPr>
        <w:t>fr</w:t>
      </w:r>
      <w:r>
        <w:rPr>
          <w:rFonts w:ascii="Arial" w:eastAsia="Arial" w:hAnsi="Arial" w:cs="Arial"/>
          <w:spacing w:val="2"/>
          <w:sz w:val="21"/>
          <w:szCs w:val="21"/>
        </w:rPr>
        <w:t>o</w:t>
      </w:r>
      <w:r>
        <w:rPr>
          <w:rFonts w:ascii="Arial" w:eastAsia="Arial" w:hAnsi="Arial" w:cs="Arial"/>
          <w:sz w:val="21"/>
          <w:szCs w:val="21"/>
        </w:rPr>
        <w:t>m</w:t>
      </w:r>
      <w:r>
        <w:rPr>
          <w:rFonts w:ascii="Arial" w:eastAsia="Arial" w:hAnsi="Arial" w:cs="Arial"/>
          <w:spacing w:val="15"/>
          <w:sz w:val="21"/>
          <w:szCs w:val="21"/>
        </w:rPr>
        <w:t xml:space="preserve"> </w:t>
      </w:r>
      <w:r>
        <w:rPr>
          <w:rFonts w:ascii="Arial" w:eastAsia="Arial" w:hAnsi="Arial" w:cs="Arial"/>
          <w:spacing w:val="2"/>
          <w:sz w:val="21"/>
          <w:szCs w:val="21"/>
        </w:rPr>
        <w:t>eac</w:t>
      </w:r>
      <w:r>
        <w:rPr>
          <w:rFonts w:ascii="Arial" w:eastAsia="Arial" w:hAnsi="Arial" w:cs="Arial"/>
          <w:sz w:val="21"/>
          <w:szCs w:val="21"/>
        </w:rPr>
        <w:t>h</w:t>
      </w:r>
      <w:r>
        <w:rPr>
          <w:rFonts w:ascii="Arial" w:eastAsia="Arial" w:hAnsi="Arial" w:cs="Arial"/>
          <w:spacing w:val="14"/>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7"/>
          <w:sz w:val="21"/>
          <w:szCs w:val="21"/>
        </w:rPr>
        <w:t xml:space="preserve"> </w:t>
      </w:r>
      <w:r>
        <w:rPr>
          <w:rFonts w:ascii="Arial" w:eastAsia="Arial" w:hAnsi="Arial" w:cs="Arial"/>
          <w:spacing w:val="2"/>
          <w:sz w:val="21"/>
          <w:szCs w:val="21"/>
        </w:rPr>
        <w:t>ou</w:t>
      </w:r>
      <w:r>
        <w:rPr>
          <w:rFonts w:ascii="Arial" w:eastAsia="Arial" w:hAnsi="Arial" w:cs="Arial"/>
          <w:sz w:val="21"/>
          <w:szCs w:val="21"/>
        </w:rPr>
        <w:t>r</w:t>
      </w:r>
      <w:r>
        <w:rPr>
          <w:rFonts w:ascii="Arial" w:eastAsia="Arial" w:hAnsi="Arial" w:cs="Arial"/>
          <w:spacing w:val="10"/>
          <w:sz w:val="21"/>
          <w:szCs w:val="21"/>
        </w:rPr>
        <w:t xml:space="preserve"> </w:t>
      </w:r>
      <w:r>
        <w:rPr>
          <w:rFonts w:ascii="Arial" w:eastAsia="Arial" w:hAnsi="Arial" w:cs="Arial"/>
          <w:spacing w:val="1"/>
          <w:w w:val="103"/>
          <w:sz w:val="21"/>
          <w:szCs w:val="21"/>
        </w:rPr>
        <w:t>"</w:t>
      </w:r>
      <w:r>
        <w:rPr>
          <w:rFonts w:ascii="Arial" w:eastAsia="Arial" w:hAnsi="Arial" w:cs="Arial"/>
          <w:spacing w:val="2"/>
          <w:w w:val="102"/>
          <w:sz w:val="21"/>
          <w:szCs w:val="21"/>
        </w:rPr>
        <w:t>c</w:t>
      </w:r>
      <w:r>
        <w:rPr>
          <w:rFonts w:ascii="Arial" w:eastAsia="Arial" w:hAnsi="Arial" w:cs="Arial"/>
          <w:spacing w:val="1"/>
          <w:w w:val="102"/>
          <w:sz w:val="21"/>
          <w:szCs w:val="21"/>
        </w:rPr>
        <w:t>l</w:t>
      </w:r>
      <w:r>
        <w:rPr>
          <w:rFonts w:ascii="Arial" w:eastAsia="Arial" w:hAnsi="Arial" w:cs="Arial"/>
          <w:spacing w:val="2"/>
          <w:w w:val="102"/>
          <w:sz w:val="21"/>
          <w:szCs w:val="21"/>
        </w:rPr>
        <w:t xml:space="preserve">ub </w:t>
      </w:r>
      <w:r>
        <w:rPr>
          <w:rFonts w:ascii="Arial" w:eastAsia="Arial" w:hAnsi="Arial" w:cs="Arial"/>
          <w:spacing w:val="1"/>
          <w:sz w:val="21"/>
          <w:szCs w:val="21"/>
        </w:rPr>
        <w:t>f</w:t>
      </w:r>
      <w:r>
        <w:rPr>
          <w:rFonts w:ascii="Arial" w:eastAsia="Arial" w:hAnsi="Arial" w:cs="Arial"/>
          <w:spacing w:val="2"/>
          <w:sz w:val="21"/>
          <w:szCs w:val="21"/>
        </w:rPr>
        <w:t>a</w:t>
      </w:r>
      <w:r>
        <w:rPr>
          <w:rFonts w:ascii="Arial" w:eastAsia="Arial" w:hAnsi="Arial" w:cs="Arial"/>
          <w:spacing w:val="3"/>
          <w:sz w:val="21"/>
          <w:szCs w:val="21"/>
        </w:rPr>
        <w:t>m</w:t>
      </w:r>
      <w:r>
        <w:rPr>
          <w:rFonts w:ascii="Arial" w:eastAsia="Arial" w:hAnsi="Arial" w:cs="Arial"/>
          <w:spacing w:val="1"/>
          <w:sz w:val="21"/>
          <w:szCs w:val="21"/>
        </w:rPr>
        <w:t>ili</w:t>
      </w:r>
      <w:r>
        <w:rPr>
          <w:rFonts w:ascii="Arial" w:eastAsia="Arial" w:hAnsi="Arial" w:cs="Arial"/>
          <w:spacing w:val="2"/>
          <w:sz w:val="21"/>
          <w:szCs w:val="21"/>
        </w:rPr>
        <w:t>es</w:t>
      </w:r>
      <w:r>
        <w:rPr>
          <w:rFonts w:ascii="Arial" w:eastAsia="Arial" w:hAnsi="Arial" w:cs="Arial"/>
          <w:sz w:val="21"/>
          <w:szCs w:val="21"/>
        </w:rPr>
        <w:t>"</w:t>
      </w:r>
      <w:r>
        <w:rPr>
          <w:rFonts w:ascii="Arial" w:eastAsia="Arial" w:hAnsi="Arial" w:cs="Arial"/>
          <w:spacing w:val="20"/>
          <w:sz w:val="21"/>
          <w:szCs w:val="21"/>
        </w:rPr>
        <w:t xml:space="preserve"> </w:t>
      </w:r>
      <w:r>
        <w:rPr>
          <w:rFonts w:ascii="Arial" w:eastAsia="Arial" w:hAnsi="Arial" w:cs="Arial"/>
          <w:spacing w:val="2"/>
          <w:sz w:val="21"/>
          <w:szCs w:val="21"/>
        </w:rPr>
        <w:t>ha</w:t>
      </w:r>
      <w:r>
        <w:rPr>
          <w:rFonts w:ascii="Arial" w:eastAsia="Arial" w:hAnsi="Arial" w:cs="Arial"/>
          <w:sz w:val="21"/>
          <w:szCs w:val="21"/>
        </w:rPr>
        <w:t>s</w:t>
      </w:r>
      <w:r>
        <w:rPr>
          <w:rFonts w:ascii="Arial" w:eastAsia="Arial" w:hAnsi="Arial" w:cs="Arial"/>
          <w:spacing w:val="12"/>
          <w:sz w:val="21"/>
          <w:szCs w:val="21"/>
        </w:rPr>
        <w:t xml:space="preserve"> </w:t>
      </w:r>
      <w:r>
        <w:rPr>
          <w:rFonts w:ascii="Arial" w:eastAsia="Arial" w:hAnsi="Arial" w:cs="Arial"/>
          <w:spacing w:val="2"/>
          <w:sz w:val="21"/>
          <w:szCs w:val="21"/>
        </w:rPr>
        <w:t>bee</w:t>
      </w:r>
      <w:r>
        <w:rPr>
          <w:rFonts w:ascii="Arial" w:eastAsia="Arial" w:hAnsi="Arial" w:cs="Arial"/>
          <w:sz w:val="21"/>
          <w:szCs w:val="21"/>
        </w:rPr>
        <w:t>n</w:t>
      </w:r>
      <w:r>
        <w:rPr>
          <w:rFonts w:ascii="Arial" w:eastAsia="Arial" w:hAnsi="Arial" w:cs="Arial"/>
          <w:spacing w:val="14"/>
          <w:sz w:val="21"/>
          <w:szCs w:val="21"/>
        </w:rPr>
        <w:t xml:space="preserve"> </w:t>
      </w:r>
      <w:r>
        <w:rPr>
          <w:rFonts w:ascii="Arial" w:eastAsia="Arial" w:hAnsi="Arial" w:cs="Arial"/>
          <w:spacing w:val="1"/>
          <w:sz w:val="21"/>
          <w:szCs w:val="21"/>
        </w:rPr>
        <w:t>i</w:t>
      </w:r>
      <w:r>
        <w:rPr>
          <w:rFonts w:ascii="Arial" w:eastAsia="Arial" w:hAnsi="Arial" w:cs="Arial"/>
          <w:spacing w:val="2"/>
          <w:sz w:val="21"/>
          <w:szCs w:val="21"/>
        </w:rPr>
        <w:t>ns</w:t>
      </w:r>
      <w:r>
        <w:rPr>
          <w:rFonts w:ascii="Arial" w:eastAsia="Arial" w:hAnsi="Arial" w:cs="Arial"/>
          <w:spacing w:val="1"/>
          <w:sz w:val="21"/>
          <w:szCs w:val="21"/>
        </w:rPr>
        <w:t>tr</w:t>
      </w:r>
      <w:r>
        <w:rPr>
          <w:rFonts w:ascii="Arial" w:eastAsia="Arial" w:hAnsi="Arial" w:cs="Arial"/>
          <w:spacing w:val="2"/>
          <w:sz w:val="21"/>
          <w:szCs w:val="21"/>
        </w:rPr>
        <w:t>u</w:t>
      </w:r>
      <w:r>
        <w:rPr>
          <w:rFonts w:ascii="Arial" w:eastAsia="Arial" w:hAnsi="Arial" w:cs="Arial"/>
          <w:spacing w:val="3"/>
          <w:sz w:val="21"/>
          <w:szCs w:val="21"/>
        </w:rPr>
        <w:t>m</w:t>
      </w:r>
      <w:r>
        <w:rPr>
          <w:rFonts w:ascii="Arial" w:eastAsia="Arial" w:hAnsi="Arial" w:cs="Arial"/>
          <w:spacing w:val="2"/>
          <w:sz w:val="21"/>
          <w:szCs w:val="21"/>
        </w:rPr>
        <w:t>en</w:t>
      </w:r>
      <w:r>
        <w:rPr>
          <w:rFonts w:ascii="Arial" w:eastAsia="Arial" w:hAnsi="Arial" w:cs="Arial"/>
          <w:spacing w:val="1"/>
          <w:sz w:val="21"/>
          <w:szCs w:val="21"/>
        </w:rPr>
        <w:t>t</w:t>
      </w:r>
      <w:r>
        <w:rPr>
          <w:rFonts w:ascii="Arial" w:eastAsia="Arial" w:hAnsi="Arial" w:cs="Arial"/>
          <w:spacing w:val="2"/>
          <w:sz w:val="21"/>
          <w:szCs w:val="21"/>
        </w:rPr>
        <w:t>a</w:t>
      </w:r>
      <w:r>
        <w:rPr>
          <w:rFonts w:ascii="Arial" w:eastAsia="Arial" w:hAnsi="Arial" w:cs="Arial"/>
          <w:sz w:val="21"/>
          <w:szCs w:val="21"/>
        </w:rPr>
        <w:t>l</w:t>
      </w:r>
      <w:r>
        <w:rPr>
          <w:rFonts w:ascii="Arial" w:eastAsia="Arial" w:hAnsi="Arial" w:cs="Arial"/>
          <w:spacing w:val="27"/>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8"/>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sz w:val="21"/>
          <w:szCs w:val="21"/>
        </w:rPr>
        <w:t>con</w:t>
      </w:r>
      <w:r>
        <w:rPr>
          <w:rFonts w:ascii="Arial" w:eastAsia="Arial" w:hAnsi="Arial" w:cs="Arial"/>
          <w:spacing w:val="1"/>
          <w:sz w:val="21"/>
          <w:szCs w:val="21"/>
        </w:rPr>
        <w:t>ti</w:t>
      </w:r>
      <w:r>
        <w:rPr>
          <w:rFonts w:ascii="Arial" w:eastAsia="Arial" w:hAnsi="Arial" w:cs="Arial"/>
          <w:spacing w:val="2"/>
          <w:sz w:val="21"/>
          <w:szCs w:val="21"/>
        </w:rPr>
        <w:t>nue</w:t>
      </w:r>
      <w:r>
        <w:rPr>
          <w:rFonts w:ascii="Arial" w:eastAsia="Arial" w:hAnsi="Arial" w:cs="Arial"/>
          <w:sz w:val="21"/>
          <w:szCs w:val="21"/>
        </w:rPr>
        <w:t>d</w:t>
      </w:r>
      <w:r>
        <w:rPr>
          <w:rFonts w:ascii="Arial" w:eastAsia="Arial" w:hAnsi="Arial" w:cs="Arial"/>
          <w:spacing w:val="24"/>
          <w:sz w:val="21"/>
          <w:szCs w:val="21"/>
        </w:rPr>
        <w:t xml:space="preserve"> </w:t>
      </w:r>
      <w:r>
        <w:rPr>
          <w:rFonts w:ascii="Arial" w:eastAsia="Arial" w:hAnsi="Arial" w:cs="Arial"/>
          <w:spacing w:val="2"/>
          <w:sz w:val="21"/>
          <w:szCs w:val="21"/>
        </w:rPr>
        <w:t>succes</w:t>
      </w:r>
      <w:r>
        <w:rPr>
          <w:rFonts w:ascii="Arial" w:eastAsia="Arial" w:hAnsi="Arial" w:cs="Arial"/>
          <w:sz w:val="21"/>
          <w:szCs w:val="21"/>
        </w:rPr>
        <w:t>s</w:t>
      </w:r>
      <w:r>
        <w:rPr>
          <w:rFonts w:ascii="Arial" w:eastAsia="Arial" w:hAnsi="Arial" w:cs="Arial"/>
          <w:spacing w:val="20"/>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8"/>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1"/>
          <w:w w:val="102"/>
          <w:sz w:val="21"/>
          <w:szCs w:val="21"/>
        </w:rPr>
        <w:t>t</w:t>
      </w:r>
      <w:r>
        <w:rPr>
          <w:rFonts w:ascii="Arial" w:eastAsia="Arial" w:hAnsi="Arial" w:cs="Arial"/>
          <w:spacing w:val="2"/>
          <w:w w:val="102"/>
          <w:sz w:val="21"/>
          <w:szCs w:val="21"/>
        </w:rPr>
        <w:t>ou</w:t>
      </w:r>
      <w:r>
        <w:rPr>
          <w:rFonts w:ascii="Arial" w:eastAsia="Arial" w:hAnsi="Arial" w:cs="Arial"/>
          <w:spacing w:val="1"/>
          <w:w w:val="102"/>
          <w:sz w:val="21"/>
          <w:szCs w:val="21"/>
        </w:rPr>
        <w:t>r</w:t>
      </w:r>
      <w:r>
        <w:rPr>
          <w:rFonts w:ascii="Arial" w:eastAsia="Arial" w:hAnsi="Arial" w:cs="Arial"/>
          <w:spacing w:val="2"/>
          <w:w w:val="102"/>
          <w:sz w:val="21"/>
          <w:szCs w:val="21"/>
        </w:rPr>
        <w:t>na</w:t>
      </w:r>
      <w:r>
        <w:rPr>
          <w:rFonts w:ascii="Arial" w:eastAsia="Arial" w:hAnsi="Arial" w:cs="Arial"/>
          <w:spacing w:val="3"/>
          <w:w w:val="102"/>
          <w:sz w:val="21"/>
          <w:szCs w:val="21"/>
        </w:rPr>
        <w:t>m</w:t>
      </w:r>
      <w:r>
        <w:rPr>
          <w:rFonts w:ascii="Arial" w:eastAsia="Arial" w:hAnsi="Arial" w:cs="Arial"/>
          <w:spacing w:val="2"/>
          <w:w w:val="102"/>
          <w:sz w:val="21"/>
          <w:szCs w:val="21"/>
        </w:rPr>
        <w:t>en</w:t>
      </w:r>
      <w:r>
        <w:rPr>
          <w:rFonts w:ascii="Arial" w:eastAsia="Arial" w:hAnsi="Arial" w:cs="Arial"/>
          <w:spacing w:val="1"/>
          <w:w w:val="103"/>
          <w:sz w:val="21"/>
          <w:szCs w:val="21"/>
        </w:rPr>
        <w:t>t.</w:t>
      </w:r>
      <w:r w:rsidR="00FA3CDB">
        <w:rPr>
          <w:rFonts w:ascii="Arial" w:eastAsia="Arial" w:hAnsi="Arial" w:cs="Arial"/>
          <w:spacing w:val="1"/>
          <w:w w:val="103"/>
          <w:sz w:val="21"/>
          <w:szCs w:val="21"/>
        </w:rPr>
        <w:t xml:space="preserve"> </w:t>
      </w:r>
      <w:r w:rsidR="0089346C">
        <w:rPr>
          <w:rFonts w:ascii="Arial" w:eastAsia="Arial" w:hAnsi="Arial" w:cs="Arial"/>
          <w:color w:val="323332"/>
          <w:w w:val="103"/>
          <w:sz w:val="21"/>
          <w:szCs w:val="21"/>
        </w:rPr>
        <w:t>New this year, we are implementing a $50 volunteer fee into our team payment plans. Upon completion of volunteer shifts, this money will be credited back directly to your player’s account.</w:t>
      </w:r>
    </w:p>
    <w:p w:rsidR="0063619D" w:rsidRDefault="0063619D">
      <w:pPr>
        <w:spacing w:before="11" w:line="240" w:lineRule="exact"/>
        <w:rPr>
          <w:sz w:val="24"/>
          <w:szCs w:val="24"/>
        </w:rPr>
      </w:pPr>
    </w:p>
    <w:p w:rsidR="0063619D" w:rsidRDefault="006C1A07">
      <w:pPr>
        <w:ind w:left="110"/>
        <w:rPr>
          <w:rFonts w:ascii="Arial" w:eastAsia="Arial" w:hAnsi="Arial" w:cs="Arial"/>
          <w:sz w:val="21"/>
          <w:szCs w:val="21"/>
        </w:rPr>
      </w:pPr>
      <w:r>
        <w:rPr>
          <w:rFonts w:ascii="Arial" w:eastAsia="Arial" w:hAnsi="Arial" w:cs="Arial"/>
          <w:b/>
          <w:color w:val="000098"/>
          <w:spacing w:val="3"/>
          <w:sz w:val="21"/>
          <w:szCs w:val="21"/>
        </w:rPr>
        <w:t>U</w:t>
      </w:r>
      <w:r>
        <w:rPr>
          <w:rFonts w:ascii="Arial" w:eastAsia="Arial" w:hAnsi="Arial" w:cs="Arial"/>
          <w:b/>
          <w:color w:val="000098"/>
          <w:spacing w:val="2"/>
          <w:sz w:val="21"/>
          <w:szCs w:val="21"/>
        </w:rPr>
        <w:t>n</w:t>
      </w:r>
      <w:r>
        <w:rPr>
          <w:rFonts w:ascii="Arial" w:eastAsia="Arial" w:hAnsi="Arial" w:cs="Arial"/>
          <w:b/>
          <w:color w:val="000098"/>
          <w:spacing w:val="1"/>
          <w:sz w:val="21"/>
          <w:szCs w:val="21"/>
        </w:rPr>
        <w:t>it</w:t>
      </w:r>
      <w:r>
        <w:rPr>
          <w:rFonts w:ascii="Arial" w:eastAsia="Arial" w:hAnsi="Arial" w:cs="Arial"/>
          <w:b/>
          <w:color w:val="000098"/>
          <w:spacing w:val="2"/>
          <w:sz w:val="21"/>
          <w:szCs w:val="21"/>
        </w:rPr>
        <w:t>e</w:t>
      </w:r>
      <w:r>
        <w:rPr>
          <w:rFonts w:ascii="Arial" w:eastAsia="Arial" w:hAnsi="Arial" w:cs="Arial"/>
          <w:b/>
          <w:color w:val="000098"/>
          <w:sz w:val="21"/>
          <w:szCs w:val="21"/>
        </w:rPr>
        <w:t>d</w:t>
      </w:r>
      <w:r>
        <w:rPr>
          <w:rFonts w:ascii="Arial" w:eastAsia="Arial" w:hAnsi="Arial" w:cs="Arial"/>
          <w:b/>
          <w:color w:val="000098"/>
          <w:spacing w:val="19"/>
          <w:sz w:val="21"/>
          <w:szCs w:val="21"/>
        </w:rPr>
        <w:t xml:space="preserve"> </w:t>
      </w:r>
      <w:r>
        <w:rPr>
          <w:rFonts w:ascii="Arial" w:eastAsia="Arial" w:hAnsi="Arial" w:cs="Arial"/>
          <w:b/>
          <w:color w:val="000098"/>
          <w:spacing w:val="3"/>
          <w:sz w:val="21"/>
          <w:szCs w:val="21"/>
        </w:rPr>
        <w:t>G</w:t>
      </w:r>
      <w:r>
        <w:rPr>
          <w:rFonts w:ascii="Arial" w:eastAsia="Arial" w:hAnsi="Arial" w:cs="Arial"/>
          <w:b/>
          <w:color w:val="000098"/>
          <w:spacing w:val="1"/>
          <w:sz w:val="21"/>
          <w:szCs w:val="21"/>
        </w:rPr>
        <w:t>i</w:t>
      </w:r>
      <w:r>
        <w:rPr>
          <w:rFonts w:ascii="Arial" w:eastAsia="Arial" w:hAnsi="Arial" w:cs="Arial"/>
          <w:b/>
          <w:color w:val="000098"/>
          <w:spacing w:val="2"/>
          <w:sz w:val="21"/>
          <w:szCs w:val="21"/>
        </w:rPr>
        <w:t>ve</w:t>
      </w:r>
      <w:r>
        <w:rPr>
          <w:rFonts w:ascii="Arial" w:eastAsia="Arial" w:hAnsi="Arial" w:cs="Arial"/>
          <w:b/>
          <w:color w:val="000098"/>
          <w:sz w:val="21"/>
          <w:szCs w:val="21"/>
        </w:rPr>
        <w:t>s</w:t>
      </w:r>
      <w:r>
        <w:rPr>
          <w:rFonts w:ascii="Arial" w:eastAsia="Arial" w:hAnsi="Arial" w:cs="Arial"/>
          <w:b/>
          <w:color w:val="000098"/>
          <w:spacing w:val="17"/>
          <w:sz w:val="21"/>
          <w:szCs w:val="21"/>
        </w:rPr>
        <w:t xml:space="preserve"> </w:t>
      </w:r>
      <w:r>
        <w:rPr>
          <w:rFonts w:ascii="Arial" w:eastAsia="Arial" w:hAnsi="Arial" w:cs="Arial"/>
          <w:b/>
          <w:color w:val="000098"/>
          <w:spacing w:val="3"/>
          <w:sz w:val="21"/>
          <w:szCs w:val="21"/>
        </w:rPr>
        <w:t>B</w:t>
      </w:r>
      <w:r>
        <w:rPr>
          <w:rFonts w:ascii="Arial" w:eastAsia="Arial" w:hAnsi="Arial" w:cs="Arial"/>
          <w:b/>
          <w:color w:val="000098"/>
          <w:spacing w:val="2"/>
          <w:sz w:val="21"/>
          <w:szCs w:val="21"/>
        </w:rPr>
        <w:t>ac</w:t>
      </w:r>
      <w:r>
        <w:rPr>
          <w:rFonts w:ascii="Arial" w:eastAsia="Arial" w:hAnsi="Arial" w:cs="Arial"/>
          <w:b/>
          <w:color w:val="000098"/>
          <w:sz w:val="21"/>
          <w:szCs w:val="21"/>
        </w:rPr>
        <w:t>k</w:t>
      </w:r>
      <w:r>
        <w:rPr>
          <w:rFonts w:ascii="Arial" w:eastAsia="Arial" w:hAnsi="Arial" w:cs="Arial"/>
          <w:b/>
          <w:color w:val="000098"/>
          <w:spacing w:val="15"/>
          <w:sz w:val="21"/>
          <w:szCs w:val="21"/>
        </w:rPr>
        <w:t xml:space="preserve"> </w:t>
      </w:r>
      <w:r>
        <w:rPr>
          <w:rFonts w:ascii="Arial" w:eastAsia="Arial" w:hAnsi="Arial" w:cs="Arial"/>
          <w:b/>
          <w:color w:val="000098"/>
          <w:spacing w:val="1"/>
          <w:w w:val="102"/>
          <w:sz w:val="21"/>
          <w:szCs w:val="21"/>
        </w:rPr>
        <w:t>(</w:t>
      </w:r>
      <w:r>
        <w:rPr>
          <w:rFonts w:ascii="Arial" w:eastAsia="Arial" w:hAnsi="Arial" w:cs="Arial"/>
          <w:b/>
          <w:color w:val="000098"/>
          <w:spacing w:val="3"/>
          <w:w w:val="102"/>
          <w:sz w:val="21"/>
          <w:szCs w:val="21"/>
        </w:rPr>
        <w:t>UGB)</w:t>
      </w:r>
    </w:p>
    <w:p w:rsidR="0063619D" w:rsidRDefault="006C1A07">
      <w:pPr>
        <w:spacing w:before="13" w:line="251" w:lineRule="auto"/>
        <w:ind w:left="110" w:right="140"/>
        <w:rPr>
          <w:rFonts w:ascii="Arial" w:eastAsia="Arial" w:hAnsi="Arial" w:cs="Arial"/>
          <w:sz w:val="21"/>
          <w:szCs w:val="21"/>
        </w:rPr>
      </w:pPr>
      <w:r>
        <w:rPr>
          <w:rFonts w:ascii="Arial" w:eastAsia="Arial" w:hAnsi="Arial" w:cs="Arial"/>
          <w:color w:val="323332"/>
          <w:spacing w:val="3"/>
          <w:sz w:val="21"/>
          <w:szCs w:val="21"/>
        </w:rPr>
        <w:t>U</w:t>
      </w:r>
      <w:r>
        <w:rPr>
          <w:rFonts w:ascii="Arial" w:eastAsia="Arial" w:hAnsi="Arial" w:cs="Arial"/>
          <w:color w:val="323332"/>
          <w:spacing w:val="2"/>
          <w:sz w:val="21"/>
          <w:szCs w:val="21"/>
        </w:rPr>
        <w:t>n</w:t>
      </w:r>
      <w:r>
        <w:rPr>
          <w:rFonts w:ascii="Arial" w:eastAsia="Arial" w:hAnsi="Arial" w:cs="Arial"/>
          <w:color w:val="323332"/>
          <w:spacing w:val="1"/>
          <w:sz w:val="21"/>
          <w:szCs w:val="21"/>
        </w:rPr>
        <w:t>it</w:t>
      </w:r>
      <w:r>
        <w:rPr>
          <w:rFonts w:ascii="Arial" w:eastAsia="Arial" w:hAnsi="Arial" w:cs="Arial"/>
          <w:color w:val="323332"/>
          <w:spacing w:val="2"/>
          <w:sz w:val="21"/>
          <w:szCs w:val="21"/>
        </w:rPr>
        <w:t>e</w:t>
      </w:r>
      <w:r>
        <w:rPr>
          <w:rFonts w:ascii="Arial" w:eastAsia="Arial" w:hAnsi="Arial" w:cs="Arial"/>
          <w:color w:val="323332"/>
          <w:sz w:val="21"/>
          <w:szCs w:val="21"/>
        </w:rPr>
        <w:t>d</w:t>
      </w:r>
      <w:r>
        <w:rPr>
          <w:rFonts w:ascii="Arial" w:eastAsia="Arial" w:hAnsi="Arial" w:cs="Arial"/>
          <w:color w:val="323332"/>
          <w:spacing w:val="18"/>
          <w:sz w:val="21"/>
          <w:szCs w:val="21"/>
        </w:rPr>
        <w:t xml:space="preserve"> </w:t>
      </w:r>
      <w:r>
        <w:rPr>
          <w:rFonts w:ascii="Arial" w:eastAsia="Arial" w:hAnsi="Arial" w:cs="Arial"/>
          <w:color w:val="323332"/>
          <w:spacing w:val="3"/>
          <w:sz w:val="21"/>
          <w:szCs w:val="21"/>
        </w:rPr>
        <w:t>G</w:t>
      </w:r>
      <w:r>
        <w:rPr>
          <w:rFonts w:ascii="Arial" w:eastAsia="Arial" w:hAnsi="Arial" w:cs="Arial"/>
          <w:color w:val="323332"/>
          <w:spacing w:val="1"/>
          <w:sz w:val="21"/>
          <w:szCs w:val="21"/>
        </w:rPr>
        <w:t>i</w:t>
      </w:r>
      <w:r>
        <w:rPr>
          <w:rFonts w:ascii="Arial" w:eastAsia="Arial" w:hAnsi="Arial" w:cs="Arial"/>
          <w:color w:val="323332"/>
          <w:spacing w:val="2"/>
          <w:sz w:val="21"/>
          <w:szCs w:val="21"/>
        </w:rPr>
        <w:t>ve</w:t>
      </w:r>
      <w:r>
        <w:rPr>
          <w:rFonts w:ascii="Arial" w:eastAsia="Arial" w:hAnsi="Arial" w:cs="Arial"/>
          <w:color w:val="323332"/>
          <w:sz w:val="21"/>
          <w:szCs w:val="21"/>
        </w:rPr>
        <w:t>s</w:t>
      </w:r>
      <w:r>
        <w:rPr>
          <w:rFonts w:ascii="Arial" w:eastAsia="Arial" w:hAnsi="Arial" w:cs="Arial"/>
          <w:color w:val="323332"/>
          <w:spacing w:val="16"/>
          <w:sz w:val="21"/>
          <w:szCs w:val="21"/>
        </w:rPr>
        <w:t xml:space="preserve"> </w:t>
      </w:r>
      <w:r>
        <w:rPr>
          <w:rFonts w:ascii="Arial" w:eastAsia="Arial" w:hAnsi="Arial" w:cs="Arial"/>
          <w:color w:val="323332"/>
          <w:spacing w:val="3"/>
          <w:sz w:val="21"/>
          <w:szCs w:val="21"/>
        </w:rPr>
        <w:t>B</w:t>
      </w:r>
      <w:r>
        <w:rPr>
          <w:rFonts w:ascii="Arial" w:eastAsia="Arial" w:hAnsi="Arial" w:cs="Arial"/>
          <w:color w:val="323332"/>
          <w:spacing w:val="2"/>
          <w:sz w:val="21"/>
          <w:szCs w:val="21"/>
        </w:rPr>
        <w:t>ac</w:t>
      </w:r>
      <w:r>
        <w:rPr>
          <w:rFonts w:ascii="Arial" w:eastAsia="Arial" w:hAnsi="Arial" w:cs="Arial"/>
          <w:color w:val="323332"/>
          <w:sz w:val="21"/>
          <w:szCs w:val="21"/>
        </w:rPr>
        <w:t>k</w:t>
      </w:r>
      <w:r>
        <w:rPr>
          <w:rFonts w:ascii="Arial" w:eastAsia="Arial" w:hAnsi="Arial" w:cs="Arial"/>
          <w:color w:val="323332"/>
          <w:spacing w:val="16"/>
          <w:sz w:val="21"/>
          <w:szCs w:val="21"/>
        </w:rPr>
        <w:t xml:space="preserve"> </w:t>
      </w:r>
      <w:r>
        <w:rPr>
          <w:rFonts w:ascii="Arial" w:eastAsia="Arial" w:hAnsi="Arial" w:cs="Arial"/>
          <w:color w:val="323332"/>
          <w:spacing w:val="1"/>
          <w:sz w:val="21"/>
          <w:szCs w:val="21"/>
        </w:rPr>
        <w:t>i</w:t>
      </w:r>
      <w:r>
        <w:rPr>
          <w:rFonts w:ascii="Arial" w:eastAsia="Arial" w:hAnsi="Arial" w:cs="Arial"/>
          <w:color w:val="323332"/>
          <w:sz w:val="21"/>
          <w:szCs w:val="21"/>
        </w:rPr>
        <w:t>s</w:t>
      </w:r>
      <w:r>
        <w:rPr>
          <w:rFonts w:ascii="Arial" w:eastAsia="Arial" w:hAnsi="Arial" w:cs="Arial"/>
          <w:color w:val="323332"/>
          <w:spacing w:val="8"/>
          <w:sz w:val="21"/>
          <w:szCs w:val="21"/>
        </w:rPr>
        <w:t xml:space="preserve"> </w:t>
      </w:r>
      <w:r>
        <w:rPr>
          <w:rFonts w:ascii="Arial" w:eastAsia="Arial" w:hAnsi="Arial" w:cs="Arial"/>
          <w:color w:val="323332"/>
          <w:sz w:val="21"/>
          <w:szCs w:val="21"/>
        </w:rPr>
        <w:t>a</w:t>
      </w:r>
      <w:r>
        <w:rPr>
          <w:rFonts w:ascii="Arial" w:eastAsia="Arial" w:hAnsi="Arial" w:cs="Arial"/>
          <w:color w:val="323332"/>
          <w:spacing w:val="7"/>
          <w:sz w:val="21"/>
          <w:szCs w:val="21"/>
        </w:rPr>
        <w:t xml:space="preserve"> </w:t>
      </w:r>
      <w:r>
        <w:rPr>
          <w:rFonts w:ascii="Arial" w:eastAsia="Arial" w:hAnsi="Arial" w:cs="Arial"/>
          <w:color w:val="323332"/>
          <w:spacing w:val="2"/>
          <w:sz w:val="21"/>
          <w:szCs w:val="21"/>
        </w:rPr>
        <w:t>ph</w:t>
      </w:r>
      <w:r>
        <w:rPr>
          <w:rFonts w:ascii="Arial" w:eastAsia="Arial" w:hAnsi="Arial" w:cs="Arial"/>
          <w:color w:val="323332"/>
          <w:spacing w:val="1"/>
          <w:sz w:val="21"/>
          <w:szCs w:val="21"/>
        </w:rPr>
        <w:t>il</w:t>
      </w:r>
      <w:r>
        <w:rPr>
          <w:rFonts w:ascii="Arial" w:eastAsia="Arial" w:hAnsi="Arial" w:cs="Arial"/>
          <w:color w:val="323332"/>
          <w:spacing w:val="2"/>
          <w:sz w:val="21"/>
          <w:szCs w:val="21"/>
        </w:rPr>
        <w:t>an</w:t>
      </w:r>
      <w:r>
        <w:rPr>
          <w:rFonts w:ascii="Arial" w:eastAsia="Arial" w:hAnsi="Arial" w:cs="Arial"/>
          <w:color w:val="323332"/>
          <w:spacing w:val="1"/>
          <w:sz w:val="21"/>
          <w:szCs w:val="21"/>
        </w:rPr>
        <w:t>t</w:t>
      </w:r>
      <w:r>
        <w:rPr>
          <w:rFonts w:ascii="Arial" w:eastAsia="Arial" w:hAnsi="Arial" w:cs="Arial"/>
          <w:color w:val="323332"/>
          <w:spacing w:val="2"/>
          <w:sz w:val="21"/>
          <w:szCs w:val="21"/>
        </w:rPr>
        <w:t>h</w:t>
      </w:r>
      <w:r>
        <w:rPr>
          <w:rFonts w:ascii="Arial" w:eastAsia="Arial" w:hAnsi="Arial" w:cs="Arial"/>
          <w:color w:val="323332"/>
          <w:spacing w:val="1"/>
          <w:sz w:val="21"/>
          <w:szCs w:val="21"/>
        </w:rPr>
        <w:t>r</w:t>
      </w:r>
      <w:r>
        <w:rPr>
          <w:rFonts w:ascii="Arial" w:eastAsia="Arial" w:hAnsi="Arial" w:cs="Arial"/>
          <w:color w:val="323332"/>
          <w:spacing w:val="2"/>
          <w:sz w:val="21"/>
          <w:szCs w:val="21"/>
        </w:rPr>
        <w:t>op</w:t>
      </w:r>
      <w:r>
        <w:rPr>
          <w:rFonts w:ascii="Arial" w:eastAsia="Arial" w:hAnsi="Arial" w:cs="Arial"/>
          <w:color w:val="323332"/>
          <w:spacing w:val="1"/>
          <w:sz w:val="21"/>
          <w:szCs w:val="21"/>
        </w:rPr>
        <w:t>i</w:t>
      </w:r>
      <w:r>
        <w:rPr>
          <w:rFonts w:ascii="Arial" w:eastAsia="Arial" w:hAnsi="Arial" w:cs="Arial"/>
          <w:color w:val="323332"/>
          <w:sz w:val="21"/>
          <w:szCs w:val="21"/>
        </w:rPr>
        <w:t>c</w:t>
      </w:r>
      <w:r>
        <w:rPr>
          <w:rFonts w:ascii="Arial" w:eastAsia="Arial" w:hAnsi="Arial" w:cs="Arial"/>
          <w:color w:val="323332"/>
          <w:spacing w:val="29"/>
          <w:sz w:val="21"/>
          <w:szCs w:val="21"/>
        </w:rPr>
        <w:t xml:space="preserve"> </w:t>
      </w:r>
      <w:r>
        <w:rPr>
          <w:rFonts w:ascii="Arial" w:eastAsia="Arial" w:hAnsi="Arial" w:cs="Arial"/>
          <w:color w:val="323332"/>
          <w:spacing w:val="2"/>
          <w:sz w:val="21"/>
          <w:szCs w:val="21"/>
        </w:rPr>
        <w:t>p</w:t>
      </w:r>
      <w:r>
        <w:rPr>
          <w:rFonts w:ascii="Arial" w:eastAsia="Arial" w:hAnsi="Arial" w:cs="Arial"/>
          <w:color w:val="323332"/>
          <w:spacing w:val="1"/>
          <w:sz w:val="21"/>
          <w:szCs w:val="21"/>
        </w:rPr>
        <w:t>r</w:t>
      </w:r>
      <w:r>
        <w:rPr>
          <w:rFonts w:ascii="Arial" w:eastAsia="Arial" w:hAnsi="Arial" w:cs="Arial"/>
          <w:color w:val="323332"/>
          <w:spacing w:val="2"/>
          <w:sz w:val="21"/>
          <w:szCs w:val="21"/>
        </w:rPr>
        <w:t>og</w:t>
      </w:r>
      <w:r>
        <w:rPr>
          <w:rFonts w:ascii="Arial" w:eastAsia="Arial" w:hAnsi="Arial" w:cs="Arial"/>
          <w:color w:val="323332"/>
          <w:spacing w:val="1"/>
          <w:sz w:val="21"/>
          <w:szCs w:val="21"/>
        </w:rPr>
        <w:t>r</w:t>
      </w:r>
      <w:r>
        <w:rPr>
          <w:rFonts w:ascii="Arial" w:eastAsia="Arial" w:hAnsi="Arial" w:cs="Arial"/>
          <w:color w:val="323332"/>
          <w:spacing w:val="2"/>
          <w:sz w:val="21"/>
          <w:szCs w:val="21"/>
        </w:rPr>
        <w:t>a</w:t>
      </w:r>
      <w:r>
        <w:rPr>
          <w:rFonts w:ascii="Arial" w:eastAsia="Arial" w:hAnsi="Arial" w:cs="Arial"/>
          <w:color w:val="323332"/>
          <w:sz w:val="21"/>
          <w:szCs w:val="21"/>
        </w:rPr>
        <w:t>m</w:t>
      </w:r>
      <w:r>
        <w:rPr>
          <w:rFonts w:ascii="Arial" w:eastAsia="Arial" w:hAnsi="Arial" w:cs="Arial"/>
          <w:color w:val="323332"/>
          <w:spacing w:val="22"/>
          <w:sz w:val="21"/>
          <w:szCs w:val="21"/>
        </w:rPr>
        <w:t xml:space="preserve"> </w:t>
      </w:r>
      <w:r>
        <w:rPr>
          <w:rFonts w:ascii="Arial" w:eastAsia="Arial" w:hAnsi="Arial" w:cs="Arial"/>
          <w:color w:val="323332"/>
          <w:spacing w:val="1"/>
          <w:sz w:val="21"/>
          <w:szCs w:val="21"/>
        </w:rPr>
        <w:t>t</w:t>
      </w:r>
      <w:r>
        <w:rPr>
          <w:rFonts w:ascii="Arial" w:eastAsia="Arial" w:hAnsi="Arial" w:cs="Arial"/>
          <w:color w:val="323332"/>
          <w:sz w:val="21"/>
          <w:szCs w:val="21"/>
        </w:rPr>
        <w:t>o</w:t>
      </w:r>
      <w:r>
        <w:rPr>
          <w:rFonts w:ascii="Arial" w:eastAsia="Arial" w:hAnsi="Arial" w:cs="Arial"/>
          <w:color w:val="323332"/>
          <w:spacing w:val="9"/>
          <w:sz w:val="21"/>
          <w:szCs w:val="21"/>
        </w:rPr>
        <w:t xml:space="preserve"> </w:t>
      </w:r>
      <w:r>
        <w:rPr>
          <w:rFonts w:ascii="Arial" w:eastAsia="Arial" w:hAnsi="Arial" w:cs="Arial"/>
          <w:color w:val="323332"/>
          <w:spacing w:val="2"/>
          <w:sz w:val="21"/>
          <w:szCs w:val="21"/>
        </w:rPr>
        <w:t>he</w:t>
      </w:r>
      <w:r>
        <w:rPr>
          <w:rFonts w:ascii="Arial" w:eastAsia="Arial" w:hAnsi="Arial" w:cs="Arial"/>
          <w:color w:val="323332"/>
          <w:spacing w:val="1"/>
          <w:sz w:val="21"/>
          <w:szCs w:val="21"/>
        </w:rPr>
        <w:t>l</w:t>
      </w:r>
      <w:r>
        <w:rPr>
          <w:rFonts w:ascii="Arial" w:eastAsia="Arial" w:hAnsi="Arial" w:cs="Arial"/>
          <w:color w:val="323332"/>
          <w:sz w:val="21"/>
          <w:szCs w:val="21"/>
        </w:rPr>
        <w:t>p</w:t>
      </w:r>
      <w:r>
        <w:rPr>
          <w:rFonts w:ascii="Arial" w:eastAsia="Arial" w:hAnsi="Arial" w:cs="Arial"/>
          <w:color w:val="323332"/>
          <w:spacing w:val="13"/>
          <w:sz w:val="21"/>
          <w:szCs w:val="21"/>
        </w:rPr>
        <w:t xml:space="preserve"> </w:t>
      </w:r>
      <w:r>
        <w:rPr>
          <w:rFonts w:ascii="Arial" w:eastAsia="Arial" w:hAnsi="Arial" w:cs="Arial"/>
          <w:color w:val="323332"/>
          <w:spacing w:val="2"/>
          <w:sz w:val="21"/>
          <w:szCs w:val="21"/>
        </w:rPr>
        <w:t>L</w:t>
      </w:r>
      <w:r>
        <w:rPr>
          <w:rFonts w:ascii="Arial" w:eastAsia="Arial" w:hAnsi="Arial" w:cs="Arial"/>
          <w:color w:val="323332"/>
          <w:spacing w:val="3"/>
          <w:sz w:val="21"/>
          <w:szCs w:val="21"/>
        </w:rPr>
        <w:t>V</w:t>
      </w:r>
      <w:r>
        <w:rPr>
          <w:rFonts w:ascii="Arial" w:eastAsia="Arial" w:hAnsi="Arial" w:cs="Arial"/>
          <w:color w:val="323332"/>
          <w:sz w:val="21"/>
          <w:szCs w:val="21"/>
        </w:rPr>
        <w:t>U</w:t>
      </w:r>
      <w:r>
        <w:rPr>
          <w:rFonts w:ascii="Arial" w:eastAsia="Arial" w:hAnsi="Arial" w:cs="Arial"/>
          <w:color w:val="323332"/>
          <w:spacing w:val="16"/>
          <w:sz w:val="21"/>
          <w:szCs w:val="21"/>
        </w:rPr>
        <w:t xml:space="preserve"> </w:t>
      </w:r>
      <w:r>
        <w:rPr>
          <w:rFonts w:ascii="Arial" w:eastAsia="Arial" w:hAnsi="Arial" w:cs="Arial"/>
          <w:color w:val="323332"/>
          <w:spacing w:val="2"/>
          <w:sz w:val="21"/>
          <w:szCs w:val="21"/>
        </w:rPr>
        <w:t>p</w:t>
      </w:r>
      <w:r>
        <w:rPr>
          <w:rFonts w:ascii="Arial" w:eastAsia="Arial" w:hAnsi="Arial" w:cs="Arial"/>
          <w:color w:val="323332"/>
          <w:spacing w:val="1"/>
          <w:sz w:val="21"/>
          <w:szCs w:val="21"/>
        </w:rPr>
        <w:t>l</w:t>
      </w:r>
      <w:r>
        <w:rPr>
          <w:rFonts w:ascii="Arial" w:eastAsia="Arial" w:hAnsi="Arial" w:cs="Arial"/>
          <w:color w:val="323332"/>
          <w:spacing w:val="2"/>
          <w:sz w:val="21"/>
          <w:szCs w:val="21"/>
        </w:rPr>
        <w:t>aye</w:t>
      </w:r>
      <w:r>
        <w:rPr>
          <w:rFonts w:ascii="Arial" w:eastAsia="Arial" w:hAnsi="Arial" w:cs="Arial"/>
          <w:color w:val="323332"/>
          <w:spacing w:val="1"/>
          <w:sz w:val="21"/>
          <w:szCs w:val="21"/>
        </w:rPr>
        <w:t>r</w:t>
      </w:r>
      <w:r>
        <w:rPr>
          <w:rFonts w:ascii="Arial" w:eastAsia="Arial" w:hAnsi="Arial" w:cs="Arial"/>
          <w:color w:val="323332"/>
          <w:sz w:val="21"/>
          <w:szCs w:val="21"/>
        </w:rPr>
        <w:t>s</w:t>
      </w:r>
      <w:r>
        <w:rPr>
          <w:rFonts w:ascii="Arial" w:eastAsia="Arial" w:hAnsi="Arial" w:cs="Arial"/>
          <w:color w:val="323332"/>
          <w:spacing w:val="19"/>
          <w:sz w:val="21"/>
          <w:szCs w:val="21"/>
        </w:rPr>
        <w:t xml:space="preserve"> </w:t>
      </w:r>
      <w:r>
        <w:rPr>
          <w:rFonts w:ascii="Arial" w:eastAsia="Arial" w:hAnsi="Arial" w:cs="Arial"/>
          <w:color w:val="000000"/>
          <w:spacing w:val="2"/>
          <w:sz w:val="21"/>
          <w:szCs w:val="21"/>
        </w:rPr>
        <w:t>deve</w:t>
      </w:r>
      <w:r>
        <w:rPr>
          <w:rFonts w:ascii="Arial" w:eastAsia="Arial" w:hAnsi="Arial" w:cs="Arial"/>
          <w:color w:val="000000"/>
          <w:spacing w:val="1"/>
          <w:sz w:val="21"/>
          <w:szCs w:val="21"/>
        </w:rPr>
        <w:t>l</w:t>
      </w:r>
      <w:r>
        <w:rPr>
          <w:rFonts w:ascii="Arial" w:eastAsia="Arial" w:hAnsi="Arial" w:cs="Arial"/>
          <w:color w:val="000000"/>
          <w:spacing w:val="2"/>
          <w:sz w:val="21"/>
          <w:szCs w:val="21"/>
        </w:rPr>
        <w:t>o</w:t>
      </w:r>
      <w:r>
        <w:rPr>
          <w:rFonts w:ascii="Arial" w:eastAsia="Arial" w:hAnsi="Arial" w:cs="Arial"/>
          <w:color w:val="000000"/>
          <w:sz w:val="21"/>
          <w:szCs w:val="21"/>
        </w:rPr>
        <w:t>p</w:t>
      </w:r>
      <w:r>
        <w:rPr>
          <w:rFonts w:ascii="Arial" w:eastAsia="Arial" w:hAnsi="Arial" w:cs="Arial"/>
          <w:color w:val="000000"/>
          <w:spacing w:val="20"/>
          <w:sz w:val="21"/>
          <w:szCs w:val="21"/>
        </w:rPr>
        <w:t xml:space="preserve"> </w:t>
      </w:r>
      <w:r>
        <w:rPr>
          <w:rFonts w:ascii="Arial" w:eastAsia="Arial" w:hAnsi="Arial" w:cs="Arial"/>
          <w:color w:val="000000"/>
          <w:spacing w:val="2"/>
          <w:sz w:val="21"/>
          <w:szCs w:val="21"/>
        </w:rPr>
        <w:t>goo</w:t>
      </w:r>
      <w:r>
        <w:rPr>
          <w:rFonts w:ascii="Arial" w:eastAsia="Arial" w:hAnsi="Arial" w:cs="Arial"/>
          <w:color w:val="000000"/>
          <w:sz w:val="21"/>
          <w:szCs w:val="21"/>
        </w:rPr>
        <w:t>d</w:t>
      </w:r>
      <w:r>
        <w:rPr>
          <w:rFonts w:ascii="Arial" w:eastAsia="Arial" w:hAnsi="Arial" w:cs="Arial"/>
          <w:color w:val="000000"/>
          <w:spacing w:val="14"/>
          <w:sz w:val="21"/>
          <w:szCs w:val="21"/>
        </w:rPr>
        <w:t xml:space="preserve"> </w:t>
      </w:r>
      <w:r>
        <w:rPr>
          <w:rFonts w:ascii="Arial" w:eastAsia="Arial" w:hAnsi="Arial" w:cs="Arial"/>
          <w:color w:val="000000"/>
          <w:spacing w:val="2"/>
          <w:sz w:val="21"/>
          <w:szCs w:val="21"/>
        </w:rPr>
        <w:t>c</w:t>
      </w:r>
      <w:r>
        <w:rPr>
          <w:rFonts w:ascii="Arial" w:eastAsia="Arial" w:hAnsi="Arial" w:cs="Arial"/>
          <w:color w:val="000000"/>
          <w:spacing w:val="1"/>
          <w:sz w:val="21"/>
          <w:szCs w:val="21"/>
        </w:rPr>
        <w:t>iti</w:t>
      </w:r>
      <w:r>
        <w:rPr>
          <w:rFonts w:ascii="Arial" w:eastAsia="Arial" w:hAnsi="Arial" w:cs="Arial"/>
          <w:color w:val="000000"/>
          <w:spacing w:val="2"/>
          <w:sz w:val="21"/>
          <w:szCs w:val="21"/>
        </w:rPr>
        <w:t>zensh</w:t>
      </w:r>
      <w:r>
        <w:rPr>
          <w:rFonts w:ascii="Arial" w:eastAsia="Arial" w:hAnsi="Arial" w:cs="Arial"/>
          <w:color w:val="000000"/>
          <w:spacing w:val="1"/>
          <w:sz w:val="21"/>
          <w:szCs w:val="21"/>
        </w:rPr>
        <w:t>i</w:t>
      </w:r>
      <w:r>
        <w:rPr>
          <w:rFonts w:ascii="Arial" w:eastAsia="Arial" w:hAnsi="Arial" w:cs="Arial"/>
          <w:color w:val="000000"/>
          <w:sz w:val="21"/>
          <w:szCs w:val="21"/>
        </w:rPr>
        <w:t>p</w:t>
      </w:r>
      <w:r>
        <w:rPr>
          <w:rFonts w:ascii="Arial" w:eastAsia="Arial" w:hAnsi="Arial" w:cs="Arial"/>
          <w:color w:val="000000"/>
          <w:spacing w:val="25"/>
          <w:sz w:val="21"/>
          <w:szCs w:val="21"/>
        </w:rPr>
        <w:t xml:space="preserve"> </w:t>
      </w:r>
      <w:r>
        <w:rPr>
          <w:rFonts w:ascii="Arial" w:eastAsia="Arial" w:hAnsi="Arial" w:cs="Arial"/>
          <w:color w:val="000000"/>
          <w:spacing w:val="2"/>
          <w:sz w:val="21"/>
          <w:szCs w:val="21"/>
        </w:rPr>
        <w:t>beyon</w:t>
      </w:r>
      <w:r>
        <w:rPr>
          <w:rFonts w:ascii="Arial" w:eastAsia="Arial" w:hAnsi="Arial" w:cs="Arial"/>
          <w:color w:val="000000"/>
          <w:sz w:val="21"/>
          <w:szCs w:val="21"/>
        </w:rPr>
        <w:t>d</w:t>
      </w:r>
      <w:r>
        <w:rPr>
          <w:rFonts w:ascii="Arial" w:eastAsia="Arial" w:hAnsi="Arial" w:cs="Arial"/>
          <w:color w:val="000000"/>
          <w:spacing w:val="19"/>
          <w:sz w:val="21"/>
          <w:szCs w:val="21"/>
        </w:rPr>
        <w:t xml:space="preserve"> </w:t>
      </w:r>
      <w:r>
        <w:rPr>
          <w:rFonts w:ascii="Arial" w:eastAsia="Arial" w:hAnsi="Arial" w:cs="Arial"/>
          <w:color w:val="000000"/>
          <w:spacing w:val="1"/>
          <w:sz w:val="21"/>
          <w:szCs w:val="21"/>
        </w:rPr>
        <w:t>t</w:t>
      </w:r>
      <w:r>
        <w:rPr>
          <w:rFonts w:ascii="Arial" w:eastAsia="Arial" w:hAnsi="Arial" w:cs="Arial"/>
          <w:color w:val="000000"/>
          <w:spacing w:val="2"/>
          <w:sz w:val="21"/>
          <w:szCs w:val="21"/>
        </w:rPr>
        <w:t>h</w:t>
      </w:r>
      <w:r>
        <w:rPr>
          <w:rFonts w:ascii="Arial" w:eastAsia="Arial" w:hAnsi="Arial" w:cs="Arial"/>
          <w:color w:val="000000"/>
          <w:sz w:val="21"/>
          <w:szCs w:val="21"/>
        </w:rPr>
        <w:t>e</w:t>
      </w:r>
      <w:r>
        <w:rPr>
          <w:rFonts w:ascii="Arial" w:eastAsia="Arial" w:hAnsi="Arial" w:cs="Arial"/>
          <w:color w:val="000000"/>
          <w:spacing w:val="11"/>
          <w:sz w:val="21"/>
          <w:szCs w:val="21"/>
        </w:rPr>
        <w:t xml:space="preserve"> </w:t>
      </w:r>
      <w:r>
        <w:rPr>
          <w:rFonts w:ascii="Arial" w:eastAsia="Arial" w:hAnsi="Arial" w:cs="Arial"/>
          <w:color w:val="000000"/>
          <w:spacing w:val="2"/>
          <w:w w:val="102"/>
          <w:sz w:val="21"/>
          <w:szCs w:val="21"/>
        </w:rPr>
        <w:t xml:space="preserve">soccer </w:t>
      </w:r>
      <w:r>
        <w:rPr>
          <w:rFonts w:ascii="Arial" w:eastAsia="Arial" w:hAnsi="Arial" w:cs="Arial"/>
          <w:color w:val="000000"/>
          <w:spacing w:val="1"/>
          <w:sz w:val="21"/>
          <w:szCs w:val="21"/>
        </w:rPr>
        <w:t>fi</w:t>
      </w:r>
      <w:r>
        <w:rPr>
          <w:rFonts w:ascii="Arial" w:eastAsia="Arial" w:hAnsi="Arial" w:cs="Arial"/>
          <w:color w:val="000000"/>
          <w:spacing w:val="2"/>
          <w:sz w:val="21"/>
          <w:szCs w:val="21"/>
        </w:rPr>
        <w:t>e</w:t>
      </w:r>
      <w:r>
        <w:rPr>
          <w:rFonts w:ascii="Arial" w:eastAsia="Arial" w:hAnsi="Arial" w:cs="Arial"/>
          <w:color w:val="000000"/>
          <w:spacing w:val="1"/>
          <w:sz w:val="21"/>
          <w:szCs w:val="21"/>
        </w:rPr>
        <w:t>l</w:t>
      </w:r>
      <w:r>
        <w:rPr>
          <w:rFonts w:ascii="Arial" w:eastAsia="Arial" w:hAnsi="Arial" w:cs="Arial"/>
          <w:color w:val="000000"/>
          <w:spacing w:val="2"/>
          <w:sz w:val="21"/>
          <w:szCs w:val="21"/>
        </w:rPr>
        <w:t>d</w:t>
      </w:r>
      <w:r>
        <w:rPr>
          <w:rFonts w:ascii="Arial" w:eastAsia="Arial" w:hAnsi="Arial" w:cs="Arial"/>
          <w:color w:val="000000"/>
          <w:sz w:val="21"/>
          <w:szCs w:val="21"/>
        </w:rPr>
        <w:t xml:space="preserve">. </w:t>
      </w:r>
      <w:r>
        <w:rPr>
          <w:rFonts w:ascii="Arial" w:eastAsia="Arial" w:hAnsi="Arial" w:cs="Arial"/>
          <w:color w:val="000000"/>
          <w:spacing w:val="17"/>
          <w:sz w:val="21"/>
          <w:szCs w:val="21"/>
        </w:rPr>
        <w:t xml:space="preserve"> </w:t>
      </w:r>
      <w:r>
        <w:rPr>
          <w:rFonts w:ascii="Arial" w:eastAsia="Arial" w:hAnsi="Arial" w:cs="Arial"/>
          <w:color w:val="000000"/>
          <w:spacing w:val="2"/>
          <w:sz w:val="21"/>
          <w:szCs w:val="21"/>
        </w:rPr>
        <w:t>Th</w:t>
      </w:r>
      <w:r>
        <w:rPr>
          <w:rFonts w:ascii="Arial" w:eastAsia="Arial" w:hAnsi="Arial" w:cs="Arial"/>
          <w:color w:val="000000"/>
          <w:spacing w:val="1"/>
          <w:sz w:val="21"/>
          <w:szCs w:val="21"/>
        </w:rPr>
        <w:t>i</w:t>
      </w:r>
      <w:r>
        <w:rPr>
          <w:rFonts w:ascii="Arial" w:eastAsia="Arial" w:hAnsi="Arial" w:cs="Arial"/>
          <w:color w:val="000000"/>
          <w:sz w:val="21"/>
          <w:szCs w:val="21"/>
        </w:rPr>
        <w:t>s</w:t>
      </w:r>
      <w:r>
        <w:rPr>
          <w:rFonts w:ascii="Arial" w:eastAsia="Arial" w:hAnsi="Arial" w:cs="Arial"/>
          <w:color w:val="000000"/>
          <w:spacing w:val="13"/>
          <w:sz w:val="21"/>
          <w:szCs w:val="21"/>
        </w:rPr>
        <w:t xml:space="preserve"> </w:t>
      </w:r>
      <w:r>
        <w:rPr>
          <w:rFonts w:ascii="Arial" w:eastAsia="Arial" w:hAnsi="Arial" w:cs="Arial"/>
          <w:color w:val="000000"/>
          <w:spacing w:val="2"/>
          <w:sz w:val="21"/>
          <w:szCs w:val="21"/>
        </w:rPr>
        <w:t>p</w:t>
      </w:r>
      <w:r>
        <w:rPr>
          <w:rFonts w:ascii="Arial" w:eastAsia="Arial" w:hAnsi="Arial" w:cs="Arial"/>
          <w:color w:val="000000"/>
          <w:spacing w:val="1"/>
          <w:sz w:val="21"/>
          <w:szCs w:val="21"/>
        </w:rPr>
        <w:t>r</w:t>
      </w:r>
      <w:r>
        <w:rPr>
          <w:rFonts w:ascii="Arial" w:eastAsia="Arial" w:hAnsi="Arial" w:cs="Arial"/>
          <w:color w:val="000000"/>
          <w:spacing w:val="2"/>
          <w:sz w:val="21"/>
          <w:szCs w:val="21"/>
        </w:rPr>
        <w:t>og</w:t>
      </w:r>
      <w:r>
        <w:rPr>
          <w:rFonts w:ascii="Arial" w:eastAsia="Arial" w:hAnsi="Arial" w:cs="Arial"/>
          <w:color w:val="000000"/>
          <w:spacing w:val="1"/>
          <w:sz w:val="21"/>
          <w:szCs w:val="21"/>
        </w:rPr>
        <w:t>r</w:t>
      </w:r>
      <w:r>
        <w:rPr>
          <w:rFonts w:ascii="Arial" w:eastAsia="Arial" w:hAnsi="Arial" w:cs="Arial"/>
          <w:color w:val="000000"/>
          <w:spacing w:val="2"/>
          <w:sz w:val="21"/>
          <w:szCs w:val="21"/>
        </w:rPr>
        <w:t>a</w:t>
      </w:r>
      <w:r>
        <w:rPr>
          <w:rFonts w:ascii="Arial" w:eastAsia="Arial" w:hAnsi="Arial" w:cs="Arial"/>
          <w:color w:val="000000"/>
          <w:sz w:val="21"/>
          <w:szCs w:val="21"/>
        </w:rPr>
        <w:t>m</w:t>
      </w:r>
      <w:r>
        <w:rPr>
          <w:rFonts w:ascii="Arial" w:eastAsia="Arial" w:hAnsi="Arial" w:cs="Arial"/>
          <w:color w:val="000000"/>
          <w:spacing w:val="22"/>
          <w:sz w:val="21"/>
          <w:szCs w:val="21"/>
        </w:rPr>
        <w:t xml:space="preserve"> </w:t>
      </w:r>
      <w:r>
        <w:rPr>
          <w:rFonts w:ascii="Arial" w:eastAsia="Arial" w:hAnsi="Arial" w:cs="Arial"/>
          <w:color w:val="000000"/>
          <w:spacing w:val="1"/>
          <w:sz w:val="21"/>
          <w:szCs w:val="21"/>
        </w:rPr>
        <w:t>i</w:t>
      </w:r>
      <w:r>
        <w:rPr>
          <w:rFonts w:ascii="Arial" w:eastAsia="Arial" w:hAnsi="Arial" w:cs="Arial"/>
          <w:color w:val="000000"/>
          <w:sz w:val="21"/>
          <w:szCs w:val="21"/>
        </w:rPr>
        <w:t>s</w:t>
      </w:r>
      <w:r>
        <w:rPr>
          <w:rFonts w:ascii="Arial" w:eastAsia="Arial" w:hAnsi="Arial" w:cs="Arial"/>
          <w:color w:val="000000"/>
          <w:spacing w:val="7"/>
          <w:sz w:val="21"/>
          <w:szCs w:val="21"/>
        </w:rPr>
        <w:t xml:space="preserve"> </w:t>
      </w:r>
      <w:r>
        <w:rPr>
          <w:rFonts w:ascii="Arial" w:eastAsia="Arial" w:hAnsi="Arial" w:cs="Arial"/>
          <w:color w:val="323332"/>
          <w:spacing w:val="2"/>
          <w:sz w:val="21"/>
          <w:szCs w:val="21"/>
        </w:rPr>
        <w:t>des</w:t>
      </w:r>
      <w:r>
        <w:rPr>
          <w:rFonts w:ascii="Arial" w:eastAsia="Arial" w:hAnsi="Arial" w:cs="Arial"/>
          <w:color w:val="323332"/>
          <w:spacing w:val="1"/>
          <w:sz w:val="21"/>
          <w:szCs w:val="21"/>
        </w:rPr>
        <w:t>i</w:t>
      </w:r>
      <w:r>
        <w:rPr>
          <w:rFonts w:ascii="Arial" w:eastAsia="Arial" w:hAnsi="Arial" w:cs="Arial"/>
          <w:color w:val="323332"/>
          <w:spacing w:val="2"/>
          <w:sz w:val="21"/>
          <w:szCs w:val="21"/>
        </w:rPr>
        <w:t>gne</w:t>
      </w:r>
      <w:r>
        <w:rPr>
          <w:rFonts w:ascii="Arial" w:eastAsia="Arial" w:hAnsi="Arial" w:cs="Arial"/>
          <w:color w:val="323332"/>
          <w:sz w:val="21"/>
          <w:szCs w:val="21"/>
        </w:rPr>
        <w:t>d</w:t>
      </w:r>
      <w:r>
        <w:rPr>
          <w:rFonts w:ascii="Arial" w:eastAsia="Arial" w:hAnsi="Arial" w:cs="Arial"/>
          <w:color w:val="323332"/>
          <w:spacing w:val="22"/>
          <w:sz w:val="21"/>
          <w:szCs w:val="21"/>
        </w:rPr>
        <w:t xml:space="preserve"> </w:t>
      </w:r>
      <w:r>
        <w:rPr>
          <w:rFonts w:ascii="Arial" w:eastAsia="Arial" w:hAnsi="Arial" w:cs="Arial"/>
          <w:color w:val="323332"/>
          <w:spacing w:val="1"/>
          <w:sz w:val="21"/>
          <w:szCs w:val="21"/>
        </w:rPr>
        <w:t>t</w:t>
      </w:r>
      <w:r>
        <w:rPr>
          <w:rFonts w:ascii="Arial" w:eastAsia="Arial" w:hAnsi="Arial" w:cs="Arial"/>
          <w:color w:val="323332"/>
          <w:sz w:val="21"/>
          <w:szCs w:val="21"/>
        </w:rPr>
        <w:t>o</w:t>
      </w:r>
      <w:r>
        <w:rPr>
          <w:rFonts w:ascii="Arial" w:eastAsia="Arial" w:hAnsi="Arial" w:cs="Arial"/>
          <w:color w:val="323332"/>
          <w:spacing w:val="9"/>
          <w:sz w:val="21"/>
          <w:szCs w:val="21"/>
        </w:rPr>
        <w:t xml:space="preserve"> </w:t>
      </w:r>
      <w:r>
        <w:rPr>
          <w:rFonts w:ascii="Arial" w:eastAsia="Arial" w:hAnsi="Arial" w:cs="Arial"/>
          <w:color w:val="323332"/>
          <w:spacing w:val="1"/>
          <w:sz w:val="21"/>
          <w:szCs w:val="21"/>
        </w:rPr>
        <w:t>f</w:t>
      </w:r>
      <w:r>
        <w:rPr>
          <w:rFonts w:ascii="Arial" w:eastAsia="Arial" w:hAnsi="Arial" w:cs="Arial"/>
          <w:color w:val="323332"/>
          <w:spacing w:val="2"/>
          <w:sz w:val="21"/>
          <w:szCs w:val="21"/>
        </w:rPr>
        <w:t>os</w:t>
      </w:r>
      <w:r>
        <w:rPr>
          <w:rFonts w:ascii="Arial" w:eastAsia="Arial" w:hAnsi="Arial" w:cs="Arial"/>
          <w:color w:val="323332"/>
          <w:spacing w:val="1"/>
          <w:sz w:val="21"/>
          <w:szCs w:val="21"/>
        </w:rPr>
        <w:t>t</w:t>
      </w:r>
      <w:r>
        <w:rPr>
          <w:rFonts w:ascii="Arial" w:eastAsia="Arial" w:hAnsi="Arial" w:cs="Arial"/>
          <w:color w:val="323332"/>
          <w:spacing w:val="2"/>
          <w:sz w:val="21"/>
          <w:szCs w:val="21"/>
        </w:rPr>
        <w:t>e</w:t>
      </w:r>
      <w:r>
        <w:rPr>
          <w:rFonts w:ascii="Arial" w:eastAsia="Arial" w:hAnsi="Arial" w:cs="Arial"/>
          <w:color w:val="323332"/>
          <w:sz w:val="21"/>
          <w:szCs w:val="21"/>
        </w:rPr>
        <w:t>r</w:t>
      </w:r>
      <w:r>
        <w:rPr>
          <w:rFonts w:ascii="Arial" w:eastAsia="Arial" w:hAnsi="Arial" w:cs="Arial"/>
          <w:color w:val="323332"/>
          <w:spacing w:val="16"/>
          <w:sz w:val="21"/>
          <w:szCs w:val="21"/>
        </w:rPr>
        <w:t xml:space="preserve"> </w:t>
      </w:r>
      <w:r>
        <w:rPr>
          <w:rFonts w:ascii="Arial" w:eastAsia="Arial" w:hAnsi="Arial" w:cs="Arial"/>
          <w:color w:val="323332"/>
          <w:spacing w:val="2"/>
          <w:sz w:val="21"/>
          <w:szCs w:val="21"/>
        </w:rPr>
        <w:t>a</w:t>
      </w:r>
      <w:r>
        <w:rPr>
          <w:rFonts w:ascii="Arial" w:eastAsia="Arial" w:hAnsi="Arial" w:cs="Arial"/>
          <w:color w:val="323332"/>
          <w:sz w:val="21"/>
          <w:szCs w:val="21"/>
        </w:rPr>
        <w:t>n</w:t>
      </w:r>
      <w:r>
        <w:rPr>
          <w:rFonts w:ascii="Arial" w:eastAsia="Arial" w:hAnsi="Arial" w:cs="Arial"/>
          <w:color w:val="323332"/>
          <w:spacing w:val="10"/>
          <w:sz w:val="21"/>
          <w:szCs w:val="21"/>
        </w:rPr>
        <w:t xml:space="preserve"> </w:t>
      </w:r>
      <w:r>
        <w:rPr>
          <w:rFonts w:ascii="Arial" w:eastAsia="Arial" w:hAnsi="Arial" w:cs="Arial"/>
          <w:color w:val="323332"/>
          <w:spacing w:val="2"/>
          <w:sz w:val="21"/>
          <w:szCs w:val="21"/>
        </w:rPr>
        <w:t>a</w:t>
      </w:r>
      <w:r>
        <w:rPr>
          <w:rFonts w:ascii="Arial" w:eastAsia="Arial" w:hAnsi="Arial" w:cs="Arial"/>
          <w:color w:val="323332"/>
          <w:spacing w:val="3"/>
          <w:sz w:val="21"/>
          <w:szCs w:val="21"/>
        </w:rPr>
        <w:t>w</w:t>
      </w:r>
      <w:r>
        <w:rPr>
          <w:rFonts w:ascii="Arial" w:eastAsia="Arial" w:hAnsi="Arial" w:cs="Arial"/>
          <w:color w:val="323332"/>
          <w:spacing w:val="2"/>
          <w:sz w:val="21"/>
          <w:szCs w:val="21"/>
        </w:rPr>
        <w:t>a</w:t>
      </w:r>
      <w:r>
        <w:rPr>
          <w:rFonts w:ascii="Arial" w:eastAsia="Arial" w:hAnsi="Arial" w:cs="Arial"/>
          <w:color w:val="323332"/>
          <w:spacing w:val="1"/>
          <w:sz w:val="21"/>
          <w:szCs w:val="21"/>
        </w:rPr>
        <w:t>r</w:t>
      </w:r>
      <w:r>
        <w:rPr>
          <w:rFonts w:ascii="Arial" w:eastAsia="Arial" w:hAnsi="Arial" w:cs="Arial"/>
          <w:color w:val="323332"/>
          <w:spacing w:val="2"/>
          <w:sz w:val="21"/>
          <w:szCs w:val="21"/>
        </w:rPr>
        <w:t>enes</w:t>
      </w:r>
      <w:r>
        <w:rPr>
          <w:rFonts w:ascii="Arial" w:eastAsia="Arial" w:hAnsi="Arial" w:cs="Arial"/>
          <w:color w:val="323332"/>
          <w:sz w:val="21"/>
          <w:szCs w:val="21"/>
        </w:rPr>
        <w:t>s</w:t>
      </w:r>
      <w:r>
        <w:rPr>
          <w:rFonts w:ascii="Arial" w:eastAsia="Arial" w:hAnsi="Arial" w:cs="Arial"/>
          <w:color w:val="323332"/>
          <w:spacing w:val="25"/>
          <w:sz w:val="21"/>
          <w:szCs w:val="21"/>
        </w:rPr>
        <w:t xml:space="preserve"> </w:t>
      </w:r>
      <w:r>
        <w:rPr>
          <w:rFonts w:ascii="Arial" w:eastAsia="Arial" w:hAnsi="Arial" w:cs="Arial"/>
          <w:color w:val="323332"/>
          <w:spacing w:val="2"/>
          <w:sz w:val="21"/>
          <w:szCs w:val="21"/>
        </w:rPr>
        <w:t>o</w:t>
      </w:r>
      <w:r>
        <w:rPr>
          <w:rFonts w:ascii="Arial" w:eastAsia="Arial" w:hAnsi="Arial" w:cs="Arial"/>
          <w:color w:val="323332"/>
          <w:sz w:val="21"/>
          <w:szCs w:val="21"/>
        </w:rPr>
        <w:t>f</w:t>
      </w:r>
      <w:r>
        <w:rPr>
          <w:rFonts w:ascii="Arial" w:eastAsia="Arial" w:hAnsi="Arial" w:cs="Arial"/>
          <w:color w:val="323332"/>
          <w:spacing w:val="7"/>
          <w:sz w:val="21"/>
          <w:szCs w:val="21"/>
        </w:rPr>
        <w:t xml:space="preserve"> </w:t>
      </w:r>
      <w:r>
        <w:rPr>
          <w:rFonts w:ascii="Arial" w:eastAsia="Arial" w:hAnsi="Arial" w:cs="Arial"/>
          <w:color w:val="323332"/>
          <w:spacing w:val="1"/>
          <w:sz w:val="21"/>
          <w:szCs w:val="21"/>
        </w:rPr>
        <w:t>t</w:t>
      </w:r>
      <w:r>
        <w:rPr>
          <w:rFonts w:ascii="Arial" w:eastAsia="Arial" w:hAnsi="Arial" w:cs="Arial"/>
          <w:color w:val="323332"/>
          <w:spacing w:val="2"/>
          <w:sz w:val="21"/>
          <w:szCs w:val="21"/>
        </w:rPr>
        <w:t>h</w:t>
      </w:r>
      <w:r>
        <w:rPr>
          <w:rFonts w:ascii="Arial" w:eastAsia="Arial" w:hAnsi="Arial" w:cs="Arial"/>
          <w:color w:val="323332"/>
          <w:sz w:val="21"/>
          <w:szCs w:val="21"/>
        </w:rPr>
        <w:t>e</w:t>
      </w:r>
      <w:r>
        <w:rPr>
          <w:rFonts w:ascii="Arial" w:eastAsia="Arial" w:hAnsi="Arial" w:cs="Arial"/>
          <w:color w:val="323332"/>
          <w:spacing w:val="11"/>
          <w:sz w:val="21"/>
          <w:szCs w:val="21"/>
        </w:rPr>
        <w:t xml:space="preserve"> </w:t>
      </w:r>
      <w:r>
        <w:rPr>
          <w:rFonts w:ascii="Arial" w:eastAsia="Arial" w:hAnsi="Arial" w:cs="Arial"/>
          <w:color w:val="323332"/>
          <w:spacing w:val="2"/>
          <w:sz w:val="21"/>
          <w:szCs w:val="21"/>
        </w:rPr>
        <w:t>need</w:t>
      </w:r>
      <w:r>
        <w:rPr>
          <w:rFonts w:ascii="Arial" w:eastAsia="Arial" w:hAnsi="Arial" w:cs="Arial"/>
          <w:color w:val="323332"/>
          <w:sz w:val="21"/>
          <w:szCs w:val="21"/>
        </w:rPr>
        <w:t>s</w:t>
      </w:r>
      <w:r>
        <w:rPr>
          <w:rFonts w:ascii="Arial" w:eastAsia="Arial" w:hAnsi="Arial" w:cs="Arial"/>
          <w:color w:val="323332"/>
          <w:spacing w:val="16"/>
          <w:sz w:val="21"/>
          <w:szCs w:val="21"/>
        </w:rPr>
        <w:t xml:space="preserve"> </w:t>
      </w:r>
      <w:r>
        <w:rPr>
          <w:rFonts w:ascii="Arial" w:eastAsia="Arial" w:hAnsi="Arial" w:cs="Arial"/>
          <w:color w:val="323332"/>
          <w:spacing w:val="2"/>
          <w:sz w:val="21"/>
          <w:szCs w:val="21"/>
        </w:rPr>
        <w:t>o</w:t>
      </w:r>
      <w:r>
        <w:rPr>
          <w:rFonts w:ascii="Arial" w:eastAsia="Arial" w:hAnsi="Arial" w:cs="Arial"/>
          <w:color w:val="323332"/>
          <w:sz w:val="21"/>
          <w:szCs w:val="21"/>
        </w:rPr>
        <w:t>f</w:t>
      </w:r>
      <w:r>
        <w:rPr>
          <w:rFonts w:ascii="Arial" w:eastAsia="Arial" w:hAnsi="Arial" w:cs="Arial"/>
          <w:color w:val="323332"/>
          <w:spacing w:val="7"/>
          <w:sz w:val="21"/>
          <w:szCs w:val="21"/>
        </w:rPr>
        <w:t xml:space="preserve"> </w:t>
      </w:r>
      <w:r>
        <w:rPr>
          <w:rFonts w:ascii="Arial" w:eastAsia="Arial" w:hAnsi="Arial" w:cs="Arial"/>
          <w:color w:val="323332"/>
          <w:spacing w:val="2"/>
          <w:sz w:val="21"/>
          <w:szCs w:val="21"/>
        </w:rPr>
        <w:t>ou</w:t>
      </w:r>
      <w:r>
        <w:rPr>
          <w:rFonts w:ascii="Arial" w:eastAsia="Arial" w:hAnsi="Arial" w:cs="Arial"/>
          <w:color w:val="323332"/>
          <w:sz w:val="21"/>
          <w:szCs w:val="21"/>
        </w:rPr>
        <w:t>r</w:t>
      </w:r>
      <w:r>
        <w:rPr>
          <w:rFonts w:ascii="Arial" w:eastAsia="Arial" w:hAnsi="Arial" w:cs="Arial"/>
          <w:color w:val="323332"/>
          <w:spacing w:val="10"/>
          <w:sz w:val="21"/>
          <w:szCs w:val="21"/>
        </w:rPr>
        <w:t xml:space="preserve"> </w:t>
      </w:r>
      <w:r>
        <w:rPr>
          <w:rFonts w:ascii="Arial" w:eastAsia="Arial" w:hAnsi="Arial" w:cs="Arial"/>
          <w:color w:val="323332"/>
          <w:spacing w:val="2"/>
          <w:sz w:val="21"/>
          <w:szCs w:val="21"/>
        </w:rPr>
        <w:t>co</w:t>
      </w:r>
      <w:r>
        <w:rPr>
          <w:rFonts w:ascii="Arial" w:eastAsia="Arial" w:hAnsi="Arial" w:cs="Arial"/>
          <w:color w:val="323332"/>
          <w:spacing w:val="3"/>
          <w:sz w:val="21"/>
          <w:szCs w:val="21"/>
        </w:rPr>
        <w:t>mm</w:t>
      </w:r>
      <w:r>
        <w:rPr>
          <w:rFonts w:ascii="Arial" w:eastAsia="Arial" w:hAnsi="Arial" w:cs="Arial"/>
          <w:color w:val="323332"/>
          <w:spacing w:val="2"/>
          <w:sz w:val="21"/>
          <w:szCs w:val="21"/>
        </w:rPr>
        <w:t>un</w:t>
      </w:r>
      <w:r>
        <w:rPr>
          <w:rFonts w:ascii="Arial" w:eastAsia="Arial" w:hAnsi="Arial" w:cs="Arial"/>
          <w:color w:val="323332"/>
          <w:spacing w:val="1"/>
          <w:sz w:val="21"/>
          <w:szCs w:val="21"/>
        </w:rPr>
        <w:t>it</w:t>
      </w:r>
      <w:r>
        <w:rPr>
          <w:rFonts w:ascii="Arial" w:eastAsia="Arial" w:hAnsi="Arial" w:cs="Arial"/>
          <w:color w:val="323332"/>
          <w:sz w:val="21"/>
          <w:szCs w:val="21"/>
        </w:rPr>
        <w:t>y</w:t>
      </w:r>
      <w:r>
        <w:rPr>
          <w:rFonts w:ascii="Arial" w:eastAsia="Arial" w:hAnsi="Arial" w:cs="Arial"/>
          <w:color w:val="323332"/>
          <w:spacing w:val="26"/>
          <w:sz w:val="21"/>
          <w:szCs w:val="21"/>
        </w:rPr>
        <w:t xml:space="preserve"> </w:t>
      </w:r>
      <w:r>
        <w:rPr>
          <w:rFonts w:ascii="Arial" w:eastAsia="Arial" w:hAnsi="Arial" w:cs="Arial"/>
          <w:color w:val="323332"/>
          <w:spacing w:val="2"/>
          <w:sz w:val="21"/>
          <w:szCs w:val="21"/>
        </w:rPr>
        <w:t>an</w:t>
      </w:r>
      <w:r>
        <w:rPr>
          <w:rFonts w:ascii="Arial" w:eastAsia="Arial" w:hAnsi="Arial" w:cs="Arial"/>
          <w:color w:val="323332"/>
          <w:sz w:val="21"/>
          <w:szCs w:val="21"/>
        </w:rPr>
        <w:t>d</w:t>
      </w:r>
      <w:r>
        <w:rPr>
          <w:rFonts w:ascii="Arial" w:eastAsia="Arial" w:hAnsi="Arial" w:cs="Arial"/>
          <w:color w:val="323332"/>
          <w:spacing w:val="12"/>
          <w:sz w:val="21"/>
          <w:szCs w:val="21"/>
        </w:rPr>
        <w:t xml:space="preserve"> </w:t>
      </w:r>
      <w:r>
        <w:rPr>
          <w:rFonts w:ascii="Arial" w:eastAsia="Arial" w:hAnsi="Arial" w:cs="Arial"/>
          <w:color w:val="323332"/>
          <w:spacing w:val="1"/>
          <w:sz w:val="21"/>
          <w:szCs w:val="21"/>
        </w:rPr>
        <w:t>t</w:t>
      </w:r>
      <w:r>
        <w:rPr>
          <w:rFonts w:ascii="Arial" w:eastAsia="Arial" w:hAnsi="Arial" w:cs="Arial"/>
          <w:color w:val="323332"/>
          <w:spacing w:val="2"/>
          <w:sz w:val="21"/>
          <w:szCs w:val="21"/>
        </w:rPr>
        <w:t>h</w:t>
      </w:r>
      <w:r>
        <w:rPr>
          <w:rFonts w:ascii="Arial" w:eastAsia="Arial" w:hAnsi="Arial" w:cs="Arial"/>
          <w:color w:val="323332"/>
          <w:sz w:val="21"/>
          <w:szCs w:val="21"/>
        </w:rPr>
        <w:t>e</w:t>
      </w:r>
      <w:r>
        <w:rPr>
          <w:rFonts w:ascii="Arial" w:eastAsia="Arial" w:hAnsi="Arial" w:cs="Arial"/>
          <w:color w:val="323332"/>
          <w:spacing w:val="11"/>
          <w:sz w:val="21"/>
          <w:szCs w:val="21"/>
        </w:rPr>
        <w:t xml:space="preserve"> </w:t>
      </w:r>
      <w:r>
        <w:rPr>
          <w:rFonts w:ascii="Arial" w:eastAsia="Arial" w:hAnsi="Arial" w:cs="Arial"/>
          <w:color w:val="323332"/>
          <w:spacing w:val="3"/>
          <w:sz w:val="21"/>
          <w:szCs w:val="21"/>
        </w:rPr>
        <w:t>w</w:t>
      </w:r>
      <w:r>
        <w:rPr>
          <w:rFonts w:ascii="Arial" w:eastAsia="Arial" w:hAnsi="Arial" w:cs="Arial"/>
          <w:color w:val="323332"/>
          <w:spacing w:val="2"/>
          <w:sz w:val="21"/>
          <w:szCs w:val="21"/>
        </w:rPr>
        <w:t>o</w:t>
      </w:r>
      <w:r>
        <w:rPr>
          <w:rFonts w:ascii="Arial" w:eastAsia="Arial" w:hAnsi="Arial" w:cs="Arial"/>
          <w:color w:val="323332"/>
          <w:spacing w:val="1"/>
          <w:sz w:val="21"/>
          <w:szCs w:val="21"/>
        </w:rPr>
        <w:t>rl</w:t>
      </w:r>
      <w:r>
        <w:rPr>
          <w:rFonts w:ascii="Arial" w:eastAsia="Arial" w:hAnsi="Arial" w:cs="Arial"/>
          <w:color w:val="323332"/>
          <w:spacing w:val="2"/>
          <w:sz w:val="21"/>
          <w:szCs w:val="21"/>
        </w:rPr>
        <w:t>d</w:t>
      </w:r>
      <w:r>
        <w:rPr>
          <w:rFonts w:ascii="Arial" w:eastAsia="Arial" w:hAnsi="Arial" w:cs="Arial"/>
          <w:color w:val="323332"/>
          <w:sz w:val="21"/>
          <w:szCs w:val="21"/>
        </w:rPr>
        <w:t>,</w:t>
      </w:r>
      <w:r>
        <w:rPr>
          <w:rFonts w:ascii="Arial" w:eastAsia="Arial" w:hAnsi="Arial" w:cs="Arial"/>
          <w:color w:val="323332"/>
          <w:spacing w:val="15"/>
          <w:sz w:val="21"/>
          <w:szCs w:val="21"/>
        </w:rPr>
        <w:t xml:space="preserve"> </w:t>
      </w:r>
      <w:r>
        <w:rPr>
          <w:rFonts w:ascii="Arial" w:eastAsia="Arial" w:hAnsi="Arial" w:cs="Arial"/>
          <w:color w:val="323332"/>
          <w:spacing w:val="2"/>
          <w:sz w:val="21"/>
          <w:szCs w:val="21"/>
        </w:rPr>
        <w:t>an</w:t>
      </w:r>
      <w:r>
        <w:rPr>
          <w:rFonts w:ascii="Arial" w:eastAsia="Arial" w:hAnsi="Arial" w:cs="Arial"/>
          <w:color w:val="323332"/>
          <w:sz w:val="21"/>
          <w:szCs w:val="21"/>
        </w:rPr>
        <w:t>d</w:t>
      </w:r>
      <w:r>
        <w:rPr>
          <w:rFonts w:ascii="Arial" w:eastAsia="Arial" w:hAnsi="Arial" w:cs="Arial"/>
          <w:color w:val="323332"/>
          <w:spacing w:val="12"/>
          <w:sz w:val="21"/>
          <w:szCs w:val="21"/>
        </w:rPr>
        <w:t xml:space="preserve"> </w:t>
      </w:r>
      <w:r>
        <w:rPr>
          <w:rFonts w:ascii="Arial" w:eastAsia="Arial" w:hAnsi="Arial" w:cs="Arial"/>
          <w:color w:val="323332"/>
          <w:w w:val="102"/>
          <w:sz w:val="21"/>
          <w:szCs w:val="21"/>
        </w:rPr>
        <w:t xml:space="preserve">a </w:t>
      </w:r>
      <w:r>
        <w:rPr>
          <w:rFonts w:ascii="Arial" w:eastAsia="Arial" w:hAnsi="Arial" w:cs="Arial"/>
          <w:color w:val="323332"/>
          <w:spacing w:val="2"/>
          <w:sz w:val="21"/>
          <w:szCs w:val="21"/>
        </w:rPr>
        <w:t>des</w:t>
      </w:r>
      <w:r>
        <w:rPr>
          <w:rFonts w:ascii="Arial" w:eastAsia="Arial" w:hAnsi="Arial" w:cs="Arial"/>
          <w:color w:val="323332"/>
          <w:spacing w:val="1"/>
          <w:sz w:val="21"/>
          <w:szCs w:val="21"/>
        </w:rPr>
        <w:t>ir</w:t>
      </w:r>
      <w:r>
        <w:rPr>
          <w:rFonts w:ascii="Arial" w:eastAsia="Arial" w:hAnsi="Arial" w:cs="Arial"/>
          <w:color w:val="323332"/>
          <w:sz w:val="21"/>
          <w:szCs w:val="21"/>
        </w:rPr>
        <w:t>e</w:t>
      </w:r>
      <w:r>
        <w:rPr>
          <w:rFonts w:ascii="Arial" w:eastAsia="Arial" w:hAnsi="Arial" w:cs="Arial"/>
          <w:color w:val="323332"/>
          <w:spacing w:val="16"/>
          <w:sz w:val="21"/>
          <w:szCs w:val="21"/>
        </w:rPr>
        <w:t xml:space="preserve"> </w:t>
      </w:r>
      <w:r>
        <w:rPr>
          <w:rFonts w:ascii="Arial" w:eastAsia="Arial" w:hAnsi="Arial" w:cs="Arial"/>
          <w:color w:val="323332"/>
          <w:spacing w:val="1"/>
          <w:sz w:val="21"/>
          <w:szCs w:val="21"/>
        </w:rPr>
        <w:t>t</w:t>
      </w:r>
      <w:r>
        <w:rPr>
          <w:rFonts w:ascii="Arial" w:eastAsia="Arial" w:hAnsi="Arial" w:cs="Arial"/>
          <w:color w:val="323332"/>
          <w:sz w:val="21"/>
          <w:szCs w:val="21"/>
        </w:rPr>
        <w:t>o</w:t>
      </w:r>
      <w:r>
        <w:rPr>
          <w:rFonts w:ascii="Arial" w:eastAsia="Arial" w:hAnsi="Arial" w:cs="Arial"/>
          <w:color w:val="323332"/>
          <w:spacing w:val="9"/>
          <w:sz w:val="21"/>
          <w:szCs w:val="21"/>
        </w:rPr>
        <w:t xml:space="preserve"> </w:t>
      </w:r>
      <w:r>
        <w:rPr>
          <w:rFonts w:ascii="Arial" w:eastAsia="Arial" w:hAnsi="Arial" w:cs="Arial"/>
          <w:color w:val="323332"/>
          <w:spacing w:val="2"/>
          <w:sz w:val="21"/>
          <w:szCs w:val="21"/>
        </w:rPr>
        <w:t>he</w:t>
      </w:r>
      <w:r>
        <w:rPr>
          <w:rFonts w:ascii="Arial" w:eastAsia="Arial" w:hAnsi="Arial" w:cs="Arial"/>
          <w:color w:val="323332"/>
          <w:spacing w:val="1"/>
          <w:sz w:val="21"/>
          <w:szCs w:val="21"/>
        </w:rPr>
        <w:t>l</w:t>
      </w:r>
      <w:r>
        <w:rPr>
          <w:rFonts w:ascii="Arial" w:eastAsia="Arial" w:hAnsi="Arial" w:cs="Arial"/>
          <w:color w:val="323332"/>
          <w:sz w:val="21"/>
          <w:szCs w:val="21"/>
        </w:rPr>
        <w:t>p</w:t>
      </w:r>
      <w:r>
        <w:rPr>
          <w:rFonts w:ascii="Arial" w:eastAsia="Arial" w:hAnsi="Arial" w:cs="Arial"/>
          <w:color w:val="323332"/>
          <w:spacing w:val="13"/>
          <w:sz w:val="21"/>
          <w:szCs w:val="21"/>
        </w:rPr>
        <w:t xml:space="preserve"> </w:t>
      </w:r>
      <w:r>
        <w:rPr>
          <w:rFonts w:ascii="Arial" w:eastAsia="Arial" w:hAnsi="Arial" w:cs="Arial"/>
          <w:color w:val="323332"/>
          <w:spacing w:val="2"/>
          <w:sz w:val="21"/>
          <w:szCs w:val="21"/>
        </w:rPr>
        <w:t>o</w:t>
      </w:r>
      <w:r>
        <w:rPr>
          <w:rFonts w:ascii="Arial" w:eastAsia="Arial" w:hAnsi="Arial" w:cs="Arial"/>
          <w:color w:val="323332"/>
          <w:spacing w:val="1"/>
          <w:sz w:val="21"/>
          <w:szCs w:val="21"/>
        </w:rPr>
        <w:t>t</w:t>
      </w:r>
      <w:r>
        <w:rPr>
          <w:rFonts w:ascii="Arial" w:eastAsia="Arial" w:hAnsi="Arial" w:cs="Arial"/>
          <w:color w:val="323332"/>
          <w:spacing w:val="2"/>
          <w:sz w:val="21"/>
          <w:szCs w:val="21"/>
        </w:rPr>
        <w:t>he</w:t>
      </w:r>
      <w:r>
        <w:rPr>
          <w:rFonts w:ascii="Arial" w:eastAsia="Arial" w:hAnsi="Arial" w:cs="Arial"/>
          <w:color w:val="323332"/>
          <w:spacing w:val="1"/>
          <w:sz w:val="21"/>
          <w:szCs w:val="21"/>
        </w:rPr>
        <w:t>r</w:t>
      </w:r>
      <w:r>
        <w:rPr>
          <w:rFonts w:ascii="Arial" w:eastAsia="Arial" w:hAnsi="Arial" w:cs="Arial"/>
          <w:color w:val="323332"/>
          <w:sz w:val="21"/>
          <w:szCs w:val="21"/>
        </w:rPr>
        <w:t>s</w:t>
      </w:r>
      <w:r>
        <w:rPr>
          <w:rFonts w:ascii="Arial" w:eastAsia="Arial" w:hAnsi="Arial" w:cs="Arial"/>
          <w:color w:val="323332"/>
          <w:spacing w:val="17"/>
          <w:sz w:val="21"/>
          <w:szCs w:val="21"/>
        </w:rPr>
        <w:t xml:space="preserve"> </w:t>
      </w:r>
      <w:r>
        <w:rPr>
          <w:rFonts w:ascii="Arial" w:eastAsia="Arial" w:hAnsi="Arial" w:cs="Arial"/>
          <w:color w:val="323332"/>
          <w:spacing w:val="2"/>
          <w:sz w:val="21"/>
          <w:szCs w:val="21"/>
        </w:rPr>
        <w:t>b</w:t>
      </w:r>
      <w:r>
        <w:rPr>
          <w:rFonts w:ascii="Arial" w:eastAsia="Arial" w:hAnsi="Arial" w:cs="Arial"/>
          <w:color w:val="323332"/>
          <w:sz w:val="21"/>
          <w:szCs w:val="21"/>
        </w:rPr>
        <w:t>y</w:t>
      </w:r>
      <w:r>
        <w:rPr>
          <w:rFonts w:ascii="Arial" w:eastAsia="Arial" w:hAnsi="Arial" w:cs="Arial"/>
          <w:color w:val="323332"/>
          <w:spacing w:val="9"/>
          <w:sz w:val="21"/>
          <w:szCs w:val="21"/>
        </w:rPr>
        <w:t xml:space="preserve"> </w:t>
      </w:r>
      <w:r>
        <w:rPr>
          <w:rFonts w:ascii="Arial" w:eastAsia="Arial" w:hAnsi="Arial" w:cs="Arial"/>
          <w:color w:val="323332"/>
          <w:spacing w:val="2"/>
          <w:sz w:val="21"/>
          <w:szCs w:val="21"/>
        </w:rPr>
        <w:t>ac</w:t>
      </w:r>
      <w:r>
        <w:rPr>
          <w:rFonts w:ascii="Arial" w:eastAsia="Arial" w:hAnsi="Arial" w:cs="Arial"/>
          <w:color w:val="323332"/>
          <w:spacing w:val="1"/>
          <w:sz w:val="21"/>
          <w:szCs w:val="21"/>
        </w:rPr>
        <w:t>ti</w:t>
      </w:r>
      <w:r>
        <w:rPr>
          <w:rFonts w:ascii="Arial" w:eastAsia="Arial" w:hAnsi="Arial" w:cs="Arial"/>
          <w:color w:val="323332"/>
          <w:spacing w:val="2"/>
          <w:sz w:val="21"/>
          <w:szCs w:val="21"/>
        </w:rPr>
        <w:t>ve</w:t>
      </w:r>
      <w:r>
        <w:rPr>
          <w:rFonts w:ascii="Arial" w:eastAsia="Arial" w:hAnsi="Arial" w:cs="Arial"/>
          <w:color w:val="323332"/>
          <w:spacing w:val="1"/>
          <w:sz w:val="21"/>
          <w:szCs w:val="21"/>
        </w:rPr>
        <w:t>l</w:t>
      </w:r>
      <w:r>
        <w:rPr>
          <w:rFonts w:ascii="Arial" w:eastAsia="Arial" w:hAnsi="Arial" w:cs="Arial"/>
          <w:color w:val="323332"/>
          <w:sz w:val="21"/>
          <w:szCs w:val="21"/>
        </w:rPr>
        <w:t>y</w:t>
      </w:r>
      <w:r>
        <w:rPr>
          <w:rFonts w:ascii="Arial" w:eastAsia="Arial" w:hAnsi="Arial" w:cs="Arial"/>
          <w:color w:val="323332"/>
          <w:spacing w:val="20"/>
          <w:sz w:val="21"/>
          <w:szCs w:val="21"/>
        </w:rPr>
        <w:t xml:space="preserve"> </w:t>
      </w:r>
      <w:r>
        <w:rPr>
          <w:rFonts w:ascii="Arial" w:eastAsia="Arial" w:hAnsi="Arial" w:cs="Arial"/>
          <w:color w:val="323332"/>
          <w:spacing w:val="2"/>
          <w:sz w:val="21"/>
          <w:szCs w:val="21"/>
        </w:rPr>
        <w:t>vo</w:t>
      </w:r>
      <w:r>
        <w:rPr>
          <w:rFonts w:ascii="Arial" w:eastAsia="Arial" w:hAnsi="Arial" w:cs="Arial"/>
          <w:color w:val="323332"/>
          <w:spacing w:val="1"/>
          <w:sz w:val="21"/>
          <w:szCs w:val="21"/>
        </w:rPr>
        <w:t>l</w:t>
      </w:r>
      <w:r>
        <w:rPr>
          <w:rFonts w:ascii="Arial" w:eastAsia="Arial" w:hAnsi="Arial" w:cs="Arial"/>
          <w:color w:val="323332"/>
          <w:spacing w:val="2"/>
          <w:sz w:val="21"/>
          <w:szCs w:val="21"/>
        </w:rPr>
        <w:t>un</w:t>
      </w:r>
      <w:r>
        <w:rPr>
          <w:rFonts w:ascii="Arial" w:eastAsia="Arial" w:hAnsi="Arial" w:cs="Arial"/>
          <w:color w:val="323332"/>
          <w:spacing w:val="1"/>
          <w:sz w:val="21"/>
          <w:szCs w:val="21"/>
        </w:rPr>
        <w:t>t</w:t>
      </w:r>
      <w:r>
        <w:rPr>
          <w:rFonts w:ascii="Arial" w:eastAsia="Arial" w:hAnsi="Arial" w:cs="Arial"/>
          <w:color w:val="323332"/>
          <w:spacing w:val="2"/>
          <w:sz w:val="21"/>
          <w:szCs w:val="21"/>
        </w:rPr>
        <w:t>ee</w:t>
      </w:r>
      <w:r>
        <w:rPr>
          <w:rFonts w:ascii="Arial" w:eastAsia="Arial" w:hAnsi="Arial" w:cs="Arial"/>
          <w:color w:val="323332"/>
          <w:spacing w:val="1"/>
          <w:sz w:val="21"/>
          <w:szCs w:val="21"/>
        </w:rPr>
        <w:t>ri</w:t>
      </w:r>
      <w:r>
        <w:rPr>
          <w:rFonts w:ascii="Arial" w:eastAsia="Arial" w:hAnsi="Arial" w:cs="Arial"/>
          <w:color w:val="323332"/>
          <w:spacing w:val="2"/>
          <w:sz w:val="21"/>
          <w:szCs w:val="21"/>
        </w:rPr>
        <w:t>n</w:t>
      </w:r>
      <w:r>
        <w:rPr>
          <w:rFonts w:ascii="Arial" w:eastAsia="Arial" w:hAnsi="Arial" w:cs="Arial"/>
          <w:color w:val="323332"/>
          <w:sz w:val="21"/>
          <w:szCs w:val="21"/>
        </w:rPr>
        <w:t>g</w:t>
      </w:r>
      <w:r>
        <w:rPr>
          <w:rFonts w:ascii="Arial" w:eastAsia="Arial" w:hAnsi="Arial" w:cs="Arial"/>
          <w:color w:val="323332"/>
          <w:spacing w:val="28"/>
          <w:sz w:val="21"/>
          <w:szCs w:val="21"/>
        </w:rPr>
        <w:t xml:space="preserve"> </w:t>
      </w:r>
      <w:r>
        <w:rPr>
          <w:rFonts w:ascii="Arial" w:eastAsia="Arial" w:hAnsi="Arial" w:cs="Arial"/>
          <w:color w:val="323332"/>
          <w:spacing w:val="2"/>
          <w:sz w:val="21"/>
          <w:szCs w:val="21"/>
        </w:rPr>
        <w:t>an</w:t>
      </w:r>
      <w:r>
        <w:rPr>
          <w:rFonts w:ascii="Arial" w:eastAsia="Arial" w:hAnsi="Arial" w:cs="Arial"/>
          <w:color w:val="323332"/>
          <w:sz w:val="21"/>
          <w:szCs w:val="21"/>
        </w:rPr>
        <w:t>d</w:t>
      </w:r>
      <w:r>
        <w:rPr>
          <w:rFonts w:ascii="Arial" w:eastAsia="Arial" w:hAnsi="Arial" w:cs="Arial"/>
          <w:color w:val="323332"/>
          <w:spacing w:val="12"/>
          <w:sz w:val="21"/>
          <w:szCs w:val="21"/>
        </w:rPr>
        <w:t xml:space="preserve"> </w:t>
      </w:r>
      <w:r>
        <w:rPr>
          <w:rFonts w:ascii="Arial" w:eastAsia="Arial" w:hAnsi="Arial" w:cs="Arial"/>
          <w:color w:val="323332"/>
          <w:spacing w:val="2"/>
          <w:sz w:val="21"/>
          <w:szCs w:val="21"/>
        </w:rPr>
        <w:t>g</w:t>
      </w:r>
      <w:r>
        <w:rPr>
          <w:rFonts w:ascii="Arial" w:eastAsia="Arial" w:hAnsi="Arial" w:cs="Arial"/>
          <w:color w:val="323332"/>
          <w:spacing w:val="1"/>
          <w:sz w:val="21"/>
          <w:szCs w:val="21"/>
        </w:rPr>
        <w:t>i</w:t>
      </w:r>
      <w:r>
        <w:rPr>
          <w:rFonts w:ascii="Arial" w:eastAsia="Arial" w:hAnsi="Arial" w:cs="Arial"/>
          <w:color w:val="323332"/>
          <w:spacing w:val="2"/>
          <w:sz w:val="21"/>
          <w:szCs w:val="21"/>
        </w:rPr>
        <w:t>v</w:t>
      </w:r>
      <w:r>
        <w:rPr>
          <w:rFonts w:ascii="Arial" w:eastAsia="Arial" w:hAnsi="Arial" w:cs="Arial"/>
          <w:color w:val="323332"/>
          <w:spacing w:val="1"/>
          <w:sz w:val="21"/>
          <w:szCs w:val="21"/>
        </w:rPr>
        <w:t>i</w:t>
      </w:r>
      <w:r>
        <w:rPr>
          <w:rFonts w:ascii="Arial" w:eastAsia="Arial" w:hAnsi="Arial" w:cs="Arial"/>
          <w:color w:val="323332"/>
          <w:spacing w:val="2"/>
          <w:sz w:val="21"/>
          <w:szCs w:val="21"/>
        </w:rPr>
        <w:t>n</w:t>
      </w:r>
      <w:r>
        <w:rPr>
          <w:rFonts w:ascii="Arial" w:eastAsia="Arial" w:hAnsi="Arial" w:cs="Arial"/>
          <w:color w:val="323332"/>
          <w:sz w:val="21"/>
          <w:szCs w:val="21"/>
        </w:rPr>
        <w:t>g</w:t>
      </w:r>
      <w:r>
        <w:rPr>
          <w:rFonts w:ascii="Arial" w:eastAsia="Arial" w:hAnsi="Arial" w:cs="Arial"/>
          <w:color w:val="323332"/>
          <w:spacing w:val="16"/>
          <w:sz w:val="21"/>
          <w:szCs w:val="21"/>
        </w:rPr>
        <w:t xml:space="preserve"> </w:t>
      </w:r>
      <w:r>
        <w:rPr>
          <w:rFonts w:ascii="Arial" w:eastAsia="Arial" w:hAnsi="Arial" w:cs="Arial"/>
          <w:color w:val="323332"/>
          <w:spacing w:val="2"/>
          <w:sz w:val="21"/>
          <w:szCs w:val="21"/>
        </w:rPr>
        <w:t>back</w:t>
      </w:r>
      <w:r>
        <w:rPr>
          <w:rFonts w:ascii="Arial" w:eastAsia="Arial" w:hAnsi="Arial" w:cs="Arial"/>
          <w:color w:val="323332"/>
          <w:sz w:val="21"/>
          <w:szCs w:val="21"/>
        </w:rPr>
        <w:t xml:space="preserve">. </w:t>
      </w:r>
      <w:r>
        <w:rPr>
          <w:rFonts w:ascii="Arial" w:eastAsia="Arial" w:hAnsi="Arial" w:cs="Arial"/>
          <w:color w:val="323332"/>
          <w:spacing w:val="18"/>
          <w:sz w:val="21"/>
          <w:szCs w:val="21"/>
        </w:rPr>
        <w:t xml:space="preserve"> </w:t>
      </w:r>
      <w:r>
        <w:rPr>
          <w:rFonts w:ascii="Arial" w:eastAsia="Arial" w:hAnsi="Arial" w:cs="Arial"/>
          <w:color w:val="323332"/>
          <w:spacing w:val="3"/>
          <w:sz w:val="21"/>
          <w:szCs w:val="21"/>
        </w:rPr>
        <w:t>E</w:t>
      </w:r>
      <w:r>
        <w:rPr>
          <w:rFonts w:ascii="Arial" w:eastAsia="Arial" w:hAnsi="Arial" w:cs="Arial"/>
          <w:color w:val="323332"/>
          <w:spacing w:val="2"/>
          <w:sz w:val="21"/>
          <w:szCs w:val="21"/>
        </w:rPr>
        <w:t>ac</w:t>
      </w:r>
      <w:r>
        <w:rPr>
          <w:rFonts w:ascii="Arial" w:eastAsia="Arial" w:hAnsi="Arial" w:cs="Arial"/>
          <w:color w:val="323332"/>
          <w:sz w:val="21"/>
          <w:szCs w:val="21"/>
        </w:rPr>
        <w:t>h</w:t>
      </w:r>
      <w:r>
        <w:rPr>
          <w:rFonts w:ascii="Arial" w:eastAsia="Arial" w:hAnsi="Arial" w:cs="Arial"/>
          <w:color w:val="323332"/>
          <w:spacing w:val="16"/>
          <w:sz w:val="21"/>
          <w:szCs w:val="21"/>
        </w:rPr>
        <w:t xml:space="preserve"> </w:t>
      </w:r>
      <w:r>
        <w:rPr>
          <w:rFonts w:ascii="Arial" w:eastAsia="Arial" w:hAnsi="Arial" w:cs="Arial"/>
          <w:color w:val="323332"/>
          <w:spacing w:val="1"/>
          <w:sz w:val="21"/>
          <w:szCs w:val="21"/>
        </w:rPr>
        <w:t>t</w:t>
      </w:r>
      <w:r>
        <w:rPr>
          <w:rFonts w:ascii="Arial" w:eastAsia="Arial" w:hAnsi="Arial" w:cs="Arial"/>
          <w:color w:val="323332"/>
          <w:spacing w:val="2"/>
          <w:sz w:val="21"/>
          <w:szCs w:val="21"/>
        </w:rPr>
        <w:t>ea</w:t>
      </w:r>
      <w:r>
        <w:rPr>
          <w:rFonts w:ascii="Arial" w:eastAsia="Arial" w:hAnsi="Arial" w:cs="Arial"/>
          <w:color w:val="323332"/>
          <w:sz w:val="21"/>
          <w:szCs w:val="21"/>
        </w:rPr>
        <w:t>m</w:t>
      </w:r>
      <w:r>
        <w:rPr>
          <w:rFonts w:ascii="Arial" w:eastAsia="Arial" w:hAnsi="Arial" w:cs="Arial"/>
          <w:color w:val="323332"/>
          <w:spacing w:val="16"/>
          <w:sz w:val="21"/>
          <w:szCs w:val="21"/>
        </w:rPr>
        <w:t xml:space="preserve"> </w:t>
      </w:r>
      <w:r>
        <w:rPr>
          <w:rFonts w:ascii="Arial" w:eastAsia="Arial" w:hAnsi="Arial" w:cs="Arial"/>
          <w:color w:val="323332"/>
          <w:spacing w:val="2"/>
          <w:sz w:val="21"/>
          <w:szCs w:val="21"/>
        </w:rPr>
        <w:t>ha</w:t>
      </w:r>
      <w:r>
        <w:rPr>
          <w:rFonts w:ascii="Arial" w:eastAsia="Arial" w:hAnsi="Arial" w:cs="Arial"/>
          <w:color w:val="323332"/>
          <w:sz w:val="21"/>
          <w:szCs w:val="21"/>
        </w:rPr>
        <w:t>s</w:t>
      </w:r>
      <w:r>
        <w:rPr>
          <w:rFonts w:ascii="Arial" w:eastAsia="Arial" w:hAnsi="Arial" w:cs="Arial"/>
          <w:color w:val="323332"/>
          <w:spacing w:val="12"/>
          <w:sz w:val="21"/>
          <w:szCs w:val="21"/>
        </w:rPr>
        <w:t xml:space="preserve"> </w:t>
      </w:r>
      <w:r>
        <w:rPr>
          <w:rFonts w:ascii="Arial" w:eastAsia="Arial" w:hAnsi="Arial" w:cs="Arial"/>
          <w:color w:val="323332"/>
          <w:sz w:val="21"/>
          <w:szCs w:val="21"/>
        </w:rPr>
        <w:t>a</w:t>
      </w:r>
      <w:r>
        <w:rPr>
          <w:rFonts w:ascii="Arial" w:eastAsia="Arial" w:hAnsi="Arial" w:cs="Arial"/>
          <w:color w:val="323332"/>
          <w:spacing w:val="7"/>
          <w:sz w:val="21"/>
          <w:szCs w:val="21"/>
        </w:rPr>
        <w:t xml:space="preserve"> </w:t>
      </w:r>
      <w:r>
        <w:rPr>
          <w:rFonts w:ascii="Arial" w:eastAsia="Arial" w:hAnsi="Arial" w:cs="Arial"/>
          <w:color w:val="323332"/>
          <w:spacing w:val="3"/>
          <w:sz w:val="21"/>
          <w:szCs w:val="21"/>
        </w:rPr>
        <w:t>UG</w:t>
      </w:r>
      <w:r>
        <w:rPr>
          <w:rFonts w:ascii="Arial" w:eastAsia="Arial" w:hAnsi="Arial" w:cs="Arial"/>
          <w:color w:val="323332"/>
          <w:sz w:val="21"/>
          <w:szCs w:val="21"/>
        </w:rPr>
        <w:t>B</w:t>
      </w:r>
      <w:r>
        <w:rPr>
          <w:rFonts w:ascii="Arial" w:eastAsia="Arial" w:hAnsi="Arial" w:cs="Arial"/>
          <w:color w:val="323332"/>
          <w:spacing w:val="16"/>
          <w:sz w:val="21"/>
          <w:szCs w:val="21"/>
        </w:rPr>
        <w:t xml:space="preserve"> </w:t>
      </w:r>
      <w:r>
        <w:rPr>
          <w:rFonts w:ascii="Arial" w:eastAsia="Arial" w:hAnsi="Arial" w:cs="Arial"/>
          <w:color w:val="323332"/>
          <w:spacing w:val="1"/>
          <w:w w:val="102"/>
          <w:sz w:val="21"/>
          <w:szCs w:val="21"/>
        </w:rPr>
        <w:t>r</w:t>
      </w:r>
      <w:r>
        <w:rPr>
          <w:rFonts w:ascii="Arial" w:eastAsia="Arial" w:hAnsi="Arial" w:cs="Arial"/>
          <w:color w:val="323332"/>
          <w:spacing w:val="2"/>
          <w:w w:val="102"/>
          <w:sz w:val="21"/>
          <w:szCs w:val="21"/>
        </w:rPr>
        <w:t>ep</w:t>
      </w:r>
      <w:r>
        <w:rPr>
          <w:rFonts w:ascii="Arial" w:eastAsia="Arial" w:hAnsi="Arial" w:cs="Arial"/>
          <w:color w:val="323332"/>
          <w:spacing w:val="1"/>
          <w:w w:val="102"/>
          <w:sz w:val="21"/>
          <w:szCs w:val="21"/>
        </w:rPr>
        <w:t>r</w:t>
      </w:r>
      <w:r>
        <w:rPr>
          <w:rFonts w:ascii="Arial" w:eastAsia="Arial" w:hAnsi="Arial" w:cs="Arial"/>
          <w:color w:val="323332"/>
          <w:spacing w:val="2"/>
          <w:w w:val="102"/>
          <w:sz w:val="21"/>
          <w:szCs w:val="21"/>
        </w:rPr>
        <w:t>esen</w:t>
      </w:r>
      <w:r>
        <w:rPr>
          <w:rFonts w:ascii="Arial" w:eastAsia="Arial" w:hAnsi="Arial" w:cs="Arial"/>
          <w:color w:val="323332"/>
          <w:spacing w:val="1"/>
          <w:w w:val="102"/>
          <w:sz w:val="21"/>
          <w:szCs w:val="21"/>
        </w:rPr>
        <w:t>t</w:t>
      </w:r>
      <w:r>
        <w:rPr>
          <w:rFonts w:ascii="Arial" w:eastAsia="Arial" w:hAnsi="Arial" w:cs="Arial"/>
          <w:color w:val="323332"/>
          <w:spacing w:val="2"/>
          <w:w w:val="102"/>
          <w:sz w:val="21"/>
          <w:szCs w:val="21"/>
        </w:rPr>
        <w:t>a</w:t>
      </w:r>
      <w:r>
        <w:rPr>
          <w:rFonts w:ascii="Arial" w:eastAsia="Arial" w:hAnsi="Arial" w:cs="Arial"/>
          <w:color w:val="323332"/>
          <w:spacing w:val="1"/>
          <w:w w:val="102"/>
          <w:sz w:val="21"/>
          <w:szCs w:val="21"/>
        </w:rPr>
        <w:t>ti</w:t>
      </w:r>
      <w:r>
        <w:rPr>
          <w:rFonts w:ascii="Arial" w:eastAsia="Arial" w:hAnsi="Arial" w:cs="Arial"/>
          <w:color w:val="323332"/>
          <w:spacing w:val="2"/>
          <w:w w:val="102"/>
          <w:sz w:val="21"/>
          <w:szCs w:val="21"/>
        </w:rPr>
        <w:t>v</w:t>
      </w:r>
      <w:r>
        <w:rPr>
          <w:rFonts w:ascii="Arial" w:eastAsia="Arial" w:hAnsi="Arial" w:cs="Arial"/>
          <w:color w:val="323332"/>
          <w:w w:val="102"/>
          <w:sz w:val="21"/>
          <w:szCs w:val="21"/>
        </w:rPr>
        <w:t xml:space="preserve">e </w:t>
      </w:r>
      <w:r>
        <w:rPr>
          <w:rFonts w:ascii="Arial" w:eastAsia="Arial" w:hAnsi="Arial" w:cs="Arial"/>
          <w:color w:val="323332"/>
          <w:spacing w:val="1"/>
          <w:w w:val="102"/>
          <w:sz w:val="21"/>
          <w:szCs w:val="21"/>
        </w:rPr>
        <w:t>(</w:t>
      </w:r>
      <w:r>
        <w:rPr>
          <w:rFonts w:ascii="Arial" w:eastAsia="Arial" w:hAnsi="Arial" w:cs="Arial"/>
          <w:color w:val="323332"/>
          <w:spacing w:val="2"/>
          <w:w w:val="102"/>
          <w:sz w:val="21"/>
          <w:szCs w:val="21"/>
        </w:rPr>
        <w:t>p</w:t>
      </w:r>
      <w:r>
        <w:rPr>
          <w:rFonts w:ascii="Arial" w:eastAsia="Arial" w:hAnsi="Arial" w:cs="Arial"/>
          <w:color w:val="323332"/>
          <w:spacing w:val="1"/>
          <w:w w:val="102"/>
          <w:sz w:val="21"/>
          <w:szCs w:val="21"/>
        </w:rPr>
        <w:t>r</w:t>
      </w:r>
      <w:r>
        <w:rPr>
          <w:rFonts w:ascii="Arial" w:eastAsia="Arial" w:hAnsi="Arial" w:cs="Arial"/>
          <w:color w:val="323332"/>
          <w:spacing w:val="2"/>
          <w:w w:val="102"/>
          <w:sz w:val="21"/>
          <w:szCs w:val="21"/>
        </w:rPr>
        <w:t>e</w:t>
      </w:r>
      <w:r>
        <w:rPr>
          <w:rFonts w:ascii="Arial" w:eastAsia="Arial" w:hAnsi="Arial" w:cs="Arial"/>
          <w:color w:val="323332"/>
          <w:spacing w:val="1"/>
          <w:w w:val="103"/>
          <w:sz w:val="21"/>
          <w:szCs w:val="21"/>
        </w:rPr>
        <w:t>f</w:t>
      </w:r>
      <w:r>
        <w:rPr>
          <w:rFonts w:ascii="Arial" w:eastAsia="Arial" w:hAnsi="Arial" w:cs="Arial"/>
          <w:color w:val="323332"/>
          <w:spacing w:val="2"/>
          <w:w w:val="102"/>
          <w:sz w:val="21"/>
          <w:szCs w:val="21"/>
        </w:rPr>
        <w:t>e</w:t>
      </w:r>
      <w:r>
        <w:rPr>
          <w:rFonts w:ascii="Arial" w:eastAsia="Arial" w:hAnsi="Arial" w:cs="Arial"/>
          <w:color w:val="323332"/>
          <w:spacing w:val="1"/>
          <w:w w:val="102"/>
          <w:sz w:val="21"/>
          <w:szCs w:val="21"/>
        </w:rPr>
        <w:t>r</w:t>
      </w:r>
      <w:r>
        <w:rPr>
          <w:rFonts w:ascii="Arial" w:eastAsia="Arial" w:hAnsi="Arial" w:cs="Arial"/>
          <w:color w:val="323332"/>
          <w:spacing w:val="2"/>
          <w:w w:val="102"/>
          <w:sz w:val="21"/>
          <w:szCs w:val="21"/>
        </w:rPr>
        <w:t>ab</w:t>
      </w:r>
      <w:r>
        <w:rPr>
          <w:rFonts w:ascii="Arial" w:eastAsia="Arial" w:hAnsi="Arial" w:cs="Arial"/>
          <w:color w:val="323332"/>
          <w:spacing w:val="1"/>
          <w:w w:val="102"/>
          <w:sz w:val="21"/>
          <w:szCs w:val="21"/>
        </w:rPr>
        <w:t>l</w:t>
      </w:r>
      <w:r>
        <w:rPr>
          <w:rFonts w:ascii="Arial" w:eastAsia="Arial" w:hAnsi="Arial" w:cs="Arial"/>
          <w:color w:val="323332"/>
          <w:w w:val="102"/>
          <w:sz w:val="21"/>
          <w:szCs w:val="21"/>
        </w:rPr>
        <w:t>y</w:t>
      </w:r>
      <w:r>
        <w:rPr>
          <w:rFonts w:ascii="Arial" w:eastAsia="Arial" w:hAnsi="Arial" w:cs="Arial"/>
          <w:color w:val="323332"/>
          <w:spacing w:val="5"/>
          <w:sz w:val="21"/>
          <w:szCs w:val="21"/>
        </w:rPr>
        <w:t xml:space="preserve"> </w:t>
      </w:r>
      <w:r>
        <w:rPr>
          <w:rFonts w:ascii="Arial" w:eastAsia="Arial" w:hAnsi="Arial" w:cs="Arial"/>
          <w:color w:val="323332"/>
          <w:sz w:val="21"/>
          <w:szCs w:val="21"/>
        </w:rPr>
        <w:t>a</w:t>
      </w:r>
      <w:r>
        <w:rPr>
          <w:rFonts w:ascii="Arial" w:eastAsia="Arial" w:hAnsi="Arial" w:cs="Arial"/>
          <w:color w:val="323332"/>
          <w:spacing w:val="7"/>
          <w:sz w:val="21"/>
          <w:szCs w:val="21"/>
        </w:rPr>
        <w:t xml:space="preserve"> </w:t>
      </w:r>
      <w:r>
        <w:rPr>
          <w:rFonts w:ascii="Arial" w:eastAsia="Arial" w:hAnsi="Arial" w:cs="Arial"/>
          <w:color w:val="323332"/>
          <w:spacing w:val="2"/>
          <w:sz w:val="21"/>
          <w:szCs w:val="21"/>
        </w:rPr>
        <w:t>p</w:t>
      </w:r>
      <w:r>
        <w:rPr>
          <w:rFonts w:ascii="Arial" w:eastAsia="Arial" w:hAnsi="Arial" w:cs="Arial"/>
          <w:color w:val="323332"/>
          <w:spacing w:val="1"/>
          <w:sz w:val="21"/>
          <w:szCs w:val="21"/>
        </w:rPr>
        <w:t>l</w:t>
      </w:r>
      <w:r>
        <w:rPr>
          <w:rFonts w:ascii="Arial" w:eastAsia="Arial" w:hAnsi="Arial" w:cs="Arial"/>
          <w:color w:val="323332"/>
          <w:spacing w:val="2"/>
          <w:sz w:val="21"/>
          <w:szCs w:val="21"/>
        </w:rPr>
        <w:t>aye</w:t>
      </w:r>
      <w:r>
        <w:rPr>
          <w:rFonts w:ascii="Arial" w:eastAsia="Arial" w:hAnsi="Arial" w:cs="Arial"/>
          <w:color w:val="323332"/>
          <w:sz w:val="21"/>
          <w:szCs w:val="21"/>
        </w:rPr>
        <w:t>r</w:t>
      </w:r>
      <w:r>
        <w:rPr>
          <w:rFonts w:ascii="Arial" w:eastAsia="Arial" w:hAnsi="Arial" w:cs="Arial"/>
          <w:color w:val="323332"/>
          <w:spacing w:val="15"/>
          <w:sz w:val="21"/>
          <w:szCs w:val="21"/>
        </w:rPr>
        <w:t xml:space="preserve"> </w:t>
      </w:r>
      <w:r>
        <w:rPr>
          <w:rFonts w:ascii="Arial" w:eastAsia="Arial" w:hAnsi="Arial" w:cs="Arial"/>
          <w:color w:val="323332"/>
          <w:spacing w:val="1"/>
          <w:sz w:val="21"/>
          <w:szCs w:val="21"/>
        </w:rPr>
        <w:t>f</w:t>
      </w:r>
      <w:r>
        <w:rPr>
          <w:rFonts w:ascii="Arial" w:eastAsia="Arial" w:hAnsi="Arial" w:cs="Arial"/>
          <w:color w:val="323332"/>
          <w:spacing w:val="2"/>
          <w:sz w:val="21"/>
          <w:szCs w:val="21"/>
        </w:rPr>
        <w:t>o</w:t>
      </w:r>
      <w:r>
        <w:rPr>
          <w:rFonts w:ascii="Arial" w:eastAsia="Arial" w:hAnsi="Arial" w:cs="Arial"/>
          <w:color w:val="323332"/>
          <w:sz w:val="21"/>
          <w:szCs w:val="21"/>
        </w:rPr>
        <w:t>r</w:t>
      </w:r>
      <w:r>
        <w:rPr>
          <w:rFonts w:ascii="Arial" w:eastAsia="Arial" w:hAnsi="Arial" w:cs="Arial"/>
          <w:color w:val="323332"/>
          <w:spacing w:val="9"/>
          <w:sz w:val="21"/>
          <w:szCs w:val="21"/>
        </w:rPr>
        <w:t xml:space="preserve"> </w:t>
      </w:r>
      <w:r>
        <w:rPr>
          <w:rFonts w:ascii="Arial" w:eastAsia="Arial" w:hAnsi="Arial" w:cs="Arial"/>
          <w:color w:val="323332"/>
          <w:spacing w:val="1"/>
          <w:sz w:val="21"/>
          <w:szCs w:val="21"/>
        </w:rPr>
        <w:t>t</w:t>
      </w:r>
      <w:r>
        <w:rPr>
          <w:rFonts w:ascii="Arial" w:eastAsia="Arial" w:hAnsi="Arial" w:cs="Arial"/>
          <w:color w:val="323332"/>
          <w:spacing w:val="2"/>
          <w:sz w:val="21"/>
          <w:szCs w:val="21"/>
        </w:rPr>
        <w:t>ea</w:t>
      </w:r>
      <w:r>
        <w:rPr>
          <w:rFonts w:ascii="Arial" w:eastAsia="Arial" w:hAnsi="Arial" w:cs="Arial"/>
          <w:color w:val="323332"/>
          <w:spacing w:val="3"/>
          <w:sz w:val="21"/>
          <w:szCs w:val="21"/>
        </w:rPr>
        <w:t>m</w:t>
      </w:r>
      <w:r>
        <w:rPr>
          <w:rFonts w:ascii="Arial" w:eastAsia="Arial" w:hAnsi="Arial" w:cs="Arial"/>
          <w:color w:val="323332"/>
          <w:sz w:val="21"/>
          <w:szCs w:val="21"/>
        </w:rPr>
        <w:t>s</w:t>
      </w:r>
      <w:r>
        <w:rPr>
          <w:rFonts w:ascii="Arial" w:eastAsia="Arial" w:hAnsi="Arial" w:cs="Arial"/>
          <w:color w:val="323332"/>
          <w:spacing w:val="17"/>
          <w:sz w:val="21"/>
          <w:szCs w:val="21"/>
        </w:rPr>
        <w:t xml:space="preserve"> </w:t>
      </w:r>
      <w:r>
        <w:rPr>
          <w:rFonts w:ascii="Arial" w:eastAsia="Arial" w:hAnsi="Arial" w:cs="Arial"/>
          <w:color w:val="323332"/>
          <w:spacing w:val="3"/>
          <w:sz w:val="21"/>
          <w:szCs w:val="21"/>
        </w:rPr>
        <w:t>U</w:t>
      </w:r>
      <w:r>
        <w:rPr>
          <w:rFonts w:ascii="Arial" w:eastAsia="Arial" w:hAnsi="Arial" w:cs="Arial"/>
          <w:color w:val="323332"/>
          <w:spacing w:val="2"/>
          <w:sz w:val="21"/>
          <w:szCs w:val="21"/>
        </w:rPr>
        <w:t>1</w:t>
      </w:r>
      <w:r>
        <w:rPr>
          <w:rFonts w:ascii="Arial" w:eastAsia="Arial" w:hAnsi="Arial" w:cs="Arial"/>
          <w:color w:val="323332"/>
          <w:sz w:val="21"/>
          <w:szCs w:val="21"/>
        </w:rPr>
        <w:t>4</w:t>
      </w:r>
      <w:r>
        <w:rPr>
          <w:rFonts w:ascii="Arial" w:eastAsia="Arial" w:hAnsi="Arial" w:cs="Arial"/>
          <w:color w:val="323332"/>
          <w:spacing w:val="13"/>
          <w:sz w:val="21"/>
          <w:szCs w:val="21"/>
        </w:rPr>
        <w:t xml:space="preserve"> </w:t>
      </w:r>
      <w:r>
        <w:rPr>
          <w:rFonts w:ascii="Arial" w:eastAsia="Arial" w:hAnsi="Arial" w:cs="Arial"/>
          <w:color w:val="323332"/>
          <w:sz w:val="21"/>
          <w:szCs w:val="21"/>
        </w:rPr>
        <w:t>&amp;</w:t>
      </w:r>
      <w:r>
        <w:rPr>
          <w:rFonts w:ascii="Arial" w:eastAsia="Arial" w:hAnsi="Arial" w:cs="Arial"/>
          <w:color w:val="323332"/>
          <w:spacing w:val="10"/>
          <w:sz w:val="21"/>
          <w:szCs w:val="21"/>
        </w:rPr>
        <w:t xml:space="preserve"> </w:t>
      </w:r>
      <w:r>
        <w:rPr>
          <w:rFonts w:ascii="Arial" w:eastAsia="Arial" w:hAnsi="Arial" w:cs="Arial"/>
          <w:color w:val="323332"/>
          <w:spacing w:val="3"/>
          <w:sz w:val="21"/>
          <w:szCs w:val="21"/>
        </w:rPr>
        <w:t>U</w:t>
      </w:r>
      <w:r>
        <w:rPr>
          <w:rFonts w:ascii="Arial" w:eastAsia="Arial" w:hAnsi="Arial" w:cs="Arial"/>
          <w:color w:val="323332"/>
          <w:spacing w:val="2"/>
          <w:sz w:val="21"/>
          <w:szCs w:val="21"/>
        </w:rPr>
        <w:t>p</w:t>
      </w:r>
      <w:r>
        <w:rPr>
          <w:rFonts w:ascii="Arial" w:eastAsia="Arial" w:hAnsi="Arial" w:cs="Arial"/>
          <w:color w:val="323332"/>
          <w:sz w:val="21"/>
          <w:szCs w:val="21"/>
        </w:rPr>
        <w:t>)</w:t>
      </w:r>
      <w:r>
        <w:rPr>
          <w:rFonts w:ascii="Arial" w:eastAsia="Arial" w:hAnsi="Arial" w:cs="Arial"/>
          <w:color w:val="323332"/>
          <w:spacing w:val="11"/>
          <w:sz w:val="21"/>
          <w:szCs w:val="21"/>
        </w:rPr>
        <w:t xml:space="preserve"> </w:t>
      </w:r>
      <w:r>
        <w:rPr>
          <w:rFonts w:ascii="Arial" w:eastAsia="Arial" w:hAnsi="Arial" w:cs="Arial"/>
          <w:color w:val="323332"/>
          <w:spacing w:val="1"/>
          <w:sz w:val="21"/>
          <w:szCs w:val="21"/>
        </w:rPr>
        <w:t>t</w:t>
      </w:r>
      <w:r>
        <w:rPr>
          <w:rFonts w:ascii="Arial" w:eastAsia="Arial" w:hAnsi="Arial" w:cs="Arial"/>
          <w:color w:val="323332"/>
          <w:spacing w:val="2"/>
          <w:sz w:val="21"/>
          <w:szCs w:val="21"/>
        </w:rPr>
        <w:t>ha</w:t>
      </w:r>
      <w:r>
        <w:rPr>
          <w:rFonts w:ascii="Arial" w:eastAsia="Arial" w:hAnsi="Arial" w:cs="Arial"/>
          <w:color w:val="323332"/>
          <w:sz w:val="21"/>
          <w:szCs w:val="21"/>
        </w:rPr>
        <w:t>t</w:t>
      </w:r>
      <w:r>
        <w:rPr>
          <w:rFonts w:ascii="Arial" w:eastAsia="Arial" w:hAnsi="Arial" w:cs="Arial"/>
          <w:color w:val="323332"/>
          <w:spacing w:val="12"/>
          <w:sz w:val="21"/>
          <w:szCs w:val="21"/>
        </w:rPr>
        <w:t xml:space="preserve"> </w:t>
      </w:r>
      <w:r>
        <w:rPr>
          <w:rFonts w:ascii="Arial" w:eastAsia="Arial" w:hAnsi="Arial" w:cs="Arial"/>
          <w:color w:val="323332"/>
          <w:spacing w:val="1"/>
          <w:sz w:val="21"/>
          <w:szCs w:val="21"/>
        </w:rPr>
        <w:t>i</w:t>
      </w:r>
      <w:r>
        <w:rPr>
          <w:rFonts w:ascii="Arial" w:eastAsia="Arial" w:hAnsi="Arial" w:cs="Arial"/>
          <w:color w:val="323332"/>
          <w:sz w:val="21"/>
          <w:szCs w:val="21"/>
        </w:rPr>
        <w:t>s</w:t>
      </w:r>
      <w:r>
        <w:rPr>
          <w:rFonts w:ascii="Arial" w:eastAsia="Arial" w:hAnsi="Arial" w:cs="Arial"/>
          <w:color w:val="323332"/>
          <w:spacing w:val="8"/>
          <w:sz w:val="21"/>
          <w:szCs w:val="21"/>
        </w:rPr>
        <w:t xml:space="preserve"> </w:t>
      </w:r>
      <w:r>
        <w:rPr>
          <w:rFonts w:ascii="Arial" w:eastAsia="Arial" w:hAnsi="Arial" w:cs="Arial"/>
          <w:color w:val="323332"/>
          <w:spacing w:val="1"/>
          <w:sz w:val="21"/>
          <w:szCs w:val="21"/>
        </w:rPr>
        <w:t>t</w:t>
      </w:r>
      <w:r>
        <w:rPr>
          <w:rFonts w:ascii="Arial" w:eastAsia="Arial" w:hAnsi="Arial" w:cs="Arial"/>
          <w:color w:val="323332"/>
          <w:spacing w:val="2"/>
          <w:sz w:val="21"/>
          <w:szCs w:val="21"/>
        </w:rPr>
        <w:t>h</w:t>
      </w:r>
      <w:r>
        <w:rPr>
          <w:rFonts w:ascii="Arial" w:eastAsia="Arial" w:hAnsi="Arial" w:cs="Arial"/>
          <w:color w:val="323332"/>
          <w:sz w:val="21"/>
          <w:szCs w:val="21"/>
        </w:rPr>
        <w:t>e</w:t>
      </w:r>
      <w:r>
        <w:rPr>
          <w:rFonts w:ascii="Arial" w:eastAsia="Arial" w:hAnsi="Arial" w:cs="Arial"/>
          <w:color w:val="323332"/>
          <w:spacing w:val="11"/>
          <w:sz w:val="21"/>
          <w:szCs w:val="21"/>
        </w:rPr>
        <w:t xml:space="preserve"> </w:t>
      </w:r>
      <w:r>
        <w:rPr>
          <w:rFonts w:ascii="Arial" w:eastAsia="Arial" w:hAnsi="Arial" w:cs="Arial"/>
          <w:color w:val="323332"/>
          <w:spacing w:val="1"/>
          <w:sz w:val="21"/>
          <w:szCs w:val="21"/>
        </w:rPr>
        <w:t>li</w:t>
      </w:r>
      <w:r>
        <w:rPr>
          <w:rFonts w:ascii="Arial" w:eastAsia="Arial" w:hAnsi="Arial" w:cs="Arial"/>
          <w:color w:val="323332"/>
          <w:spacing w:val="2"/>
          <w:sz w:val="21"/>
          <w:szCs w:val="21"/>
        </w:rPr>
        <w:t>a</w:t>
      </w:r>
      <w:r>
        <w:rPr>
          <w:rFonts w:ascii="Arial" w:eastAsia="Arial" w:hAnsi="Arial" w:cs="Arial"/>
          <w:color w:val="323332"/>
          <w:spacing w:val="1"/>
          <w:sz w:val="21"/>
          <w:szCs w:val="21"/>
        </w:rPr>
        <w:t>i</w:t>
      </w:r>
      <w:r>
        <w:rPr>
          <w:rFonts w:ascii="Arial" w:eastAsia="Arial" w:hAnsi="Arial" w:cs="Arial"/>
          <w:color w:val="323332"/>
          <w:spacing w:val="2"/>
          <w:sz w:val="21"/>
          <w:szCs w:val="21"/>
        </w:rPr>
        <w:t>so</w:t>
      </w:r>
      <w:r>
        <w:rPr>
          <w:rFonts w:ascii="Arial" w:eastAsia="Arial" w:hAnsi="Arial" w:cs="Arial"/>
          <w:color w:val="323332"/>
          <w:sz w:val="21"/>
          <w:szCs w:val="21"/>
        </w:rPr>
        <w:t>n</w:t>
      </w:r>
      <w:r>
        <w:rPr>
          <w:rFonts w:ascii="Arial" w:eastAsia="Arial" w:hAnsi="Arial" w:cs="Arial"/>
          <w:color w:val="323332"/>
          <w:spacing w:val="17"/>
          <w:sz w:val="21"/>
          <w:szCs w:val="21"/>
        </w:rPr>
        <w:t xml:space="preserve"> </w:t>
      </w:r>
      <w:r>
        <w:rPr>
          <w:rFonts w:ascii="Arial" w:eastAsia="Arial" w:hAnsi="Arial" w:cs="Arial"/>
          <w:color w:val="323332"/>
          <w:spacing w:val="2"/>
          <w:sz w:val="21"/>
          <w:szCs w:val="21"/>
        </w:rPr>
        <w:t>be</w:t>
      </w:r>
      <w:r>
        <w:rPr>
          <w:rFonts w:ascii="Arial" w:eastAsia="Arial" w:hAnsi="Arial" w:cs="Arial"/>
          <w:color w:val="323332"/>
          <w:spacing w:val="1"/>
          <w:sz w:val="21"/>
          <w:szCs w:val="21"/>
        </w:rPr>
        <w:t>t</w:t>
      </w:r>
      <w:r>
        <w:rPr>
          <w:rFonts w:ascii="Arial" w:eastAsia="Arial" w:hAnsi="Arial" w:cs="Arial"/>
          <w:color w:val="323332"/>
          <w:spacing w:val="3"/>
          <w:sz w:val="21"/>
          <w:szCs w:val="21"/>
        </w:rPr>
        <w:t>w</w:t>
      </w:r>
      <w:r>
        <w:rPr>
          <w:rFonts w:ascii="Arial" w:eastAsia="Arial" w:hAnsi="Arial" w:cs="Arial"/>
          <w:color w:val="323332"/>
          <w:spacing w:val="2"/>
          <w:sz w:val="21"/>
          <w:szCs w:val="21"/>
        </w:rPr>
        <w:t>ee</w:t>
      </w:r>
      <w:r>
        <w:rPr>
          <w:rFonts w:ascii="Arial" w:eastAsia="Arial" w:hAnsi="Arial" w:cs="Arial"/>
          <w:color w:val="323332"/>
          <w:sz w:val="21"/>
          <w:szCs w:val="21"/>
        </w:rPr>
        <w:t>n</w:t>
      </w:r>
      <w:r>
        <w:rPr>
          <w:rFonts w:ascii="Arial" w:eastAsia="Arial" w:hAnsi="Arial" w:cs="Arial"/>
          <w:color w:val="323332"/>
          <w:spacing w:val="21"/>
          <w:sz w:val="21"/>
          <w:szCs w:val="21"/>
        </w:rPr>
        <w:t xml:space="preserve"> </w:t>
      </w:r>
      <w:r>
        <w:rPr>
          <w:rFonts w:ascii="Arial" w:eastAsia="Arial" w:hAnsi="Arial" w:cs="Arial"/>
          <w:color w:val="323332"/>
          <w:spacing w:val="1"/>
          <w:sz w:val="21"/>
          <w:szCs w:val="21"/>
        </w:rPr>
        <w:t>t</w:t>
      </w:r>
      <w:r>
        <w:rPr>
          <w:rFonts w:ascii="Arial" w:eastAsia="Arial" w:hAnsi="Arial" w:cs="Arial"/>
          <w:color w:val="323332"/>
          <w:spacing w:val="2"/>
          <w:sz w:val="21"/>
          <w:szCs w:val="21"/>
        </w:rPr>
        <w:t>h</w:t>
      </w:r>
      <w:r>
        <w:rPr>
          <w:rFonts w:ascii="Arial" w:eastAsia="Arial" w:hAnsi="Arial" w:cs="Arial"/>
          <w:color w:val="323332"/>
          <w:sz w:val="21"/>
          <w:szCs w:val="21"/>
        </w:rPr>
        <w:t>e</w:t>
      </w:r>
      <w:r>
        <w:rPr>
          <w:rFonts w:ascii="Arial" w:eastAsia="Arial" w:hAnsi="Arial" w:cs="Arial"/>
          <w:color w:val="323332"/>
          <w:spacing w:val="11"/>
          <w:sz w:val="21"/>
          <w:szCs w:val="21"/>
        </w:rPr>
        <w:t xml:space="preserve"> </w:t>
      </w:r>
      <w:r>
        <w:rPr>
          <w:rFonts w:ascii="Arial" w:eastAsia="Arial" w:hAnsi="Arial" w:cs="Arial"/>
          <w:color w:val="323332"/>
          <w:spacing w:val="3"/>
          <w:sz w:val="21"/>
          <w:szCs w:val="21"/>
        </w:rPr>
        <w:t>UG</w:t>
      </w:r>
      <w:r>
        <w:rPr>
          <w:rFonts w:ascii="Arial" w:eastAsia="Arial" w:hAnsi="Arial" w:cs="Arial"/>
          <w:color w:val="323332"/>
          <w:sz w:val="21"/>
          <w:szCs w:val="21"/>
        </w:rPr>
        <w:t>B</w:t>
      </w:r>
      <w:r>
        <w:rPr>
          <w:rFonts w:ascii="Arial" w:eastAsia="Arial" w:hAnsi="Arial" w:cs="Arial"/>
          <w:color w:val="323332"/>
          <w:spacing w:val="16"/>
          <w:sz w:val="21"/>
          <w:szCs w:val="21"/>
        </w:rPr>
        <w:t xml:space="preserve"> </w:t>
      </w:r>
      <w:r>
        <w:rPr>
          <w:rFonts w:ascii="Arial" w:eastAsia="Arial" w:hAnsi="Arial" w:cs="Arial"/>
          <w:color w:val="323332"/>
          <w:spacing w:val="3"/>
          <w:sz w:val="21"/>
          <w:szCs w:val="21"/>
        </w:rPr>
        <w:t>C</w:t>
      </w:r>
      <w:r>
        <w:rPr>
          <w:rFonts w:ascii="Arial" w:eastAsia="Arial" w:hAnsi="Arial" w:cs="Arial"/>
          <w:color w:val="323332"/>
          <w:spacing w:val="1"/>
          <w:sz w:val="21"/>
          <w:szCs w:val="21"/>
        </w:rPr>
        <w:t>l</w:t>
      </w:r>
      <w:r>
        <w:rPr>
          <w:rFonts w:ascii="Arial" w:eastAsia="Arial" w:hAnsi="Arial" w:cs="Arial"/>
          <w:color w:val="323332"/>
          <w:spacing w:val="2"/>
          <w:sz w:val="21"/>
          <w:szCs w:val="21"/>
        </w:rPr>
        <w:t>u</w:t>
      </w:r>
      <w:r>
        <w:rPr>
          <w:rFonts w:ascii="Arial" w:eastAsia="Arial" w:hAnsi="Arial" w:cs="Arial"/>
          <w:color w:val="323332"/>
          <w:sz w:val="21"/>
          <w:szCs w:val="21"/>
        </w:rPr>
        <w:t>b</w:t>
      </w:r>
      <w:r>
        <w:rPr>
          <w:rFonts w:ascii="Arial" w:eastAsia="Arial" w:hAnsi="Arial" w:cs="Arial"/>
          <w:color w:val="323332"/>
          <w:spacing w:val="14"/>
          <w:sz w:val="21"/>
          <w:szCs w:val="21"/>
        </w:rPr>
        <w:t xml:space="preserve"> </w:t>
      </w:r>
      <w:r>
        <w:rPr>
          <w:rFonts w:ascii="Arial" w:eastAsia="Arial" w:hAnsi="Arial" w:cs="Arial"/>
          <w:color w:val="323332"/>
          <w:spacing w:val="3"/>
          <w:sz w:val="21"/>
          <w:szCs w:val="21"/>
        </w:rPr>
        <w:t>C</w:t>
      </w:r>
      <w:r>
        <w:rPr>
          <w:rFonts w:ascii="Arial" w:eastAsia="Arial" w:hAnsi="Arial" w:cs="Arial"/>
          <w:color w:val="323332"/>
          <w:spacing w:val="2"/>
          <w:sz w:val="21"/>
          <w:szCs w:val="21"/>
        </w:rPr>
        <w:t>oo</w:t>
      </w:r>
      <w:r>
        <w:rPr>
          <w:rFonts w:ascii="Arial" w:eastAsia="Arial" w:hAnsi="Arial" w:cs="Arial"/>
          <w:color w:val="323332"/>
          <w:spacing w:val="1"/>
          <w:sz w:val="21"/>
          <w:szCs w:val="21"/>
        </w:rPr>
        <w:t>r</w:t>
      </w:r>
      <w:r>
        <w:rPr>
          <w:rFonts w:ascii="Arial" w:eastAsia="Arial" w:hAnsi="Arial" w:cs="Arial"/>
          <w:color w:val="323332"/>
          <w:spacing w:val="2"/>
          <w:sz w:val="21"/>
          <w:szCs w:val="21"/>
        </w:rPr>
        <w:t>d</w:t>
      </w:r>
      <w:r>
        <w:rPr>
          <w:rFonts w:ascii="Arial" w:eastAsia="Arial" w:hAnsi="Arial" w:cs="Arial"/>
          <w:color w:val="323332"/>
          <w:spacing w:val="1"/>
          <w:sz w:val="21"/>
          <w:szCs w:val="21"/>
        </w:rPr>
        <w:t>i</w:t>
      </w:r>
      <w:r>
        <w:rPr>
          <w:rFonts w:ascii="Arial" w:eastAsia="Arial" w:hAnsi="Arial" w:cs="Arial"/>
          <w:color w:val="323332"/>
          <w:spacing w:val="2"/>
          <w:sz w:val="21"/>
          <w:szCs w:val="21"/>
        </w:rPr>
        <w:t>na</w:t>
      </w:r>
      <w:r>
        <w:rPr>
          <w:rFonts w:ascii="Arial" w:eastAsia="Arial" w:hAnsi="Arial" w:cs="Arial"/>
          <w:color w:val="323332"/>
          <w:spacing w:val="1"/>
          <w:sz w:val="21"/>
          <w:szCs w:val="21"/>
        </w:rPr>
        <w:t>t</w:t>
      </w:r>
      <w:r>
        <w:rPr>
          <w:rFonts w:ascii="Arial" w:eastAsia="Arial" w:hAnsi="Arial" w:cs="Arial"/>
          <w:color w:val="323332"/>
          <w:spacing w:val="2"/>
          <w:sz w:val="21"/>
          <w:szCs w:val="21"/>
        </w:rPr>
        <w:t>o</w:t>
      </w:r>
      <w:r>
        <w:rPr>
          <w:rFonts w:ascii="Arial" w:eastAsia="Arial" w:hAnsi="Arial" w:cs="Arial"/>
          <w:color w:val="323332"/>
          <w:sz w:val="21"/>
          <w:szCs w:val="21"/>
        </w:rPr>
        <w:t>r</w:t>
      </w:r>
      <w:r>
        <w:rPr>
          <w:rFonts w:ascii="Arial" w:eastAsia="Arial" w:hAnsi="Arial" w:cs="Arial"/>
          <w:color w:val="323332"/>
          <w:spacing w:val="26"/>
          <w:sz w:val="21"/>
          <w:szCs w:val="21"/>
        </w:rPr>
        <w:t xml:space="preserve"> </w:t>
      </w:r>
      <w:r>
        <w:rPr>
          <w:rFonts w:ascii="Arial" w:eastAsia="Arial" w:hAnsi="Arial" w:cs="Arial"/>
          <w:color w:val="323332"/>
          <w:spacing w:val="2"/>
          <w:sz w:val="21"/>
          <w:szCs w:val="21"/>
        </w:rPr>
        <w:t>an</w:t>
      </w:r>
      <w:r>
        <w:rPr>
          <w:rFonts w:ascii="Arial" w:eastAsia="Arial" w:hAnsi="Arial" w:cs="Arial"/>
          <w:color w:val="323332"/>
          <w:sz w:val="21"/>
          <w:szCs w:val="21"/>
        </w:rPr>
        <w:t>d</w:t>
      </w:r>
      <w:r>
        <w:rPr>
          <w:rFonts w:ascii="Arial" w:eastAsia="Arial" w:hAnsi="Arial" w:cs="Arial"/>
          <w:color w:val="323332"/>
          <w:spacing w:val="12"/>
          <w:sz w:val="21"/>
          <w:szCs w:val="21"/>
        </w:rPr>
        <w:t xml:space="preserve"> </w:t>
      </w:r>
      <w:r>
        <w:rPr>
          <w:rFonts w:ascii="Arial" w:eastAsia="Arial" w:hAnsi="Arial" w:cs="Arial"/>
          <w:color w:val="323332"/>
          <w:spacing w:val="1"/>
          <w:sz w:val="21"/>
          <w:szCs w:val="21"/>
        </w:rPr>
        <w:t>t</w:t>
      </w:r>
      <w:r>
        <w:rPr>
          <w:rFonts w:ascii="Arial" w:eastAsia="Arial" w:hAnsi="Arial" w:cs="Arial"/>
          <w:color w:val="323332"/>
          <w:spacing w:val="2"/>
          <w:sz w:val="21"/>
          <w:szCs w:val="21"/>
        </w:rPr>
        <w:t>h</w:t>
      </w:r>
      <w:r>
        <w:rPr>
          <w:rFonts w:ascii="Arial" w:eastAsia="Arial" w:hAnsi="Arial" w:cs="Arial"/>
          <w:color w:val="323332"/>
          <w:sz w:val="21"/>
          <w:szCs w:val="21"/>
        </w:rPr>
        <w:t>e</w:t>
      </w:r>
      <w:r>
        <w:rPr>
          <w:rFonts w:ascii="Arial" w:eastAsia="Arial" w:hAnsi="Arial" w:cs="Arial"/>
          <w:color w:val="323332"/>
          <w:spacing w:val="11"/>
          <w:sz w:val="21"/>
          <w:szCs w:val="21"/>
        </w:rPr>
        <w:t xml:space="preserve"> </w:t>
      </w:r>
      <w:r>
        <w:rPr>
          <w:rFonts w:ascii="Arial" w:eastAsia="Arial" w:hAnsi="Arial" w:cs="Arial"/>
          <w:color w:val="323332"/>
          <w:spacing w:val="1"/>
          <w:w w:val="103"/>
          <w:sz w:val="21"/>
          <w:szCs w:val="21"/>
        </w:rPr>
        <w:t>t</w:t>
      </w:r>
      <w:r>
        <w:rPr>
          <w:rFonts w:ascii="Arial" w:eastAsia="Arial" w:hAnsi="Arial" w:cs="Arial"/>
          <w:color w:val="323332"/>
          <w:spacing w:val="2"/>
          <w:w w:val="102"/>
          <w:sz w:val="21"/>
          <w:szCs w:val="21"/>
        </w:rPr>
        <w:t>ea</w:t>
      </w:r>
      <w:r>
        <w:rPr>
          <w:rFonts w:ascii="Arial" w:eastAsia="Arial" w:hAnsi="Arial" w:cs="Arial"/>
          <w:color w:val="323332"/>
          <w:spacing w:val="3"/>
          <w:w w:val="102"/>
          <w:sz w:val="21"/>
          <w:szCs w:val="21"/>
        </w:rPr>
        <w:t>m</w:t>
      </w:r>
      <w:r>
        <w:rPr>
          <w:rFonts w:ascii="Arial" w:eastAsia="Arial" w:hAnsi="Arial" w:cs="Arial"/>
          <w:color w:val="323332"/>
          <w:w w:val="103"/>
          <w:sz w:val="21"/>
          <w:szCs w:val="21"/>
        </w:rPr>
        <w:t xml:space="preserve">. </w:t>
      </w:r>
      <w:r>
        <w:rPr>
          <w:rFonts w:ascii="Arial" w:eastAsia="Arial" w:hAnsi="Arial" w:cs="Arial"/>
          <w:color w:val="323332"/>
          <w:spacing w:val="2"/>
          <w:sz w:val="21"/>
          <w:szCs w:val="21"/>
        </w:rPr>
        <w:t>Tea</w:t>
      </w:r>
      <w:r>
        <w:rPr>
          <w:rFonts w:ascii="Arial" w:eastAsia="Arial" w:hAnsi="Arial" w:cs="Arial"/>
          <w:color w:val="323332"/>
          <w:sz w:val="21"/>
          <w:szCs w:val="21"/>
        </w:rPr>
        <w:t>m</w:t>
      </w:r>
      <w:r>
        <w:rPr>
          <w:rFonts w:ascii="Arial" w:eastAsia="Arial" w:hAnsi="Arial" w:cs="Arial"/>
          <w:color w:val="323332"/>
          <w:spacing w:val="17"/>
          <w:sz w:val="21"/>
          <w:szCs w:val="21"/>
        </w:rPr>
        <w:t xml:space="preserve"> </w:t>
      </w:r>
      <w:r>
        <w:rPr>
          <w:rFonts w:ascii="Arial" w:eastAsia="Arial" w:hAnsi="Arial" w:cs="Arial"/>
          <w:color w:val="323332"/>
          <w:spacing w:val="1"/>
          <w:sz w:val="21"/>
          <w:szCs w:val="21"/>
        </w:rPr>
        <w:t>r</w:t>
      </w:r>
      <w:r>
        <w:rPr>
          <w:rFonts w:ascii="Arial" w:eastAsia="Arial" w:hAnsi="Arial" w:cs="Arial"/>
          <w:color w:val="323332"/>
          <w:spacing w:val="2"/>
          <w:sz w:val="21"/>
          <w:szCs w:val="21"/>
        </w:rPr>
        <w:t>ep</w:t>
      </w:r>
      <w:r>
        <w:rPr>
          <w:rFonts w:ascii="Arial" w:eastAsia="Arial" w:hAnsi="Arial" w:cs="Arial"/>
          <w:color w:val="323332"/>
          <w:sz w:val="21"/>
          <w:szCs w:val="21"/>
        </w:rPr>
        <w:t>s</w:t>
      </w:r>
      <w:r>
        <w:rPr>
          <w:rFonts w:ascii="Arial" w:eastAsia="Arial" w:hAnsi="Arial" w:cs="Arial"/>
          <w:color w:val="323332"/>
          <w:spacing w:val="13"/>
          <w:sz w:val="21"/>
          <w:szCs w:val="21"/>
        </w:rPr>
        <w:t xml:space="preserve"> </w:t>
      </w:r>
      <w:r>
        <w:rPr>
          <w:rFonts w:ascii="Arial" w:eastAsia="Arial" w:hAnsi="Arial" w:cs="Arial"/>
          <w:color w:val="323332"/>
          <w:spacing w:val="2"/>
          <w:sz w:val="21"/>
          <w:szCs w:val="21"/>
        </w:rPr>
        <w:t>encou</w:t>
      </w:r>
      <w:r>
        <w:rPr>
          <w:rFonts w:ascii="Arial" w:eastAsia="Arial" w:hAnsi="Arial" w:cs="Arial"/>
          <w:color w:val="323332"/>
          <w:spacing w:val="1"/>
          <w:sz w:val="21"/>
          <w:szCs w:val="21"/>
        </w:rPr>
        <w:t>r</w:t>
      </w:r>
      <w:r>
        <w:rPr>
          <w:rFonts w:ascii="Arial" w:eastAsia="Arial" w:hAnsi="Arial" w:cs="Arial"/>
          <w:color w:val="323332"/>
          <w:spacing w:val="2"/>
          <w:sz w:val="21"/>
          <w:szCs w:val="21"/>
        </w:rPr>
        <w:t>ag</w:t>
      </w:r>
      <w:r>
        <w:rPr>
          <w:rFonts w:ascii="Arial" w:eastAsia="Arial" w:hAnsi="Arial" w:cs="Arial"/>
          <w:color w:val="323332"/>
          <w:sz w:val="21"/>
          <w:szCs w:val="21"/>
        </w:rPr>
        <w:t>e</w:t>
      </w:r>
      <w:r>
        <w:rPr>
          <w:rFonts w:ascii="Arial" w:eastAsia="Arial" w:hAnsi="Arial" w:cs="Arial"/>
          <w:color w:val="323332"/>
          <w:spacing w:val="25"/>
          <w:sz w:val="21"/>
          <w:szCs w:val="21"/>
        </w:rPr>
        <w:t xml:space="preserve"> </w:t>
      </w:r>
      <w:r>
        <w:rPr>
          <w:rFonts w:ascii="Arial" w:eastAsia="Arial" w:hAnsi="Arial" w:cs="Arial"/>
          <w:color w:val="323332"/>
          <w:spacing w:val="1"/>
          <w:sz w:val="21"/>
          <w:szCs w:val="21"/>
        </w:rPr>
        <w:t>t</w:t>
      </w:r>
      <w:r>
        <w:rPr>
          <w:rFonts w:ascii="Arial" w:eastAsia="Arial" w:hAnsi="Arial" w:cs="Arial"/>
          <w:color w:val="323332"/>
          <w:spacing w:val="2"/>
          <w:sz w:val="21"/>
          <w:szCs w:val="21"/>
        </w:rPr>
        <w:t>he</w:t>
      </w:r>
      <w:r>
        <w:rPr>
          <w:rFonts w:ascii="Arial" w:eastAsia="Arial" w:hAnsi="Arial" w:cs="Arial"/>
          <w:color w:val="323332"/>
          <w:spacing w:val="1"/>
          <w:sz w:val="21"/>
          <w:szCs w:val="21"/>
        </w:rPr>
        <w:t>i</w:t>
      </w:r>
      <w:r>
        <w:rPr>
          <w:rFonts w:ascii="Arial" w:eastAsia="Arial" w:hAnsi="Arial" w:cs="Arial"/>
          <w:color w:val="323332"/>
          <w:sz w:val="21"/>
          <w:szCs w:val="21"/>
        </w:rPr>
        <w:t>r</w:t>
      </w:r>
      <w:r>
        <w:rPr>
          <w:rFonts w:ascii="Arial" w:eastAsia="Arial" w:hAnsi="Arial" w:cs="Arial"/>
          <w:color w:val="323332"/>
          <w:spacing w:val="13"/>
          <w:sz w:val="21"/>
          <w:szCs w:val="21"/>
        </w:rPr>
        <w:t xml:space="preserve"> </w:t>
      </w:r>
      <w:r>
        <w:rPr>
          <w:rFonts w:ascii="Arial" w:eastAsia="Arial" w:hAnsi="Arial" w:cs="Arial"/>
          <w:color w:val="323332"/>
          <w:spacing w:val="1"/>
          <w:sz w:val="21"/>
          <w:szCs w:val="21"/>
        </w:rPr>
        <w:t>t</w:t>
      </w:r>
      <w:r>
        <w:rPr>
          <w:rFonts w:ascii="Arial" w:eastAsia="Arial" w:hAnsi="Arial" w:cs="Arial"/>
          <w:color w:val="323332"/>
          <w:spacing w:val="2"/>
          <w:sz w:val="21"/>
          <w:szCs w:val="21"/>
        </w:rPr>
        <w:t>ea</w:t>
      </w:r>
      <w:r>
        <w:rPr>
          <w:rFonts w:ascii="Arial" w:eastAsia="Arial" w:hAnsi="Arial" w:cs="Arial"/>
          <w:color w:val="323332"/>
          <w:sz w:val="21"/>
          <w:szCs w:val="21"/>
        </w:rPr>
        <w:t>m</w:t>
      </w:r>
      <w:r>
        <w:rPr>
          <w:rFonts w:ascii="Arial" w:eastAsia="Arial" w:hAnsi="Arial" w:cs="Arial"/>
          <w:color w:val="323332"/>
          <w:spacing w:val="16"/>
          <w:sz w:val="21"/>
          <w:szCs w:val="21"/>
        </w:rPr>
        <w:t xml:space="preserve"> </w:t>
      </w:r>
      <w:r>
        <w:rPr>
          <w:rFonts w:ascii="Arial" w:eastAsia="Arial" w:hAnsi="Arial" w:cs="Arial"/>
          <w:color w:val="323332"/>
          <w:spacing w:val="1"/>
          <w:sz w:val="21"/>
          <w:szCs w:val="21"/>
        </w:rPr>
        <w:t>t</w:t>
      </w:r>
      <w:r>
        <w:rPr>
          <w:rFonts w:ascii="Arial" w:eastAsia="Arial" w:hAnsi="Arial" w:cs="Arial"/>
          <w:color w:val="323332"/>
          <w:sz w:val="21"/>
          <w:szCs w:val="21"/>
        </w:rPr>
        <w:t>o</w:t>
      </w:r>
      <w:r>
        <w:rPr>
          <w:rFonts w:ascii="Arial" w:eastAsia="Arial" w:hAnsi="Arial" w:cs="Arial"/>
          <w:color w:val="323332"/>
          <w:spacing w:val="9"/>
          <w:sz w:val="21"/>
          <w:szCs w:val="21"/>
        </w:rPr>
        <w:t xml:space="preserve"> </w:t>
      </w:r>
      <w:r>
        <w:rPr>
          <w:rFonts w:ascii="Arial" w:eastAsia="Arial" w:hAnsi="Arial" w:cs="Arial"/>
          <w:color w:val="323332"/>
          <w:spacing w:val="2"/>
          <w:sz w:val="21"/>
          <w:szCs w:val="21"/>
        </w:rPr>
        <w:t>pa</w:t>
      </w:r>
      <w:r>
        <w:rPr>
          <w:rFonts w:ascii="Arial" w:eastAsia="Arial" w:hAnsi="Arial" w:cs="Arial"/>
          <w:color w:val="323332"/>
          <w:spacing w:val="1"/>
          <w:sz w:val="21"/>
          <w:szCs w:val="21"/>
        </w:rPr>
        <w:t>rti</w:t>
      </w:r>
      <w:r>
        <w:rPr>
          <w:rFonts w:ascii="Arial" w:eastAsia="Arial" w:hAnsi="Arial" w:cs="Arial"/>
          <w:color w:val="323332"/>
          <w:spacing w:val="2"/>
          <w:sz w:val="21"/>
          <w:szCs w:val="21"/>
        </w:rPr>
        <w:t>c</w:t>
      </w:r>
      <w:r>
        <w:rPr>
          <w:rFonts w:ascii="Arial" w:eastAsia="Arial" w:hAnsi="Arial" w:cs="Arial"/>
          <w:color w:val="323332"/>
          <w:spacing w:val="1"/>
          <w:sz w:val="21"/>
          <w:szCs w:val="21"/>
        </w:rPr>
        <w:t>i</w:t>
      </w:r>
      <w:r>
        <w:rPr>
          <w:rFonts w:ascii="Arial" w:eastAsia="Arial" w:hAnsi="Arial" w:cs="Arial"/>
          <w:color w:val="323332"/>
          <w:spacing w:val="2"/>
          <w:sz w:val="21"/>
          <w:szCs w:val="21"/>
        </w:rPr>
        <w:t>pa</w:t>
      </w:r>
      <w:r>
        <w:rPr>
          <w:rFonts w:ascii="Arial" w:eastAsia="Arial" w:hAnsi="Arial" w:cs="Arial"/>
          <w:color w:val="323332"/>
          <w:spacing w:val="1"/>
          <w:sz w:val="21"/>
          <w:szCs w:val="21"/>
        </w:rPr>
        <w:t>t</w:t>
      </w:r>
      <w:r>
        <w:rPr>
          <w:rFonts w:ascii="Arial" w:eastAsia="Arial" w:hAnsi="Arial" w:cs="Arial"/>
          <w:color w:val="323332"/>
          <w:sz w:val="21"/>
          <w:szCs w:val="21"/>
        </w:rPr>
        <w:t>e</w:t>
      </w:r>
      <w:r>
        <w:rPr>
          <w:rFonts w:ascii="Arial" w:eastAsia="Arial" w:hAnsi="Arial" w:cs="Arial"/>
          <w:color w:val="323332"/>
          <w:spacing w:val="26"/>
          <w:sz w:val="21"/>
          <w:szCs w:val="21"/>
        </w:rPr>
        <w:t xml:space="preserve"> </w:t>
      </w:r>
      <w:r>
        <w:rPr>
          <w:rFonts w:ascii="Arial" w:eastAsia="Arial" w:hAnsi="Arial" w:cs="Arial"/>
          <w:color w:val="323332"/>
          <w:spacing w:val="1"/>
          <w:sz w:val="21"/>
          <w:szCs w:val="21"/>
        </w:rPr>
        <w:t>i</w:t>
      </w:r>
      <w:r>
        <w:rPr>
          <w:rFonts w:ascii="Arial" w:eastAsia="Arial" w:hAnsi="Arial" w:cs="Arial"/>
          <w:color w:val="323332"/>
          <w:sz w:val="21"/>
          <w:szCs w:val="21"/>
        </w:rPr>
        <w:t>n</w:t>
      </w:r>
      <w:r>
        <w:rPr>
          <w:rFonts w:ascii="Arial" w:eastAsia="Arial" w:hAnsi="Arial" w:cs="Arial"/>
          <w:color w:val="323332"/>
          <w:spacing w:val="8"/>
          <w:sz w:val="21"/>
          <w:szCs w:val="21"/>
        </w:rPr>
        <w:t xml:space="preserve"> </w:t>
      </w:r>
      <w:r>
        <w:rPr>
          <w:rFonts w:ascii="Arial" w:eastAsia="Arial" w:hAnsi="Arial" w:cs="Arial"/>
          <w:color w:val="323332"/>
          <w:spacing w:val="3"/>
          <w:sz w:val="21"/>
          <w:szCs w:val="21"/>
        </w:rPr>
        <w:t>UG</w:t>
      </w:r>
      <w:r>
        <w:rPr>
          <w:rFonts w:ascii="Arial" w:eastAsia="Arial" w:hAnsi="Arial" w:cs="Arial"/>
          <w:color w:val="323332"/>
          <w:sz w:val="21"/>
          <w:szCs w:val="21"/>
        </w:rPr>
        <w:t>B</w:t>
      </w:r>
      <w:r>
        <w:rPr>
          <w:rFonts w:ascii="Arial" w:eastAsia="Arial" w:hAnsi="Arial" w:cs="Arial"/>
          <w:color w:val="323332"/>
          <w:spacing w:val="16"/>
          <w:sz w:val="21"/>
          <w:szCs w:val="21"/>
        </w:rPr>
        <w:t xml:space="preserve"> </w:t>
      </w:r>
      <w:r>
        <w:rPr>
          <w:rFonts w:ascii="Arial" w:eastAsia="Arial" w:hAnsi="Arial" w:cs="Arial"/>
          <w:color w:val="323332"/>
          <w:spacing w:val="2"/>
          <w:sz w:val="21"/>
          <w:szCs w:val="21"/>
        </w:rPr>
        <w:t>sponso</w:t>
      </w:r>
      <w:r>
        <w:rPr>
          <w:rFonts w:ascii="Arial" w:eastAsia="Arial" w:hAnsi="Arial" w:cs="Arial"/>
          <w:color w:val="323332"/>
          <w:spacing w:val="1"/>
          <w:sz w:val="21"/>
          <w:szCs w:val="21"/>
        </w:rPr>
        <w:t>r</w:t>
      </w:r>
      <w:r>
        <w:rPr>
          <w:rFonts w:ascii="Arial" w:eastAsia="Arial" w:hAnsi="Arial" w:cs="Arial"/>
          <w:color w:val="323332"/>
          <w:spacing w:val="2"/>
          <w:sz w:val="21"/>
          <w:szCs w:val="21"/>
        </w:rPr>
        <w:t>e</w:t>
      </w:r>
      <w:r>
        <w:rPr>
          <w:rFonts w:ascii="Arial" w:eastAsia="Arial" w:hAnsi="Arial" w:cs="Arial"/>
          <w:color w:val="323332"/>
          <w:sz w:val="21"/>
          <w:szCs w:val="21"/>
        </w:rPr>
        <w:t>d</w:t>
      </w:r>
      <w:r>
        <w:rPr>
          <w:rFonts w:ascii="Arial" w:eastAsia="Arial" w:hAnsi="Arial" w:cs="Arial"/>
          <w:color w:val="323332"/>
          <w:spacing w:val="25"/>
          <w:sz w:val="21"/>
          <w:szCs w:val="21"/>
        </w:rPr>
        <w:t xml:space="preserve"> </w:t>
      </w:r>
      <w:r>
        <w:rPr>
          <w:rFonts w:ascii="Arial" w:eastAsia="Arial" w:hAnsi="Arial" w:cs="Arial"/>
          <w:color w:val="323332"/>
          <w:spacing w:val="2"/>
          <w:w w:val="102"/>
          <w:sz w:val="21"/>
          <w:szCs w:val="21"/>
        </w:rPr>
        <w:t>even</w:t>
      </w:r>
      <w:r>
        <w:rPr>
          <w:rFonts w:ascii="Arial" w:eastAsia="Arial" w:hAnsi="Arial" w:cs="Arial"/>
          <w:color w:val="323332"/>
          <w:spacing w:val="1"/>
          <w:w w:val="103"/>
          <w:sz w:val="21"/>
          <w:szCs w:val="21"/>
        </w:rPr>
        <w:t>t</w:t>
      </w:r>
      <w:r>
        <w:rPr>
          <w:rFonts w:ascii="Arial" w:eastAsia="Arial" w:hAnsi="Arial" w:cs="Arial"/>
          <w:color w:val="323332"/>
          <w:spacing w:val="2"/>
          <w:w w:val="102"/>
          <w:sz w:val="21"/>
          <w:szCs w:val="21"/>
        </w:rPr>
        <w:t>s</w:t>
      </w:r>
      <w:r>
        <w:rPr>
          <w:rFonts w:ascii="Arial" w:eastAsia="Arial" w:hAnsi="Arial" w:cs="Arial"/>
          <w:color w:val="323332"/>
          <w:w w:val="103"/>
          <w:sz w:val="21"/>
          <w:szCs w:val="21"/>
        </w:rPr>
        <w:t>.</w:t>
      </w:r>
      <w:r w:rsidR="00FA3CDB">
        <w:rPr>
          <w:rFonts w:ascii="Arial" w:eastAsia="Arial" w:hAnsi="Arial" w:cs="Arial"/>
          <w:color w:val="323332"/>
          <w:w w:val="103"/>
          <w:sz w:val="21"/>
          <w:szCs w:val="21"/>
        </w:rPr>
        <w:t xml:space="preserve"> </w:t>
      </w:r>
    </w:p>
    <w:p w:rsidR="0063619D" w:rsidRDefault="0063619D">
      <w:pPr>
        <w:spacing w:before="11" w:line="240" w:lineRule="exact"/>
        <w:rPr>
          <w:sz w:val="24"/>
          <w:szCs w:val="24"/>
        </w:rPr>
      </w:pPr>
    </w:p>
    <w:p w:rsidR="0063619D" w:rsidRDefault="006C1A07">
      <w:pPr>
        <w:ind w:left="110"/>
        <w:rPr>
          <w:rFonts w:ascii="Arial" w:eastAsia="Arial" w:hAnsi="Arial" w:cs="Arial"/>
          <w:sz w:val="21"/>
          <w:szCs w:val="21"/>
        </w:rPr>
      </w:pPr>
      <w:r>
        <w:rPr>
          <w:rFonts w:ascii="Arial" w:eastAsia="Arial" w:hAnsi="Arial" w:cs="Arial"/>
          <w:b/>
          <w:color w:val="000098"/>
          <w:spacing w:val="3"/>
          <w:sz w:val="21"/>
          <w:szCs w:val="21"/>
        </w:rPr>
        <w:t>T</w:t>
      </w:r>
      <w:r>
        <w:rPr>
          <w:rFonts w:ascii="Arial" w:eastAsia="Arial" w:hAnsi="Arial" w:cs="Arial"/>
          <w:b/>
          <w:color w:val="000098"/>
          <w:spacing w:val="2"/>
          <w:sz w:val="21"/>
          <w:szCs w:val="21"/>
        </w:rPr>
        <w:t>ea</w:t>
      </w:r>
      <w:r>
        <w:rPr>
          <w:rFonts w:ascii="Arial" w:eastAsia="Arial" w:hAnsi="Arial" w:cs="Arial"/>
          <w:b/>
          <w:color w:val="000098"/>
          <w:sz w:val="21"/>
          <w:szCs w:val="21"/>
        </w:rPr>
        <w:t>m</w:t>
      </w:r>
      <w:r>
        <w:rPr>
          <w:rFonts w:ascii="Arial" w:eastAsia="Arial" w:hAnsi="Arial" w:cs="Arial"/>
          <w:b/>
          <w:color w:val="000098"/>
          <w:spacing w:val="17"/>
          <w:sz w:val="21"/>
          <w:szCs w:val="21"/>
        </w:rPr>
        <w:t xml:space="preserve"> </w:t>
      </w:r>
      <w:r>
        <w:rPr>
          <w:rFonts w:ascii="Arial" w:eastAsia="Arial" w:hAnsi="Arial" w:cs="Arial"/>
          <w:b/>
          <w:color w:val="000098"/>
          <w:spacing w:val="3"/>
          <w:sz w:val="21"/>
          <w:szCs w:val="21"/>
        </w:rPr>
        <w:t>Vo</w:t>
      </w:r>
      <w:r>
        <w:rPr>
          <w:rFonts w:ascii="Arial" w:eastAsia="Arial" w:hAnsi="Arial" w:cs="Arial"/>
          <w:b/>
          <w:color w:val="000098"/>
          <w:spacing w:val="1"/>
          <w:sz w:val="21"/>
          <w:szCs w:val="21"/>
        </w:rPr>
        <w:t>l</w:t>
      </w:r>
      <w:r>
        <w:rPr>
          <w:rFonts w:ascii="Arial" w:eastAsia="Arial" w:hAnsi="Arial" w:cs="Arial"/>
          <w:b/>
          <w:color w:val="000098"/>
          <w:spacing w:val="3"/>
          <w:sz w:val="21"/>
          <w:szCs w:val="21"/>
        </w:rPr>
        <w:t>un</w:t>
      </w:r>
      <w:r>
        <w:rPr>
          <w:rFonts w:ascii="Arial" w:eastAsia="Arial" w:hAnsi="Arial" w:cs="Arial"/>
          <w:b/>
          <w:color w:val="000098"/>
          <w:spacing w:val="1"/>
          <w:sz w:val="21"/>
          <w:szCs w:val="21"/>
        </w:rPr>
        <w:t>t</w:t>
      </w:r>
      <w:r>
        <w:rPr>
          <w:rFonts w:ascii="Arial" w:eastAsia="Arial" w:hAnsi="Arial" w:cs="Arial"/>
          <w:b/>
          <w:color w:val="000098"/>
          <w:spacing w:val="2"/>
          <w:sz w:val="21"/>
          <w:szCs w:val="21"/>
        </w:rPr>
        <w:t>ee</w:t>
      </w:r>
      <w:r>
        <w:rPr>
          <w:rFonts w:ascii="Arial" w:eastAsia="Arial" w:hAnsi="Arial" w:cs="Arial"/>
          <w:b/>
          <w:color w:val="000098"/>
          <w:sz w:val="21"/>
          <w:szCs w:val="21"/>
        </w:rPr>
        <w:t>r</w:t>
      </w:r>
      <w:r>
        <w:rPr>
          <w:rFonts w:ascii="Arial" w:eastAsia="Arial" w:hAnsi="Arial" w:cs="Arial"/>
          <w:b/>
          <w:color w:val="000098"/>
          <w:spacing w:val="27"/>
          <w:sz w:val="21"/>
          <w:szCs w:val="21"/>
        </w:rPr>
        <w:t xml:space="preserve"> </w:t>
      </w:r>
      <w:r>
        <w:rPr>
          <w:rFonts w:ascii="Arial" w:eastAsia="Arial" w:hAnsi="Arial" w:cs="Arial"/>
          <w:b/>
          <w:color w:val="000098"/>
          <w:spacing w:val="3"/>
          <w:w w:val="103"/>
          <w:sz w:val="21"/>
          <w:szCs w:val="21"/>
        </w:rPr>
        <w:t>P</w:t>
      </w:r>
      <w:r>
        <w:rPr>
          <w:rFonts w:ascii="Arial" w:eastAsia="Arial" w:hAnsi="Arial" w:cs="Arial"/>
          <w:b/>
          <w:color w:val="000098"/>
          <w:spacing w:val="3"/>
          <w:w w:val="102"/>
          <w:sz w:val="21"/>
          <w:szCs w:val="21"/>
        </w:rPr>
        <w:t>o</w:t>
      </w:r>
      <w:r>
        <w:rPr>
          <w:rFonts w:ascii="Arial" w:eastAsia="Arial" w:hAnsi="Arial" w:cs="Arial"/>
          <w:b/>
          <w:color w:val="000098"/>
          <w:spacing w:val="2"/>
          <w:w w:val="102"/>
          <w:sz w:val="21"/>
          <w:szCs w:val="21"/>
        </w:rPr>
        <w:t>s</w:t>
      </w:r>
      <w:r>
        <w:rPr>
          <w:rFonts w:ascii="Arial" w:eastAsia="Arial" w:hAnsi="Arial" w:cs="Arial"/>
          <w:b/>
          <w:color w:val="000098"/>
          <w:spacing w:val="1"/>
          <w:w w:val="103"/>
          <w:sz w:val="21"/>
          <w:szCs w:val="21"/>
        </w:rPr>
        <w:t>i</w:t>
      </w:r>
      <w:r>
        <w:rPr>
          <w:rFonts w:ascii="Arial" w:eastAsia="Arial" w:hAnsi="Arial" w:cs="Arial"/>
          <w:b/>
          <w:color w:val="000098"/>
          <w:spacing w:val="1"/>
          <w:w w:val="102"/>
          <w:sz w:val="21"/>
          <w:szCs w:val="21"/>
        </w:rPr>
        <w:t>t</w:t>
      </w:r>
      <w:r>
        <w:rPr>
          <w:rFonts w:ascii="Arial" w:eastAsia="Arial" w:hAnsi="Arial" w:cs="Arial"/>
          <w:b/>
          <w:color w:val="000098"/>
          <w:spacing w:val="1"/>
          <w:w w:val="103"/>
          <w:sz w:val="21"/>
          <w:szCs w:val="21"/>
        </w:rPr>
        <w:t>i</w:t>
      </w:r>
      <w:r>
        <w:rPr>
          <w:rFonts w:ascii="Arial" w:eastAsia="Arial" w:hAnsi="Arial" w:cs="Arial"/>
          <w:b/>
          <w:color w:val="000098"/>
          <w:spacing w:val="3"/>
          <w:w w:val="102"/>
          <w:sz w:val="21"/>
          <w:szCs w:val="21"/>
        </w:rPr>
        <w:t>ons</w:t>
      </w:r>
    </w:p>
    <w:p w:rsidR="0063619D" w:rsidRDefault="006C1A07">
      <w:pPr>
        <w:spacing w:before="13" w:line="252" w:lineRule="auto"/>
        <w:ind w:left="110" w:right="470"/>
        <w:rPr>
          <w:rFonts w:ascii="Arial" w:eastAsia="Arial" w:hAnsi="Arial" w:cs="Arial"/>
          <w:sz w:val="21"/>
          <w:szCs w:val="21"/>
        </w:rPr>
      </w:pPr>
      <w:r>
        <w:rPr>
          <w:rFonts w:ascii="Arial" w:eastAsia="Arial" w:hAnsi="Arial" w:cs="Arial"/>
          <w:color w:val="323332"/>
          <w:spacing w:val="3"/>
          <w:sz w:val="21"/>
          <w:szCs w:val="21"/>
        </w:rPr>
        <w:t>E</w:t>
      </w:r>
      <w:r>
        <w:rPr>
          <w:rFonts w:ascii="Arial" w:eastAsia="Arial" w:hAnsi="Arial" w:cs="Arial"/>
          <w:color w:val="323332"/>
          <w:spacing w:val="2"/>
          <w:sz w:val="21"/>
          <w:szCs w:val="21"/>
        </w:rPr>
        <w:t>ac</w:t>
      </w:r>
      <w:r>
        <w:rPr>
          <w:rFonts w:ascii="Arial" w:eastAsia="Arial" w:hAnsi="Arial" w:cs="Arial"/>
          <w:color w:val="323332"/>
          <w:sz w:val="21"/>
          <w:szCs w:val="21"/>
        </w:rPr>
        <w:t>h</w:t>
      </w:r>
      <w:r>
        <w:rPr>
          <w:rFonts w:ascii="Arial" w:eastAsia="Arial" w:hAnsi="Arial" w:cs="Arial"/>
          <w:color w:val="323332"/>
          <w:spacing w:val="15"/>
          <w:sz w:val="21"/>
          <w:szCs w:val="21"/>
        </w:rPr>
        <w:t xml:space="preserve"> </w:t>
      </w:r>
      <w:r>
        <w:rPr>
          <w:rFonts w:ascii="Arial" w:eastAsia="Arial" w:hAnsi="Arial" w:cs="Arial"/>
          <w:color w:val="323332"/>
          <w:spacing w:val="1"/>
          <w:sz w:val="21"/>
          <w:szCs w:val="21"/>
        </w:rPr>
        <w:t>t</w:t>
      </w:r>
      <w:r>
        <w:rPr>
          <w:rFonts w:ascii="Arial" w:eastAsia="Arial" w:hAnsi="Arial" w:cs="Arial"/>
          <w:color w:val="323332"/>
          <w:spacing w:val="2"/>
          <w:sz w:val="21"/>
          <w:szCs w:val="21"/>
        </w:rPr>
        <w:t>ea</w:t>
      </w:r>
      <w:r>
        <w:rPr>
          <w:rFonts w:ascii="Arial" w:eastAsia="Arial" w:hAnsi="Arial" w:cs="Arial"/>
          <w:color w:val="323332"/>
          <w:sz w:val="21"/>
          <w:szCs w:val="21"/>
        </w:rPr>
        <w:t>m</w:t>
      </w:r>
      <w:r>
        <w:rPr>
          <w:rFonts w:ascii="Arial" w:eastAsia="Arial" w:hAnsi="Arial" w:cs="Arial"/>
          <w:color w:val="323332"/>
          <w:spacing w:val="17"/>
          <w:sz w:val="21"/>
          <w:szCs w:val="21"/>
        </w:rPr>
        <w:t xml:space="preserve"> </w:t>
      </w:r>
      <w:r>
        <w:rPr>
          <w:rFonts w:ascii="Arial" w:eastAsia="Arial" w:hAnsi="Arial" w:cs="Arial"/>
          <w:color w:val="323332"/>
          <w:spacing w:val="1"/>
          <w:sz w:val="21"/>
          <w:szCs w:val="21"/>
        </w:rPr>
        <w:t>i</w:t>
      </w:r>
      <w:r>
        <w:rPr>
          <w:rFonts w:ascii="Arial" w:eastAsia="Arial" w:hAnsi="Arial" w:cs="Arial"/>
          <w:color w:val="323332"/>
          <w:sz w:val="21"/>
          <w:szCs w:val="21"/>
        </w:rPr>
        <w:t>s</w:t>
      </w:r>
      <w:r>
        <w:rPr>
          <w:rFonts w:ascii="Arial" w:eastAsia="Arial" w:hAnsi="Arial" w:cs="Arial"/>
          <w:color w:val="323332"/>
          <w:spacing w:val="8"/>
          <w:sz w:val="21"/>
          <w:szCs w:val="21"/>
        </w:rPr>
        <w:t xml:space="preserve"> </w:t>
      </w:r>
      <w:r>
        <w:rPr>
          <w:rFonts w:ascii="Arial" w:eastAsia="Arial" w:hAnsi="Arial" w:cs="Arial"/>
          <w:color w:val="323332"/>
          <w:spacing w:val="2"/>
          <w:sz w:val="21"/>
          <w:szCs w:val="21"/>
        </w:rPr>
        <w:t>aske</w:t>
      </w:r>
      <w:r>
        <w:rPr>
          <w:rFonts w:ascii="Arial" w:eastAsia="Arial" w:hAnsi="Arial" w:cs="Arial"/>
          <w:color w:val="323332"/>
          <w:sz w:val="21"/>
          <w:szCs w:val="21"/>
        </w:rPr>
        <w:t>d</w:t>
      </w:r>
      <w:r>
        <w:rPr>
          <w:rFonts w:ascii="Arial" w:eastAsia="Arial" w:hAnsi="Arial" w:cs="Arial"/>
          <w:color w:val="323332"/>
          <w:spacing w:val="16"/>
          <w:sz w:val="21"/>
          <w:szCs w:val="21"/>
        </w:rPr>
        <w:t xml:space="preserve"> </w:t>
      </w:r>
      <w:r>
        <w:rPr>
          <w:rFonts w:ascii="Arial" w:eastAsia="Arial" w:hAnsi="Arial" w:cs="Arial"/>
          <w:color w:val="323332"/>
          <w:spacing w:val="1"/>
          <w:sz w:val="21"/>
          <w:szCs w:val="21"/>
        </w:rPr>
        <w:t>t</w:t>
      </w:r>
      <w:r>
        <w:rPr>
          <w:rFonts w:ascii="Arial" w:eastAsia="Arial" w:hAnsi="Arial" w:cs="Arial"/>
          <w:color w:val="323332"/>
          <w:sz w:val="21"/>
          <w:szCs w:val="21"/>
        </w:rPr>
        <w:t>o</w:t>
      </w:r>
      <w:r>
        <w:rPr>
          <w:rFonts w:ascii="Arial" w:eastAsia="Arial" w:hAnsi="Arial" w:cs="Arial"/>
          <w:color w:val="323332"/>
          <w:spacing w:val="9"/>
          <w:sz w:val="21"/>
          <w:szCs w:val="21"/>
        </w:rPr>
        <w:t xml:space="preserve"> </w:t>
      </w:r>
      <w:r>
        <w:rPr>
          <w:rFonts w:ascii="Arial" w:eastAsia="Arial" w:hAnsi="Arial" w:cs="Arial"/>
          <w:color w:val="323332"/>
          <w:spacing w:val="2"/>
          <w:sz w:val="21"/>
          <w:szCs w:val="21"/>
        </w:rPr>
        <w:t>p</w:t>
      </w:r>
      <w:r>
        <w:rPr>
          <w:rFonts w:ascii="Arial" w:eastAsia="Arial" w:hAnsi="Arial" w:cs="Arial"/>
          <w:color w:val="323332"/>
          <w:spacing w:val="1"/>
          <w:sz w:val="21"/>
          <w:szCs w:val="21"/>
        </w:rPr>
        <w:t>r</w:t>
      </w:r>
      <w:r>
        <w:rPr>
          <w:rFonts w:ascii="Arial" w:eastAsia="Arial" w:hAnsi="Arial" w:cs="Arial"/>
          <w:color w:val="323332"/>
          <w:spacing w:val="2"/>
          <w:sz w:val="21"/>
          <w:szCs w:val="21"/>
        </w:rPr>
        <w:t>ov</w:t>
      </w:r>
      <w:r>
        <w:rPr>
          <w:rFonts w:ascii="Arial" w:eastAsia="Arial" w:hAnsi="Arial" w:cs="Arial"/>
          <w:color w:val="323332"/>
          <w:spacing w:val="1"/>
          <w:sz w:val="21"/>
          <w:szCs w:val="21"/>
        </w:rPr>
        <w:t>i</w:t>
      </w:r>
      <w:r>
        <w:rPr>
          <w:rFonts w:ascii="Arial" w:eastAsia="Arial" w:hAnsi="Arial" w:cs="Arial"/>
          <w:color w:val="323332"/>
          <w:spacing w:val="2"/>
          <w:sz w:val="21"/>
          <w:szCs w:val="21"/>
        </w:rPr>
        <w:t>d</w:t>
      </w:r>
      <w:r>
        <w:rPr>
          <w:rFonts w:ascii="Arial" w:eastAsia="Arial" w:hAnsi="Arial" w:cs="Arial"/>
          <w:color w:val="323332"/>
          <w:sz w:val="21"/>
          <w:szCs w:val="21"/>
        </w:rPr>
        <w:t>e</w:t>
      </w:r>
      <w:r>
        <w:rPr>
          <w:rFonts w:ascii="Arial" w:eastAsia="Arial" w:hAnsi="Arial" w:cs="Arial"/>
          <w:color w:val="323332"/>
          <w:spacing w:val="19"/>
          <w:sz w:val="21"/>
          <w:szCs w:val="21"/>
        </w:rPr>
        <w:t xml:space="preserve"> </w:t>
      </w:r>
      <w:r>
        <w:rPr>
          <w:rFonts w:ascii="Arial" w:eastAsia="Arial" w:hAnsi="Arial" w:cs="Arial"/>
          <w:color w:val="323332"/>
          <w:spacing w:val="2"/>
          <w:sz w:val="21"/>
          <w:szCs w:val="21"/>
        </w:rPr>
        <w:t>vo</w:t>
      </w:r>
      <w:r>
        <w:rPr>
          <w:rFonts w:ascii="Arial" w:eastAsia="Arial" w:hAnsi="Arial" w:cs="Arial"/>
          <w:color w:val="323332"/>
          <w:spacing w:val="1"/>
          <w:sz w:val="21"/>
          <w:szCs w:val="21"/>
        </w:rPr>
        <w:t>l</w:t>
      </w:r>
      <w:r>
        <w:rPr>
          <w:rFonts w:ascii="Arial" w:eastAsia="Arial" w:hAnsi="Arial" w:cs="Arial"/>
          <w:color w:val="323332"/>
          <w:spacing w:val="2"/>
          <w:sz w:val="21"/>
          <w:szCs w:val="21"/>
        </w:rPr>
        <w:t>un</w:t>
      </w:r>
      <w:r>
        <w:rPr>
          <w:rFonts w:ascii="Arial" w:eastAsia="Arial" w:hAnsi="Arial" w:cs="Arial"/>
          <w:color w:val="323332"/>
          <w:spacing w:val="1"/>
          <w:sz w:val="21"/>
          <w:szCs w:val="21"/>
        </w:rPr>
        <w:t>t</w:t>
      </w:r>
      <w:r>
        <w:rPr>
          <w:rFonts w:ascii="Arial" w:eastAsia="Arial" w:hAnsi="Arial" w:cs="Arial"/>
          <w:color w:val="323332"/>
          <w:spacing w:val="2"/>
          <w:sz w:val="21"/>
          <w:szCs w:val="21"/>
        </w:rPr>
        <w:t>ee</w:t>
      </w:r>
      <w:r>
        <w:rPr>
          <w:rFonts w:ascii="Arial" w:eastAsia="Arial" w:hAnsi="Arial" w:cs="Arial"/>
          <w:color w:val="323332"/>
          <w:spacing w:val="1"/>
          <w:sz w:val="21"/>
          <w:szCs w:val="21"/>
        </w:rPr>
        <w:t>r</w:t>
      </w:r>
      <w:r>
        <w:rPr>
          <w:rFonts w:ascii="Arial" w:eastAsia="Arial" w:hAnsi="Arial" w:cs="Arial"/>
          <w:color w:val="323332"/>
          <w:sz w:val="21"/>
          <w:szCs w:val="21"/>
        </w:rPr>
        <w:t>s</w:t>
      </w:r>
      <w:r>
        <w:rPr>
          <w:rFonts w:ascii="Arial" w:eastAsia="Arial" w:hAnsi="Arial" w:cs="Arial"/>
          <w:color w:val="323332"/>
          <w:spacing w:val="25"/>
          <w:sz w:val="21"/>
          <w:szCs w:val="21"/>
        </w:rPr>
        <w:t xml:space="preserve"> </w:t>
      </w:r>
      <w:r>
        <w:rPr>
          <w:rFonts w:ascii="Arial" w:eastAsia="Arial" w:hAnsi="Arial" w:cs="Arial"/>
          <w:color w:val="323332"/>
          <w:spacing w:val="1"/>
          <w:sz w:val="21"/>
          <w:szCs w:val="21"/>
        </w:rPr>
        <w:t>i</w:t>
      </w:r>
      <w:r>
        <w:rPr>
          <w:rFonts w:ascii="Arial" w:eastAsia="Arial" w:hAnsi="Arial" w:cs="Arial"/>
          <w:color w:val="323332"/>
          <w:sz w:val="21"/>
          <w:szCs w:val="21"/>
        </w:rPr>
        <w:t>n</w:t>
      </w:r>
      <w:r>
        <w:rPr>
          <w:rFonts w:ascii="Arial" w:eastAsia="Arial" w:hAnsi="Arial" w:cs="Arial"/>
          <w:color w:val="323332"/>
          <w:spacing w:val="8"/>
          <w:sz w:val="21"/>
          <w:szCs w:val="21"/>
        </w:rPr>
        <w:t xml:space="preserve"> </w:t>
      </w:r>
      <w:r>
        <w:rPr>
          <w:rFonts w:ascii="Arial" w:eastAsia="Arial" w:hAnsi="Arial" w:cs="Arial"/>
          <w:color w:val="323332"/>
          <w:spacing w:val="1"/>
          <w:sz w:val="21"/>
          <w:szCs w:val="21"/>
        </w:rPr>
        <w:t>t</w:t>
      </w:r>
      <w:r>
        <w:rPr>
          <w:rFonts w:ascii="Arial" w:eastAsia="Arial" w:hAnsi="Arial" w:cs="Arial"/>
          <w:color w:val="323332"/>
          <w:spacing w:val="2"/>
          <w:sz w:val="21"/>
          <w:szCs w:val="21"/>
        </w:rPr>
        <w:t>h</w:t>
      </w:r>
      <w:r>
        <w:rPr>
          <w:rFonts w:ascii="Arial" w:eastAsia="Arial" w:hAnsi="Arial" w:cs="Arial"/>
          <w:color w:val="323332"/>
          <w:sz w:val="21"/>
          <w:szCs w:val="21"/>
        </w:rPr>
        <w:t>e</w:t>
      </w:r>
      <w:r>
        <w:rPr>
          <w:rFonts w:ascii="Arial" w:eastAsia="Arial" w:hAnsi="Arial" w:cs="Arial"/>
          <w:color w:val="323332"/>
          <w:spacing w:val="11"/>
          <w:sz w:val="21"/>
          <w:szCs w:val="21"/>
        </w:rPr>
        <w:t xml:space="preserve"> </w:t>
      </w:r>
      <w:r>
        <w:rPr>
          <w:rFonts w:ascii="Arial" w:eastAsia="Arial" w:hAnsi="Arial" w:cs="Arial"/>
          <w:color w:val="323332"/>
          <w:spacing w:val="1"/>
          <w:sz w:val="21"/>
          <w:szCs w:val="21"/>
        </w:rPr>
        <w:t>f</w:t>
      </w:r>
      <w:r>
        <w:rPr>
          <w:rFonts w:ascii="Arial" w:eastAsia="Arial" w:hAnsi="Arial" w:cs="Arial"/>
          <w:color w:val="323332"/>
          <w:spacing w:val="2"/>
          <w:sz w:val="21"/>
          <w:szCs w:val="21"/>
        </w:rPr>
        <w:t>o</w:t>
      </w:r>
      <w:r>
        <w:rPr>
          <w:rFonts w:ascii="Arial" w:eastAsia="Arial" w:hAnsi="Arial" w:cs="Arial"/>
          <w:color w:val="323332"/>
          <w:spacing w:val="1"/>
          <w:sz w:val="21"/>
          <w:szCs w:val="21"/>
        </w:rPr>
        <w:t>ll</w:t>
      </w:r>
      <w:r>
        <w:rPr>
          <w:rFonts w:ascii="Arial" w:eastAsia="Arial" w:hAnsi="Arial" w:cs="Arial"/>
          <w:color w:val="323332"/>
          <w:spacing w:val="2"/>
          <w:sz w:val="21"/>
          <w:szCs w:val="21"/>
        </w:rPr>
        <w:t>o</w:t>
      </w:r>
      <w:r>
        <w:rPr>
          <w:rFonts w:ascii="Arial" w:eastAsia="Arial" w:hAnsi="Arial" w:cs="Arial"/>
          <w:color w:val="323332"/>
          <w:spacing w:val="3"/>
          <w:sz w:val="21"/>
          <w:szCs w:val="21"/>
        </w:rPr>
        <w:t>w</w:t>
      </w:r>
      <w:r>
        <w:rPr>
          <w:rFonts w:ascii="Arial" w:eastAsia="Arial" w:hAnsi="Arial" w:cs="Arial"/>
          <w:color w:val="323332"/>
          <w:spacing w:val="1"/>
          <w:sz w:val="21"/>
          <w:szCs w:val="21"/>
        </w:rPr>
        <w:t>i</w:t>
      </w:r>
      <w:r>
        <w:rPr>
          <w:rFonts w:ascii="Arial" w:eastAsia="Arial" w:hAnsi="Arial" w:cs="Arial"/>
          <w:color w:val="323332"/>
          <w:spacing w:val="2"/>
          <w:sz w:val="21"/>
          <w:szCs w:val="21"/>
        </w:rPr>
        <w:t>n</w:t>
      </w:r>
      <w:r>
        <w:rPr>
          <w:rFonts w:ascii="Arial" w:eastAsia="Arial" w:hAnsi="Arial" w:cs="Arial"/>
          <w:color w:val="323332"/>
          <w:sz w:val="21"/>
          <w:szCs w:val="21"/>
        </w:rPr>
        <w:t>g</w:t>
      </w:r>
      <w:r>
        <w:rPr>
          <w:rFonts w:ascii="Arial" w:eastAsia="Arial" w:hAnsi="Arial" w:cs="Arial"/>
          <w:color w:val="323332"/>
          <w:spacing w:val="22"/>
          <w:sz w:val="21"/>
          <w:szCs w:val="21"/>
        </w:rPr>
        <w:t xml:space="preserve"> </w:t>
      </w:r>
      <w:r>
        <w:rPr>
          <w:rFonts w:ascii="Arial" w:eastAsia="Arial" w:hAnsi="Arial" w:cs="Arial"/>
          <w:color w:val="323332"/>
          <w:spacing w:val="2"/>
          <w:sz w:val="21"/>
          <w:szCs w:val="21"/>
        </w:rPr>
        <w:t>a</w:t>
      </w:r>
      <w:r>
        <w:rPr>
          <w:rFonts w:ascii="Arial" w:eastAsia="Arial" w:hAnsi="Arial" w:cs="Arial"/>
          <w:color w:val="323332"/>
          <w:spacing w:val="1"/>
          <w:sz w:val="21"/>
          <w:szCs w:val="21"/>
        </w:rPr>
        <w:t>r</w:t>
      </w:r>
      <w:r>
        <w:rPr>
          <w:rFonts w:ascii="Arial" w:eastAsia="Arial" w:hAnsi="Arial" w:cs="Arial"/>
          <w:color w:val="323332"/>
          <w:spacing w:val="2"/>
          <w:sz w:val="21"/>
          <w:szCs w:val="21"/>
        </w:rPr>
        <w:t>ea</w:t>
      </w:r>
      <w:r>
        <w:rPr>
          <w:rFonts w:ascii="Arial" w:eastAsia="Arial" w:hAnsi="Arial" w:cs="Arial"/>
          <w:color w:val="323332"/>
          <w:sz w:val="21"/>
          <w:szCs w:val="21"/>
        </w:rPr>
        <w:t>s</w:t>
      </w:r>
      <w:r>
        <w:rPr>
          <w:rFonts w:ascii="Arial" w:eastAsia="Arial" w:hAnsi="Arial" w:cs="Arial"/>
          <w:color w:val="323332"/>
          <w:spacing w:val="15"/>
          <w:sz w:val="21"/>
          <w:szCs w:val="21"/>
        </w:rPr>
        <w:t xml:space="preserve"> </w:t>
      </w:r>
      <w:r>
        <w:rPr>
          <w:rFonts w:ascii="Arial" w:eastAsia="Arial" w:hAnsi="Arial" w:cs="Arial"/>
          <w:color w:val="323332"/>
          <w:spacing w:val="2"/>
          <w:sz w:val="21"/>
          <w:szCs w:val="21"/>
        </w:rPr>
        <w:t>a</w:t>
      </w:r>
      <w:r>
        <w:rPr>
          <w:rFonts w:ascii="Arial" w:eastAsia="Arial" w:hAnsi="Arial" w:cs="Arial"/>
          <w:color w:val="323332"/>
          <w:sz w:val="21"/>
          <w:szCs w:val="21"/>
        </w:rPr>
        <w:t>s</w:t>
      </w:r>
      <w:r>
        <w:rPr>
          <w:rFonts w:ascii="Arial" w:eastAsia="Arial" w:hAnsi="Arial" w:cs="Arial"/>
          <w:color w:val="323332"/>
          <w:spacing w:val="9"/>
          <w:sz w:val="21"/>
          <w:szCs w:val="21"/>
        </w:rPr>
        <w:t xml:space="preserve"> </w:t>
      </w:r>
      <w:r>
        <w:rPr>
          <w:rFonts w:ascii="Arial" w:eastAsia="Arial" w:hAnsi="Arial" w:cs="Arial"/>
          <w:color w:val="323332"/>
          <w:spacing w:val="1"/>
          <w:sz w:val="21"/>
          <w:szCs w:val="21"/>
        </w:rPr>
        <w:t>li</w:t>
      </w:r>
      <w:r>
        <w:rPr>
          <w:rFonts w:ascii="Arial" w:eastAsia="Arial" w:hAnsi="Arial" w:cs="Arial"/>
          <w:color w:val="323332"/>
          <w:spacing w:val="2"/>
          <w:sz w:val="21"/>
          <w:szCs w:val="21"/>
        </w:rPr>
        <w:t>a</w:t>
      </w:r>
      <w:r>
        <w:rPr>
          <w:rFonts w:ascii="Arial" w:eastAsia="Arial" w:hAnsi="Arial" w:cs="Arial"/>
          <w:color w:val="323332"/>
          <w:spacing w:val="1"/>
          <w:sz w:val="21"/>
          <w:szCs w:val="21"/>
        </w:rPr>
        <w:t>i</w:t>
      </w:r>
      <w:r>
        <w:rPr>
          <w:rFonts w:ascii="Arial" w:eastAsia="Arial" w:hAnsi="Arial" w:cs="Arial"/>
          <w:color w:val="323332"/>
          <w:spacing w:val="2"/>
          <w:sz w:val="21"/>
          <w:szCs w:val="21"/>
        </w:rPr>
        <w:t>so</w:t>
      </w:r>
      <w:r>
        <w:rPr>
          <w:rFonts w:ascii="Arial" w:eastAsia="Arial" w:hAnsi="Arial" w:cs="Arial"/>
          <w:color w:val="323332"/>
          <w:sz w:val="21"/>
          <w:szCs w:val="21"/>
        </w:rPr>
        <w:t>n</w:t>
      </w:r>
      <w:r>
        <w:rPr>
          <w:rFonts w:ascii="Arial" w:eastAsia="Arial" w:hAnsi="Arial" w:cs="Arial"/>
          <w:color w:val="323332"/>
          <w:spacing w:val="17"/>
          <w:sz w:val="21"/>
          <w:szCs w:val="21"/>
        </w:rPr>
        <w:t xml:space="preserve"> </w:t>
      </w:r>
      <w:r>
        <w:rPr>
          <w:rFonts w:ascii="Arial" w:eastAsia="Arial" w:hAnsi="Arial" w:cs="Arial"/>
          <w:color w:val="323332"/>
          <w:spacing w:val="2"/>
          <w:sz w:val="21"/>
          <w:szCs w:val="21"/>
        </w:rPr>
        <w:t>be</w:t>
      </w:r>
      <w:r>
        <w:rPr>
          <w:rFonts w:ascii="Arial" w:eastAsia="Arial" w:hAnsi="Arial" w:cs="Arial"/>
          <w:color w:val="323332"/>
          <w:spacing w:val="1"/>
          <w:sz w:val="21"/>
          <w:szCs w:val="21"/>
        </w:rPr>
        <w:t>t</w:t>
      </w:r>
      <w:r>
        <w:rPr>
          <w:rFonts w:ascii="Arial" w:eastAsia="Arial" w:hAnsi="Arial" w:cs="Arial"/>
          <w:color w:val="323332"/>
          <w:spacing w:val="3"/>
          <w:sz w:val="21"/>
          <w:szCs w:val="21"/>
        </w:rPr>
        <w:t>w</w:t>
      </w:r>
      <w:r>
        <w:rPr>
          <w:rFonts w:ascii="Arial" w:eastAsia="Arial" w:hAnsi="Arial" w:cs="Arial"/>
          <w:color w:val="323332"/>
          <w:spacing w:val="2"/>
          <w:sz w:val="21"/>
          <w:szCs w:val="21"/>
        </w:rPr>
        <w:t>ee</w:t>
      </w:r>
      <w:r>
        <w:rPr>
          <w:rFonts w:ascii="Arial" w:eastAsia="Arial" w:hAnsi="Arial" w:cs="Arial"/>
          <w:color w:val="323332"/>
          <w:sz w:val="21"/>
          <w:szCs w:val="21"/>
        </w:rPr>
        <w:t>n</w:t>
      </w:r>
      <w:r>
        <w:rPr>
          <w:rFonts w:ascii="Arial" w:eastAsia="Arial" w:hAnsi="Arial" w:cs="Arial"/>
          <w:color w:val="323332"/>
          <w:spacing w:val="21"/>
          <w:sz w:val="21"/>
          <w:szCs w:val="21"/>
        </w:rPr>
        <w:t xml:space="preserve"> </w:t>
      </w:r>
      <w:r>
        <w:rPr>
          <w:rFonts w:ascii="Arial" w:eastAsia="Arial" w:hAnsi="Arial" w:cs="Arial"/>
          <w:color w:val="323332"/>
          <w:spacing w:val="1"/>
          <w:sz w:val="21"/>
          <w:szCs w:val="21"/>
        </w:rPr>
        <w:t>t</w:t>
      </w:r>
      <w:r>
        <w:rPr>
          <w:rFonts w:ascii="Arial" w:eastAsia="Arial" w:hAnsi="Arial" w:cs="Arial"/>
          <w:color w:val="323332"/>
          <w:spacing w:val="2"/>
          <w:sz w:val="21"/>
          <w:szCs w:val="21"/>
        </w:rPr>
        <w:t>he</w:t>
      </w:r>
      <w:r>
        <w:rPr>
          <w:rFonts w:ascii="Arial" w:eastAsia="Arial" w:hAnsi="Arial" w:cs="Arial"/>
          <w:color w:val="323332"/>
          <w:spacing w:val="1"/>
          <w:sz w:val="21"/>
          <w:szCs w:val="21"/>
        </w:rPr>
        <w:t>i</w:t>
      </w:r>
      <w:r>
        <w:rPr>
          <w:rFonts w:ascii="Arial" w:eastAsia="Arial" w:hAnsi="Arial" w:cs="Arial"/>
          <w:color w:val="323332"/>
          <w:sz w:val="21"/>
          <w:szCs w:val="21"/>
        </w:rPr>
        <w:t>r</w:t>
      </w:r>
      <w:r>
        <w:rPr>
          <w:rFonts w:ascii="Arial" w:eastAsia="Arial" w:hAnsi="Arial" w:cs="Arial"/>
          <w:color w:val="323332"/>
          <w:spacing w:val="13"/>
          <w:sz w:val="21"/>
          <w:szCs w:val="21"/>
        </w:rPr>
        <w:t xml:space="preserve"> </w:t>
      </w:r>
      <w:r>
        <w:rPr>
          <w:rFonts w:ascii="Arial" w:eastAsia="Arial" w:hAnsi="Arial" w:cs="Arial"/>
          <w:color w:val="323332"/>
          <w:spacing w:val="1"/>
          <w:sz w:val="21"/>
          <w:szCs w:val="21"/>
        </w:rPr>
        <w:t>t</w:t>
      </w:r>
      <w:r>
        <w:rPr>
          <w:rFonts w:ascii="Arial" w:eastAsia="Arial" w:hAnsi="Arial" w:cs="Arial"/>
          <w:color w:val="323332"/>
          <w:spacing w:val="2"/>
          <w:sz w:val="21"/>
          <w:szCs w:val="21"/>
        </w:rPr>
        <w:t>ea</w:t>
      </w:r>
      <w:r>
        <w:rPr>
          <w:rFonts w:ascii="Arial" w:eastAsia="Arial" w:hAnsi="Arial" w:cs="Arial"/>
          <w:color w:val="323332"/>
          <w:sz w:val="21"/>
          <w:szCs w:val="21"/>
        </w:rPr>
        <w:t>m</w:t>
      </w:r>
      <w:r>
        <w:rPr>
          <w:rFonts w:ascii="Arial" w:eastAsia="Arial" w:hAnsi="Arial" w:cs="Arial"/>
          <w:color w:val="323332"/>
          <w:spacing w:val="16"/>
          <w:sz w:val="21"/>
          <w:szCs w:val="21"/>
        </w:rPr>
        <w:t xml:space="preserve"> </w:t>
      </w:r>
      <w:r>
        <w:rPr>
          <w:rFonts w:ascii="Arial" w:eastAsia="Arial" w:hAnsi="Arial" w:cs="Arial"/>
          <w:color w:val="323332"/>
          <w:spacing w:val="2"/>
          <w:sz w:val="21"/>
          <w:szCs w:val="21"/>
        </w:rPr>
        <w:t>an</w:t>
      </w:r>
      <w:r>
        <w:rPr>
          <w:rFonts w:ascii="Arial" w:eastAsia="Arial" w:hAnsi="Arial" w:cs="Arial"/>
          <w:color w:val="323332"/>
          <w:sz w:val="21"/>
          <w:szCs w:val="21"/>
        </w:rPr>
        <w:t>d</w:t>
      </w:r>
      <w:r>
        <w:rPr>
          <w:rFonts w:ascii="Arial" w:eastAsia="Arial" w:hAnsi="Arial" w:cs="Arial"/>
          <w:color w:val="323332"/>
          <w:spacing w:val="12"/>
          <w:sz w:val="21"/>
          <w:szCs w:val="21"/>
        </w:rPr>
        <w:t xml:space="preserve"> </w:t>
      </w:r>
      <w:r>
        <w:rPr>
          <w:rFonts w:ascii="Arial" w:eastAsia="Arial" w:hAnsi="Arial" w:cs="Arial"/>
          <w:color w:val="323332"/>
          <w:spacing w:val="1"/>
          <w:sz w:val="21"/>
          <w:szCs w:val="21"/>
        </w:rPr>
        <w:t>t</w:t>
      </w:r>
      <w:r>
        <w:rPr>
          <w:rFonts w:ascii="Arial" w:eastAsia="Arial" w:hAnsi="Arial" w:cs="Arial"/>
          <w:color w:val="323332"/>
          <w:spacing w:val="2"/>
          <w:sz w:val="21"/>
          <w:szCs w:val="21"/>
        </w:rPr>
        <w:t>h</w:t>
      </w:r>
      <w:r>
        <w:rPr>
          <w:rFonts w:ascii="Arial" w:eastAsia="Arial" w:hAnsi="Arial" w:cs="Arial"/>
          <w:color w:val="323332"/>
          <w:sz w:val="21"/>
          <w:szCs w:val="21"/>
        </w:rPr>
        <w:t>e</w:t>
      </w:r>
      <w:r>
        <w:rPr>
          <w:rFonts w:ascii="Arial" w:eastAsia="Arial" w:hAnsi="Arial" w:cs="Arial"/>
          <w:color w:val="323332"/>
          <w:spacing w:val="11"/>
          <w:sz w:val="21"/>
          <w:szCs w:val="21"/>
        </w:rPr>
        <w:t xml:space="preserve"> </w:t>
      </w:r>
      <w:r>
        <w:rPr>
          <w:rFonts w:ascii="Arial" w:eastAsia="Arial" w:hAnsi="Arial" w:cs="Arial"/>
          <w:color w:val="323332"/>
          <w:spacing w:val="2"/>
          <w:w w:val="102"/>
          <w:sz w:val="21"/>
          <w:szCs w:val="21"/>
        </w:rPr>
        <w:t>c</w:t>
      </w:r>
      <w:r>
        <w:rPr>
          <w:rFonts w:ascii="Arial" w:eastAsia="Arial" w:hAnsi="Arial" w:cs="Arial"/>
          <w:color w:val="323332"/>
          <w:spacing w:val="1"/>
          <w:w w:val="102"/>
          <w:sz w:val="21"/>
          <w:szCs w:val="21"/>
        </w:rPr>
        <w:t>l</w:t>
      </w:r>
      <w:r>
        <w:rPr>
          <w:rFonts w:ascii="Arial" w:eastAsia="Arial" w:hAnsi="Arial" w:cs="Arial"/>
          <w:color w:val="323332"/>
          <w:spacing w:val="2"/>
          <w:w w:val="102"/>
          <w:sz w:val="21"/>
          <w:szCs w:val="21"/>
        </w:rPr>
        <w:t xml:space="preserve">ub. </w:t>
      </w:r>
      <w:r>
        <w:rPr>
          <w:rFonts w:ascii="Arial" w:eastAsia="Arial" w:hAnsi="Arial" w:cs="Arial"/>
          <w:color w:val="323332"/>
          <w:spacing w:val="2"/>
          <w:sz w:val="21"/>
          <w:szCs w:val="21"/>
        </w:rPr>
        <w:t>The</w:t>
      </w:r>
      <w:r>
        <w:rPr>
          <w:rFonts w:ascii="Arial" w:eastAsia="Arial" w:hAnsi="Arial" w:cs="Arial"/>
          <w:color w:val="323332"/>
          <w:spacing w:val="1"/>
          <w:sz w:val="21"/>
          <w:szCs w:val="21"/>
        </w:rPr>
        <w:t>r</w:t>
      </w:r>
      <w:r>
        <w:rPr>
          <w:rFonts w:ascii="Arial" w:eastAsia="Arial" w:hAnsi="Arial" w:cs="Arial"/>
          <w:color w:val="323332"/>
          <w:sz w:val="21"/>
          <w:szCs w:val="21"/>
        </w:rPr>
        <w:t>e</w:t>
      </w:r>
      <w:r>
        <w:rPr>
          <w:rFonts w:ascii="Arial" w:eastAsia="Arial" w:hAnsi="Arial" w:cs="Arial"/>
          <w:color w:val="323332"/>
          <w:spacing w:val="16"/>
          <w:sz w:val="21"/>
          <w:szCs w:val="21"/>
        </w:rPr>
        <w:t xml:space="preserve"> </w:t>
      </w:r>
      <w:r>
        <w:rPr>
          <w:rFonts w:ascii="Arial" w:eastAsia="Arial" w:hAnsi="Arial" w:cs="Arial"/>
          <w:color w:val="323332"/>
          <w:spacing w:val="3"/>
          <w:sz w:val="21"/>
          <w:szCs w:val="21"/>
        </w:rPr>
        <w:t>w</w:t>
      </w:r>
      <w:r>
        <w:rPr>
          <w:rFonts w:ascii="Arial" w:eastAsia="Arial" w:hAnsi="Arial" w:cs="Arial"/>
          <w:color w:val="323332"/>
          <w:spacing w:val="1"/>
          <w:sz w:val="21"/>
          <w:szCs w:val="21"/>
        </w:rPr>
        <w:t>il</w:t>
      </w:r>
      <w:r>
        <w:rPr>
          <w:rFonts w:ascii="Arial" w:eastAsia="Arial" w:hAnsi="Arial" w:cs="Arial"/>
          <w:color w:val="323332"/>
          <w:sz w:val="21"/>
          <w:szCs w:val="21"/>
        </w:rPr>
        <w:t>l</w:t>
      </w:r>
      <w:r>
        <w:rPr>
          <w:rFonts w:ascii="Arial" w:eastAsia="Arial" w:hAnsi="Arial" w:cs="Arial"/>
          <w:color w:val="323332"/>
          <w:spacing w:val="10"/>
          <w:sz w:val="21"/>
          <w:szCs w:val="21"/>
        </w:rPr>
        <w:t xml:space="preserve"> </w:t>
      </w:r>
      <w:r>
        <w:rPr>
          <w:rFonts w:ascii="Arial" w:eastAsia="Arial" w:hAnsi="Arial" w:cs="Arial"/>
          <w:color w:val="323332"/>
          <w:spacing w:val="2"/>
          <w:sz w:val="21"/>
          <w:szCs w:val="21"/>
        </w:rPr>
        <w:t>b</w:t>
      </w:r>
      <w:r>
        <w:rPr>
          <w:rFonts w:ascii="Arial" w:eastAsia="Arial" w:hAnsi="Arial" w:cs="Arial"/>
          <w:color w:val="323332"/>
          <w:sz w:val="21"/>
          <w:szCs w:val="21"/>
        </w:rPr>
        <w:t>e</w:t>
      </w:r>
      <w:r>
        <w:rPr>
          <w:rFonts w:ascii="Arial" w:eastAsia="Arial" w:hAnsi="Arial" w:cs="Arial"/>
          <w:color w:val="323332"/>
          <w:spacing w:val="10"/>
          <w:sz w:val="21"/>
          <w:szCs w:val="21"/>
        </w:rPr>
        <w:t xml:space="preserve"> </w:t>
      </w:r>
      <w:r>
        <w:rPr>
          <w:rFonts w:ascii="Arial" w:eastAsia="Arial" w:hAnsi="Arial" w:cs="Arial"/>
          <w:color w:val="323332"/>
          <w:sz w:val="21"/>
          <w:szCs w:val="21"/>
        </w:rPr>
        <w:t>a</w:t>
      </w:r>
      <w:r>
        <w:rPr>
          <w:rFonts w:ascii="Arial" w:eastAsia="Arial" w:hAnsi="Arial" w:cs="Arial"/>
          <w:color w:val="323332"/>
          <w:spacing w:val="7"/>
          <w:sz w:val="21"/>
          <w:szCs w:val="21"/>
        </w:rPr>
        <w:t xml:space="preserve"> </w:t>
      </w:r>
      <w:r>
        <w:rPr>
          <w:rFonts w:ascii="Arial" w:eastAsia="Arial" w:hAnsi="Arial" w:cs="Arial"/>
          <w:color w:val="323332"/>
          <w:spacing w:val="3"/>
          <w:sz w:val="21"/>
          <w:szCs w:val="21"/>
        </w:rPr>
        <w:t>m</w:t>
      </w:r>
      <w:r>
        <w:rPr>
          <w:rFonts w:ascii="Arial" w:eastAsia="Arial" w:hAnsi="Arial" w:cs="Arial"/>
          <w:color w:val="323332"/>
          <w:spacing w:val="2"/>
          <w:sz w:val="21"/>
          <w:szCs w:val="21"/>
        </w:rPr>
        <w:t>ee</w:t>
      </w:r>
      <w:r>
        <w:rPr>
          <w:rFonts w:ascii="Arial" w:eastAsia="Arial" w:hAnsi="Arial" w:cs="Arial"/>
          <w:color w:val="323332"/>
          <w:spacing w:val="1"/>
          <w:sz w:val="21"/>
          <w:szCs w:val="21"/>
        </w:rPr>
        <w:t>ti</w:t>
      </w:r>
      <w:r>
        <w:rPr>
          <w:rFonts w:ascii="Arial" w:eastAsia="Arial" w:hAnsi="Arial" w:cs="Arial"/>
          <w:color w:val="323332"/>
          <w:spacing w:val="2"/>
          <w:sz w:val="21"/>
          <w:szCs w:val="21"/>
        </w:rPr>
        <w:t>n</w:t>
      </w:r>
      <w:r>
        <w:rPr>
          <w:rFonts w:ascii="Arial" w:eastAsia="Arial" w:hAnsi="Arial" w:cs="Arial"/>
          <w:color w:val="323332"/>
          <w:sz w:val="21"/>
          <w:szCs w:val="21"/>
        </w:rPr>
        <w:t>g</w:t>
      </w:r>
      <w:r>
        <w:rPr>
          <w:rFonts w:ascii="Arial" w:eastAsia="Arial" w:hAnsi="Arial" w:cs="Arial"/>
          <w:color w:val="323332"/>
          <w:spacing w:val="21"/>
          <w:sz w:val="21"/>
          <w:szCs w:val="21"/>
        </w:rPr>
        <w:t xml:space="preserve"> </w:t>
      </w:r>
      <w:r>
        <w:rPr>
          <w:rFonts w:ascii="Arial" w:eastAsia="Arial" w:hAnsi="Arial" w:cs="Arial"/>
          <w:color w:val="323332"/>
          <w:spacing w:val="2"/>
          <w:sz w:val="21"/>
          <w:szCs w:val="21"/>
        </w:rPr>
        <w:t>a</w:t>
      </w:r>
      <w:r>
        <w:rPr>
          <w:rFonts w:ascii="Arial" w:eastAsia="Arial" w:hAnsi="Arial" w:cs="Arial"/>
          <w:color w:val="323332"/>
          <w:sz w:val="21"/>
          <w:szCs w:val="21"/>
        </w:rPr>
        <w:t>t</w:t>
      </w:r>
      <w:r>
        <w:rPr>
          <w:rFonts w:ascii="Arial" w:eastAsia="Arial" w:hAnsi="Arial" w:cs="Arial"/>
          <w:color w:val="323332"/>
          <w:spacing w:val="8"/>
          <w:sz w:val="21"/>
          <w:szCs w:val="21"/>
        </w:rPr>
        <w:t xml:space="preserve"> </w:t>
      </w:r>
      <w:r>
        <w:rPr>
          <w:rFonts w:ascii="Arial" w:eastAsia="Arial" w:hAnsi="Arial" w:cs="Arial"/>
          <w:color w:val="323332"/>
          <w:spacing w:val="1"/>
          <w:sz w:val="21"/>
          <w:szCs w:val="21"/>
        </w:rPr>
        <w:t>t</w:t>
      </w:r>
      <w:r>
        <w:rPr>
          <w:rFonts w:ascii="Arial" w:eastAsia="Arial" w:hAnsi="Arial" w:cs="Arial"/>
          <w:color w:val="323332"/>
          <w:spacing w:val="2"/>
          <w:sz w:val="21"/>
          <w:szCs w:val="21"/>
        </w:rPr>
        <w:t>h</w:t>
      </w:r>
      <w:r>
        <w:rPr>
          <w:rFonts w:ascii="Arial" w:eastAsia="Arial" w:hAnsi="Arial" w:cs="Arial"/>
          <w:color w:val="323332"/>
          <w:sz w:val="21"/>
          <w:szCs w:val="21"/>
        </w:rPr>
        <w:t>e</w:t>
      </w:r>
      <w:r>
        <w:rPr>
          <w:rFonts w:ascii="Arial" w:eastAsia="Arial" w:hAnsi="Arial" w:cs="Arial"/>
          <w:color w:val="323332"/>
          <w:spacing w:val="11"/>
          <w:sz w:val="21"/>
          <w:szCs w:val="21"/>
        </w:rPr>
        <w:t xml:space="preserve"> </w:t>
      </w:r>
      <w:r>
        <w:rPr>
          <w:rFonts w:ascii="Arial" w:eastAsia="Arial" w:hAnsi="Arial" w:cs="Arial"/>
          <w:color w:val="323332"/>
          <w:spacing w:val="2"/>
          <w:sz w:val="21"/>
          <w:szCs w:val="21"/>
        </w:rPr>
        <w:t>beg</w:t>
      </w:r>
      <w:r>
        <w:rPr>
          <w:rFonts w:ascii="Arial" w:eastAsia="Arial" w:hAnsi="Arial" w:cs="Arial"/>
          <w:color w:val="323332"/>
          <w:spacing w:val="1"/>
          <w:sz w:val="21"/>
          <w:szCs w:val="21"/>
        </w:rPr>
        <w:t>i</w:t>
      </w:r>
      <w:r>
        <w:rPr>
          <w:rFonts w:ascii="Arial" w:eastAsia="Arial" w:hAnsi="Arial" w:cs="Arial"/>
          <w:color w:val="323332"/>
          <w:spacing w:val="2"/>
          <w:sz w:val="21"/>
          <w:szCs w:val="21"/>
        </w:rPr>
        <w:t>nn</w:t>
      </w:r>
      <w:r>
        <w:rPr>
          <w:rFonts w:ascii="Arial" w:eastAsia="Arial" w:hAnsi="Arial" w:cs="Arial"/>
          <w:color w:val="323332"/>
          <w:spacing w:val="1"/>
          <w:sz w:val="21"/>
          <w:szCs w:val="21"/>
        </w:rPr>
        <w:t>i</w:t>
      </w:r>
      <w:r>
        <w:rPr>
          <w:rFonts w:ascii="Arial" w:eastAsia="Arial" w:hAnsi="Arial" w:cs="Arial"/>
          <w:color w:val="323332"/>
          <w:spacing w:val="2"/>
          <w:sz w:val="21"/>
          <w:szCs w:val="21"/>
        </w:rPr>
        <w:t>n</w:t>
      </w:r>
      <w:r>
        <w:rPr>
          <w:rFonts w:ascii="Arial" w:eastAsia="Arial" w:hAnsi="Arial" w:cs="Arial"/>
          <w:color w:val="323332"/>
          <w:sz w:val="21"/>
          <w:szCs w:val="21"/>
        </w:rPr>
        <w:t>g</w:t>
      </w:r>
      <w:r>
        <w:rPr>
          <w:rFonts w:ascii="Arial" w:eastAsia="Arial" w:hAnsi="Arial" w:cs="Arial"/>
          <w:color w:val="323332"/>
          <w:spacing w:val="23"/>
          <w:sz w:val="21"/>
          <w:szCs w:val="21"/>
        </w:rPr>
        <w:t xml:space="preserve"> </w:t>
      </w:r>
      <w:r>
        <w:rPr>
          <w:rFonts w:ascii="Arial" w:eastAsia="Arial" w:hAnsi="Arial" w:cs="Arial"/>
          <w:color w:val="323332"/>
          <w:spacing w:val="2"/>
          <w:sz w:val="21"/>
          <w:szCs w:val="21"/>
        </w:rPr>
        <w:t>o</w:t>
      </w:r>
      <w:r>
        <w:rPr>
          <w:rFonts w:ascii="Arial" w:eastAsia="Arial" w:hAnsi="Arial" w:cs="Arial"/>
          <w:color w:val="323332"/>
          <w:sz w:val="21"/>
          <w:szCs w:val="21"/>
        </w:rPr>
        <w:t>f</w:t>
      </w:r>
      <w:r>
        <w:rPr>
          <w:rFonts w:ascii="Arial" w:eastAsia="Arial" w:hAnsi="Arial" w:cs="Arial"/>
          <w:color w:val="323332"/>
          <w:spacing w:val="8"/>
          <w:sz w:val="21"/>
          <w:szCs w:val="21"/>
        </w:rPr>
        <w:t xml:space="preserve"> </w:t>
      </w:r>
      <w:r>
        <w:rPr>
          <w:rFonts w:ascii="Arial" w:eastAsia="Arial" w:hAnsi="Arial" w:cs="Arial"/>
          <w:color w:val="323332"/>
          <w:spacing w:val="1"/>
          <w:sz w:val="21"/>
          <w:szCs w:val="21"/>
        </w:rPr>
        <w:t>t</w:t>
      </w:r>
      <w:r>
        <w:rPr>
          <w:rFonts w:ascii="Arial" w:eastAsia="Arial" w:hAnsi="Arial" w:cs="Arial"/>
          <w:color w:val="323332"/>
          <w:spacing w:val="2"/>
          <w:sz w:val="21"/>
          <w:szCs w:val="21"/>
        </w:rPr>
        <w:t>h</w:t>
      </w:r>
      <w:r>
        <w:rPr>
          <w:rFonts w:ascii="Arial" w:eastAsia="Arial" w:hAnsi="Arial" w:cs="Arial"/>
          <w:color w:val="323332"/>
          <w:sz w:val="21"/>
          <w:szCs w:val="21"/>
        </w:rPr>
        <w:t>e</w:t>
      </w:r>
      <w:r>
        <w:rPr>
          <w:rFonts w:ascii="Arial" w:eastAsia="Arial" w:hAnsi="Arial" w:cs="Arial"/>
          <w:color w:val="323332"/>
          <w:spacing w:val="11"/>
          <w:sz w:val="21"/>
          <w:szCs w:val="21"/>
        </w:rPr>
        <w:t xml:space="preserve"> </w:t>
      </w:r>
      <w:r>
        <w:rPr>
          <w:rFonts w:ascii="Arial" w:eastAsia="Arial" w:hAnsi="Arial" w:cs="Arial"/>
          <w:color w:val="323332"/>
          <w:spacing w:val="2"/>
          <w:sz w:val="21"/>
          <w:szCs w:val="21"/>
        </w:rPr>
        <w:t>yea</w:t>
      </w:r>
      <w:r>
        <w:rPr>
          <w:rFonts w:ascii="Arial" w:eastAsia="Arial" w:hAnsi="Arial" w:cs="Arial"/>
          <w:color w:val="323332"/>
          <w:sz w:val="21"/>
          <w:szCs w:val="21"/>
        </w:rPr>
        <w:t>r</w:t>
      </w:r>
      <w:r>
        <w:rPr>
          <w:rFonts w:ascii="Arial" w:eastAsia="Arial" w:hAnsi="Arial" w:cs="Arial"/>
          <w:color w:val="323332"/>
          <w:spacing w:val="12"/>
          <w:sz w:val="21"/>
          <w:szCs w:val="21"/>
        </w:rPr>
        <w:t xml:space="preserve"> </w:t>
      </w:r>
      <w:r>
        <w:rPr>
          <w:rFonts w:ascii="Arial" w:eastAsia="Arial" w:hAnsi="Arial" w:cs="Arial"/>
          <w:color w:val="323332"/>
          <w:spacing w:val="1"/>
          <w:sz w:val="21"/>
          <w:szCs w:val="21"/>
        </w:rPr>
        <w:t>t</w:t>
      </w:r>
      <w:r>
        <w:rPr>
          <w:rFonts w:ascii="Arial" w:eastAsia="Arial" w:hAnsi="Arial" w:cs="Arial"/>
          <w:color w:val="323332"/>
          <w:sz w:val="21"/>
          <w:szCs w:val="21"/>
        </w:rPr>
        <w:t>o</w:t>
      </w:r>
      <w:r>
        <w:rPr>
          <w:rFonts w:ascii="Arial" w:eastAsia="Arial" w:hAnsi="Arial" w:cs="Arial"/>
          <w:color w:val="323332"/>
          <w:spacing w:val="9"/>
          <w:sz w:val="21"/>
          <w:szCs w:val="21"/>
        </w:rPr>
        <w:t xml:space="preserve"> </w:t>
      </w:r>
      <w:r>
        <w:rPr>
          <w:rFonts w:ascii="Arial" w:eastAsia="Arial" w:hAnsi="Arial" w:cs="Arial"/>
          <w:color w:val="323332"/>
          <w:spacing w:val="1"/>
          <w:sz w:val="21"/>
          <w:szCs w:val="21"/>
        </w:rPr>
        <w:t>r</w:t>
      </w:r>
      <w:r>
        <w:rPr>
          <w:rFonts w:ascii="Arial" w:eastAsia="Arial" w:hAnsi="Arial" w:cs="Arial"/>
          <w:color w:val="323332"/>
          <w:spacing w:val="2"/>
          <w:sz w:val="21"/>
          <w:szCs w:val="21"/>
        </w:rPr>
        <w:t>ev</w:t>
      </w:r>
      <w:r>
        <w:rPr>
          <w:rFonts w:ascii="Arial" w:eastAsia="Arial" w:hAnsi="Arial" w:cs="Arial"/>
          <w:color w:val="323332"/>
          <w:spacing w:val="1"/>
          <w:sz w:val="21"/>
          <w:szCs w:val="21"/>
        </w:rPr>
        <w:t>i</w:t>
      </w:r>
      <w:r>
        <w:rPr>
          <w:rFonts w:ascii="Arial" w:eastAsia="Arial" w:hAnsi="Arial" w:cs="Arial"/>
          <w:color w:val="323332"/>
          <w:spacing w:val="2"/>
          <w:sz w:val="21"/>
          <w:szCs w:val="21"/>
        </w:rPr>
        <w:t>e</w:t>
      </w:r>
      <w:r>
        <w:rPr>
          <w:rFonts w:ascii="Arial" w:eastAsia="Arial" w:hAnsi="Arial" w:cs="Arial"/>
          <w:color w:val="323332"/>
          <w:sz w:val="21"/>
          <w:szCs w:val="21"/>
        </w:rPr>
        <w:t>w</w:t>
      </w:r>
      <w:r>
        <w:rPr>
          <w:rFonts w:ascii="Arial" w:eastAsia="Arial" w:hAnsi="Arial" w:cs="Arial"/>
          <w:color w:val="323332"/>
          <w:spacing w:val="18"/>
          <w:sz w:val="21"/>
          <w:szCs w:val="21"/>
        </w:rPr>
        <w:t xml:space="preserve"> </w:t>
      </w:r>
      <w:r>
        <w:rPr>
          <w:rFonts w:ascii="Arial" w:eastAsia="Arial" w:hAnsi="Arial" w:cs="Arial"/>
          <w:color w:val="323332"/>
          <w:spacing w:val="2"/>
          <w:sz w:val="21"/>
          <w:szCs w:val="21"/>
        </w:rPr>
        <w:t>a</w:t>
      </w:r>
      <w:r>
        <w:rPr>
          <w:rFonts w:ascii="Arial" w:eastAsia="Arial" w:hAnsi="Arial" w:cs="Arial"/>
          <w:color w:val="323332"/>
          <w:spacing w:val="1"/>
          <w:sz w:val="21"/>
          <w:szCs w:val="21"/>
        </w:rPr>
        <w:t>l</w:t>
      </w:r>
      <w:r>
        <w:rPr>
          <w:rFonts w:ascii="Arial" w:eastAsia="Arial" w:hAnsi="Arial" w:cs="Arial"/>
          <w:color w:val="323332"/>
          <w:sz w:val="21"/>
          <w:szCs w:val="21"/>
        </w:rPr>
        <w:t>l</w:t>
      </w:r>
      <w:r>
        <w:rPr>
          <w:rFonts w:ascii="Arial" w:eastAsia="Arial" w:hAnsi="Arial" w:cs="Arial"/>
          <w:color w:val="323332"/>
          <w:spacing w:val="8"/>
          <w:sz w:val="21"/>
          <w:szCs w:val="21"/>
        </w:rPr>
        <w:t xml:space="preserve"> </w:t>
      </w:r>
      <w:r>
        <w:rPr>
          <w:rFonts w:ascii="Arial" w:eastAsia="Arial" w:hAnsi="Arial" w:cs="Arial"/>
          <w:color w:val="323332"/>
          <w:spacing w:val="1"/>
          <w:w w:val="102"/>
          <w:sz w:val="21"/>
          <w:szCs w:val="21"/>
        </w:rPr>
        <w:t>r</w:t>
      </w:r>
      <w:r>
        <w:rPr>
          <w:rFonts w:ascii="Arial" w:eastAsia="Arial" w:hAnsi="Arial" w:cs="Arial"/>
          <w:color w:val="323332"/>
          <w:spacing w:val="2"/>
          <w:w w:val="102"/>
          <w:sz w:val="21"/>
          <w:szCs w:val="21"/>
        </w:rPr>
        <w:t>espons</w:t>
      </w:r>
      <w:r>
        <w:rPr>
          <w:rFonts w:ascii="Arial" w:eastAsia="Arial" w:hAnsi="Arial" w:cs="Arial"/>
          <w:color w:val="323332"/>
          <w:spacing w:val="1"/>
          <w:w w:val="102"/>
          <w:sz w:val="21"/>
          <w:szCs w:val="21"/>
        </w:rPr>
        <w:t>i</w:t>
      </w:r>
      <w:r>
        <w:rPr>
          <w:rFonts w:ascii="Arial" w:eastAsia="Arial" w:hAnsi="Arial" w:cs="Arial"/>
          <w:color w:val="323332"/>
          <w:spacing w:val="2"/>
          <w:w w:val="102"/>
          <w:sz w:val="21"/>
          <w:szCs w:val="21"/>
        </w:rPr>
        <w:t>b</w:t>
      </w:r>
      <w:r>
        <w:rPr>
          <w:rFonts w:ascii="Arial" w:eastAsia="Arial" w:hAnsi="Arial" w:cs="Arial"/>
          <w:color w:val="323332"/>
          <w:spacing w:val="1"/>
          <w:w w:val="102"/>
          <w:sz w:val="21"/>
          <w:szCs w:val="21"/>
        </w:rPr>
        <w:t>ili</w:t>
      </w:r>
      <w:r>
        <w:rPr>
          <w:rFonts w:ascii="Arial" w:eastAsia="Arial" w:hAnsi="Arial" w:cs="Arial"/>
          <w:color w:val="323332"/>
          <w:spacing w:val="1"/>
          <w:w w:val="103"/>
          <w:sz w:val="21"/>
          <w:szCs w:val="21"/>
        </w:rPr>
        <w:t>t</w:t>
      </w:r>
      <w:r>
        <w:rPr>
          <w:rFonts w:ascii="Arial" w:eastAsia="Arial" w:hAnsi="Arial" w:cs="Arial"/>
          <w:color w:val="323332"/>
          <w:spacing w:val="1"/>
          <w:w w:val="102"/>
          <w:sz w:val="21"/>
          <w:szCs w:val="21"/>
        </w:rPr>
        <w:t>i</w:t>
      </w:r>
      <w:r>
        <w:rPr>
          <w:rFonts w:ascii="Arial" w:eastAsia="Arial" w:hAnsi="Arial" w:cs="Arial"/>
          <w:color w:val="323332"/>
          <w:spacing w:val="2"/>
          <w:w w:val="102"/>
          <w:sz w:val="21"/>
          <w:szCs w:val="21"/>
        </w:rPr>
        <w:t>es</w:t>
      </w:r>
      <w:r>
        <w:rPr>
          <w:rFonts w:ascii="Arial" w:eastAsia="Arial" w:hAnsi="Arial" w:cs="Arial"/>
          <w:color w:val="323332"/>
          <w:w w:val="103"/>
          <w:sz w:val="21"/>
          <w:szCs w:val="21"/>
        </w:rPr>
        <w:t>:</w:t>
      </w:r>
    </w:p>
    <w:p w:rsidR="0063619D" w:rsidRDefault="006C1A07">
      <w:pPr>
        <w:spacing w:before="10"/>
        <w:ind w:left="470"/>
        <w:rPr>
          <w:rFonts w:ascii="Arial" w:eastAsia="Arial" w:hAnsi="Arial" w:cs="Arial"/>
          <w:sz w:val="21"/>
          <w:szCs w:val="21"/>
        </w:rPr>
      </w:pPr>
      <w:r>
        <w:rPr>
          <w:w w:val="135"/>
          <w:sz w:val="21"/>
          <w:szCs w:val="21"/>
        </w:rPr>
        <w:t xml:space="preserve">•  </w:t>
      </w:r>
      <w:r>
        <w:rPr>
          <w:spacing w:val="48"/>
          <w:w w:val="135"/>
          <w:sz w:val="21"/>
          <w:szCs w:val="21"/>
        </w:rPr>
        <w:t xml:space="preserve"> </w:t>
      </w:r>
      <w:r>
        <w:rPr>
          <w:rFonts w:ascii="Arial" w:eastAsia="Arial" w:hAnsi="Arial" w:cs="Arial"/>
          <w:spacing w:val="2"/>
          <w:sz w:val="21"/>
          <w:szCs w:val="21"/>
        </w:rPr>
        <w:t>Tea</w:t>
      </w:r>
      <w:r>
        <w:rPr>
          <w:rFonts w:ascii="Arial" w:eastAsia="Arial" w:hAnsi="Arial" w:cs="Arial"/>
          <w:sz w:val="21"/>
          <w:szCs w:val="21"/>
        </w:rPr>
        <w:t>m</w:t>
      </w:r>
      <w:r>
        <w:rPr>
          <w:rFonts w:ascii="Arial" w:eastAsia="Arial" w:hAnsi="Arial" w:cs="Arial"/>
          <w:spacing w:val="17"/>
          <w:sz w:val="21"/>
          <w:szCs w:val="21"/>
        </w:rPr>
        <w:t xml:space="preserve"> </w:t>
      </w:r>
      <w:r>
        <w:rPr>
          <w:rFonts w:ascii="Arial" w:eastAsia="Arial" w:hAnsi="Arial" w:cs="Arial"/>
          <w:spacing w:val="3"/>
          <w:w w:val="102"/>
          <w:sz w:val="21"/>
          <w:szCs w:val="21"/>
        </w:rPr>
        <w:t>M</w:t>
      </w:r>
      <w:r>
        <w:rPr>
          <w:rFonts w:ascii="Arial" w:eastAsia="Arial" w:hAnsi="Arial" w:cs="Arial"/>
          <w:spacing w:val="2"/>
          <w:w w:val="102"/>
          <w:sz w:val="21"/>
          <w:szCs w:val="21"/>
        </w:rPr>
        <w:t>anage</w:t>
      </w:r>
      <w:r>
        <w:rPr>
          <w:rFonts w:ascii="Arial" w:eastAsia="Arial" w:hAnsi="Arial" w:cs="Arial"/>
          <w:w w:val="102"/>
          <w:sz w:val="21"/>
          <w:szCs w:val="21"/>
        </w:rPr>
        <w:t>r</w:t>
      </w:r>
    </w:p>
    <w:p w:rsidR="0063619D" w:rsidRDefault="006C1A07">
      <w:pPr>
        <w:spacing w:before="26"/>
        <w:ind w:left="470"/>
        <w:rPr>
          <w:rFonts w:ascii="Arial" w:eastAsia="Arial" w:hAnsi="Arial" w:cs="Arial"/>
          <w:sz w:val="21"/>
          <w:szCs w:val="21"/>
        </w:rPr>
      </w:pPr>
      <w:r>
        <w:rPr>
          <w:w w:val="135"/>
          <w:sz w:val="21"/>
          <w:szCs w:val="21"/>
        </w:rPr>
        <w:t xml:space="preserve">•  </w:t>
      </w:r>
      <w:r>
        <w:rPr>
          <w:spacing w:val="48"/>
          <w:w w:val="135"/>
          <w:sz w:val="21"/>
          <w:szCs w:val="21"/>
        </w:rPr>
        <w:t xml:space="preserve"> </w:t>
      </w:r>
      <w:r>
        <w:rPr>
          <w:rFonts w:ascii="Arial" w:eastAsia="Arial" w:hAnsi="Arial" w:cs="Arial"/>
          <w:spacing w:val="2"/>
          <w:sz w:val="21"/>
          <w:szCs w:val="21"/>
        </w:rPr>
        <w:t>Tea</w:t>
      </w:r>
      <w:r>
        <w:rPr>
          <w:rFonts w:ascii="Arial" w:eastAsia="Arial" w:hAnsi="Arial" w:cs="Arial"/>
          <w:sz w:val="21"/>
          <w:szCs w:val="21"/>
        </w:rPr>
        <w:t>m</w:t>
      </w:r>
      <w:r>
        <w:rPr>
          <w:rFonts w:ascii="Arial" w:eastAsia="Arial" w:hAnsi="Arial" w:cs="Arial"/>
          <w:spacing w:val="17"/>
          <w:sz w:val="21"/>
          <w:szCs w:val="21"/>
        </w:rPr>
        <w:t xml:space="preserve"> </w:t>
      </w:r>
      <w:r>
        <w:rPr>
          <w:rFonts w:ascii="Arial" w:eastAsia="Arial" w:hAnsi="Arial" w:cs="Arial"/>
          <w:spacing w:val="3"/>
          <w:w w:val="102"/>
          <w:sz w:val="21"/>
          <w:szCs w:val="21"/>
        </w:rPr>
        <w:t>U</w:t>
      </w:r>
      <w:r>
        <w:rPr>
          <w:rFonts w:ascii="Arial" w:eastAsia="Arial" w:hAnsi="Arial" w:cs="Arial"/>
          <w:spacing w:val="2"/>
          <w:w w:val="102"/>
          <w:sz w:val="21"/>
          <w:szCs w:val="21"/>
        </w:rPr>
        <w:t>n</w:t>
      </w:r>
      <w:r>
        <w:rPr>
          <w:rFonts w:ascii="Arial" w:eastAsia="Arial" w:hAnsi="Arial" w:cs="Arial"/>
          <w:spacing w:val="1"/>
          <w:w w:val="102"/>
          <w:sz w:val="21"/>
          <w:szCs w:val="21"/>
        </w:rPr>
        <w:t>i</w:t>
      </w:r>
      <w:r>
        <w:rPr>
          <w:rFonts w:ascii="Arial" w:eastAsia="Arial" w:hAnsi="Arial" w:cs="Arial"/>
          <w:spacing w:val="1"/>
          <w:w w:val="103"/>
          <w:sz w:val="21"/>
          <w:szCs w:val="21"/>
        </w:rPr>
        <w:t>f</w:t>
      </w:r>
      <w:r>
        <w:rPr>
          <w:rFonts w:ascii="Arial" w:eastAsia="Arial" w:hAnsi="Arial" w:cs="Arial"/>
          <w:spacing w:val="2"/>
          <w:w w:val="102"/>
          <w:sz w:val="21"/>
          <w:szCs w:val="21"/>
        </w:rPr>
        <w:t>o</w:t>
      </w:r>
      <w:r>
        <w:rPr>
          <w:rFonts w:ascii="Arial" w:eastAsia="Arial" w:hAnsi="Arial" w:cs="Arial"/>
          <w:spacing w:val="1"/>
          <w:w w:val="102"/>
          <w:sz w:val="21"/>
          <w:szCs w:val="21"/>
        </w:rPr>
        <w:t>r</w:t>
      </w:r>
      <w:r>
        <w:rPr>
          <w:rFonts w:ascii="Arial" w:eastAsia="Arial" w:hAnsi="Arial" w:cs="Arial"/>
          <w:spacing w:val="3"/>
          <w:w w:val="102"/>
          <w:sz w:val="21"/>
          <w:szCs w:val="21"/>
        </w:rPr>
        <w:t>m</w:t>
      </w:r>
      <w:r>
        <w:rPr>
          <w:rFonts w:ascii="Arial" w:eastAsia="Arial" w:hAnsi="Arial" w:cs="Arial"/>
          <w:w w:val="102"/>
          <w:sz w:val="21"/>
          <w:szCs w:val="21"/>
        </w:rPr>
        <w:t>s</w:t>
      </w:r>
    </w:p>
    <w:p w:rsidR="0063619D" w:rsidRDefault="006C1A07">
      <w:pPr>
        <w:spacing w:before="26"/>
        <w:ind w:left="470"/>
        <w:rPr>
          <w:rFonts w:ascii="Arial" w:eastAsia="Arial" w:hAnsi="Arial" w:cs="Arial"/>
          <w:sz w:val="21"/>
          <w:szCs w:val="21"/>
        </w:rPr>
      </w:pPr>
      <w:r>
        <w:rPr>
          <w:w w:val="135"/>
          <w:sz w:val="21"/>
          <w:szCs w:val="21"/>
        </w:rPr>
        <w:t xml:space="preserve">•  </w:t>
      </w:r>
      <w:r>
        <w:rPr>
          <w:spacing w:val="48"/>
          <w:w w:val="135"/>
          <w:sz w:val="21"/>
          <w:szCs w:val="21"/>
        </w:rPr>
        <w:t xml:space="preserve"> </w:t>
      </w:r>
      <w:r>
        <w:rPr>
          <w:rFonts w:ascii="Arial" w:eastAsia="Arial" w:hAnsi="Arial" w:cs="Arial"/>
          <w:spacing w:val="3"/>
          <w:sz w:val="21"/>
          <w:szCs w:val="21"/>
        </w:rPr>
        <w:t>UG</w:t>
      </w:r>
      <w:r>
        <w:rPr>
          <w:rFonts w:ascii="Arial" w:eastAsia="Arial" w:hAnsi="Arial" w:cs="Arial"/>
          <w:sz w:val="21"/>
          <w:szCs w:val="21"/>
        </w:rPr>
        <w:t>B</w:t>
      </w:r>
      <w:r>
        <w:rPr>
          <w:rFonts w:ascii="Arial" w:eastAsia="Arial" w:hAnsi="Arial" w:cs="Arial"/>
          <w:spacing w:val="16"/>
          <w:sz w:val="21"/>
          <w:szCs w:val="21"/>
        </w:rPr>
        <w:t xml:space="preserve"> </w:t>
      </w:r>
      <w:r>
        <w:rPr>
          <w:rFonts w:ascii="Arial" w:eastAsia="Arial" w:hAnsi="Arial" w:cs="Arial"/>
          <w:spacing w:val="3"/>
          <w:sz w:val="21"/>
          <w:szCs w:val="21"/>
        </w:rPr>
        <w:t>T</w:t>
      </w:r>
      <w:r>
        <w:rPr>
          <w:rFonts w:ascii="Arial" w:eastAsia="Arial" w:hAnsi="Arial" w:cs="Arial"/>
          <w:spacing w:val="2"/>
          <w:sz w:val="21"/>
          <w:szCs w:val="21"/>
        </w:rPr>
        <w:t>ea</w:t>
      </w:r>
      <w:r>
        <w:rPr>
          <w:rFonts w:ascii="Arial" w:eastAsia="Arial" w:hAnsi="Arial" w:cs="Arial"/>
          <w:sz w:val="21"/>
          <w:szCs w:val="21"/>
        </w:rPr>
        <w:t>m</w:t>
      </w:r>
      <w:r>
        <w:rPr>
          <w:rFonts w:ascii="Arial" w:eastAsia="Arial" w:hAnsi="Arial" w:cs="Arial"/>
          <w:spacing w:val="17"/>
          <w:sz w:val="21"/>
          <w:szCs w:val="21"/>
        </w:rPr>
        <w:t xml:space="preserve"> </w:t>
      </w:r>
      <w:r>
        <w:rPr>
          <w:rFonts w:ascii="Arial" w:eastAsia="Arial" w:hAnsi="Arial" w:cs="Arial"/>
          <w:spacing w:val="3"/>
          <w:w w:val="102"/>
          <w:sz w:val="21"/>
          <w:szCs w:val="21"/>
        </w:rPr>
        <w:t>R</w:t>
      </w:r>
      <w:r>
        <w:rPr>
          <w:rFonts w:ascii="Arial" w:eastAsia="Arial" w:hAnsi="Arial" w:cs="Arial"/>
          <w:spacing w:val="2"/>
          <w:w w:val="102"/>
          <w:sz w:val="21"/>
          <w:szCs w:val="21"/>
        </w:rPr>
        <w:t>ep</w:t>
      </w:r>
      <w:r>
        <w:rPr>
          <w:rFonts w:ascii="Arial" w:eastAsia="Arial" w:hAnsi="Arial" w:cs="Arial"/>
          <w:spacing w:val="1"/>
          <w:w w:val="102"/>
          <w:sz w:val="21"/>
          <w:szCs w:val="21"/>
        </w:rPr>
        <w:t>r</w:t>
      </w:r>
      <w:r>
        <w:rPr>
          <w:rFonts w:ascii="Arial" w:eastAsia="Arial" w:hAnsi="Arial" w:cs="Arial"/>
          <w:spacing w:val="2"/>
          <w:w w:val="102"/>
          <w:sz w:val="21"/>
          <w:szCs w:val="21"/>
        </w:rPr>
        <w:t>esen</w:t>
      </w:r>
      <w:r>
        <w:rPr>
          <w:rFonts w:ascii="Arial" w:eastAsia="Arial" w:hAnsi="Arial" w:cs="Arial"/>
          <w:spacing w:val="1"/>
          <w:w w:val="103"/>
          <w:sz w:val="21"/>
          <w:szCs w:val="21"/>
        </w:rPr>
        <w:t>t</w:t>
      </w:r>
      <w:r>
        <w:rPr>
          <w:rFonts w:ascii="Arial" w:eastAsia="Arial" w:hAnsi="Arial" w:cs="Arial"/>
          <w:spacing w:val="2"/>
          <w:w w:val="102"/>
          <w:sz w:val="21"/>
          <w:szCs w:val="21"/>
        </w:rPr>
        <w:t>a</w:t>
      </w:r>
      <w:r>
        <w:rPr>
          <w:rFonts w:ascii="Arial" w:eastAsia="Arial" w:hAnsi="Arial" w:cs="Arial"/>
          <w:spacing w:val="1"/>
          <w:w w:val="103"/>
          <w:sz w:val="21"/>
          <w:szCs w:val="21"/>
        </w:rPr>
        <w:t>t</w:t>
      </w:r>
      <w:r>
        <w:rPr>
          <w:rFonts w:ascii="Arial" w:eastAsia="Arial" w:hAnsi="Arial" w:cs="Arial"/>
          <w:spacing w:val="1"/>
          <w:w w:val="102"/>
          <w:sz w:val="21"/>
          <w:szCs w:val="21"/>
        </w:rPr>
        <w:t>i</w:t>
      </w:r>
      <w:r>
        <w:rPr>
          <w:rFonts w:ascii="Arial" w:eastAsia="Arial" w:hAnsi="Arial" w:cs="Arial"/>
          <w:spacing w:val="2"/>
          <w:w w:val="102"/>
          <w:sz w:val="21"/>
          <w:szCs w:val="21"/>
        </w:rPr>
        <w:t>v</w:t>
      </w:r>
      <w:r>
        <w:rPr>
          <w:rFonts w:ascii="Arial" w:eastAsia="Arial" w:hAnsi="Arial" w:cs="Arial"/>
          <w:w w:val="102"/>
          <w:sz w:val="21"/>
          <w:szCs w:val="21"/>
        </w:rPr>
        <w:t>e</w:t>
      </w:r>
    </w:p>
    <w:p w:rsidR="0063619D" w:rsidRDefault="006C1A07">
      <w:pPr>
        <w:spacing w:before="26"/>
        <w:ind w:left="470"/>
        <w:rPr>
          <w:rFonts w:ascii="Arial" w:eastAsia="Arial" w:hAnsi="Arial" w:cs="Arial"/>
          <w:sz w:val="21"/>
          <w:szCs w:val="21"/>
        </w:rPr>
      </w:pPr>
      <w:r>
        <w:rPr>
          <w:w w:val="135"/>
          <w:sz w:val="21"/>
          <w:szCs w:val="21"/>
        </w:rPr>
        <w:t xml:space="preserve">•  </w:t>
      </w:r>
      <w:r>
        <w:rPr>
          <w:spacing w:val="48"/>
          <w:w w:val="135"/>
          <w:sz w:val="21"/>
          <w:szCs w:val="21"/>
        </w:rPr>
        <w:t xml:space="preserve"> </w:t>
      </w:r>
      <w:r>
        <w:rPr>
          <w:rFonts w:ascii="Arial" w:eastAsia="Arial" w:hAnsi="Arial" w:cs="Arial"/>
          <w:spacing w:val="2"/>
          <w:sz w:val="21"/>
          <w:szCs w:val="21"/>
        </w:rPr>
        <w:t>Lo</w:t>
      </w:r>
      <w:r>
        <w:rPr>
          <w:rFonts w:ascii="Arial" w:eastAsia="Arial" w:hAnsi="Arial" w:cs="Arial"/>
          <w:sz w:val="21"/>
          <w:szCs w:val="21"/>
        </w:rPr>
        <w:t>u</w:t>
      </w:r>
      <w:r>
        <w:rPr>
          <w:rFonts w:ascii="Arial" w:eastAsia="Arial" w:hAnsi="Arial" w:cs="Arial"/>
          <w:spacing w:val="12"/>
          <w:sz w:val="21"/>
          <w:szCs w:val="21"/>
        </w:rPr>
        <w:t xml:space="preserve"> </w:t>
      </w:r>
      <w:r>
        <w:rPr>
          <w:rFonts w:ascii="Arial" w:eastAsia="Arial" w:hAnsi="Arial" w:cs="Arial"/>
          <w:spacing w:val="3"/>
          <w:sz w:val="21"/>
          <w:szCs w:val="21"/>
        </w:rPr>
        <w:t>R</w:t>
      </w:r>
      <w:r>
        <w:rPr>
          <w:rFonts w:ascii="Arial" w:eastAsia="Arial" w:hAnsi="Arial" w:cs="Arial"/>
          <w:spacing w:val="2"/>
          <w:sz w:val="21"/>
          <w:szCs w:val="21"/>
        </w:rPr>
        <w:t>a</w:t>
      </w:r>
      <w:r>
        <w:rPr>
          <w:rFonts w:ascii="Arial" w:eastAsia="Arial" w:hAnsi="Arial" w:cs="Arial"/>
          <w:spacing w:val="3"/>
          <w:sz w:val="21"/>
          <w:szCs w:val="21"/>
        </w:rPr>
        <w:t>m</w:t>
      </w:r>
      <w:r>
        <w:rPr>
          <w:rFonts w:ascii="Arial" w:eastAsia="Arial" w:hAnsi="Arial" w:cs="Arial"/>
          <w:spacing w:val="2"/>
          <w:sz w:val="21"/>
          <w:szCs w:val="21"/>
        </w:rPr>
        <w:t>o</w:t>
      </w:r>
      <w:r>
        <w:rPr>
          <w:rFonts w:ascii="Arial" w:eastAsia="Arial" w:hAnsi="Arial" w:cs="Arial"/>
          <w:sz w:val="21"/>
          <w:szCs w:val="21"/>
        </w:rPr>
        <w:t>s</w:t>
      </w:r>
      <w:r>
        <w:rPr>
          <w:rFonts w:ascii="Arial" w:eastAsia="Arial" w:hAnsi="Arial" w:cs="Arial"/>
          <w:spacing w:val="18"/>
          <w:sz w:val="21"/>
          <w:szCs w:val="21"/>
        </w:rPr>
        <w:t xml:space="preserve"> </w:t>
      </w:r>
      <w:r>
        <w:rPr>
          <w:rFonts w:ascii="Arial" w:eastAsia="Arial" w:hAnsi="Arial" w:cs="Arial"/>
          <w:spacing w:val="3"/>
          <w:sz w:val="21"/>
          <w:szCs w:val="21"/>
        </w:rPr>
        <w:t>C</w:t>
      </w:r>
      <w:r>
        <w:rPr>
          <w:rFonts w:ascii="Arial" w:eastAsia="Arial" w:hAnsi="Arial" w:cs="Arial"/>
          <w:spacing w:val="1"/>
          <w:sz w:val="21"/>
          <w:szCs w:val="21"/>
        </w:rPr>
        <w:t>l</w:t>
      </w:r>
      <w:r>
        <w:rPr>
          <w:rFonts w:ascii="Arial" w:eastAsia="Arial" w:hAnsi="Arial" w:cs="Arial"/>
          <w:spacing w:val="2"/>
          <w:sz w:val="21"/>
          <w:szCs w:val="21"/>
        </w:rPr>
        <w:t>ass</w:t>
      </w:r>
      <w:r>
        <w:rPr>
          <w:rFonts w:ascii="Arial" w:eastAsia="Arial" w:hAnsi="Arial" w:cs="Arial"/>
          <w:spacing w:val="1"/>
          <w:sz w:val="21"/>
          <w:szCs w:val="21"/>
        </w:rPr>
        <w:t>i</w:t>
      </w:r>
      <w:r>
        <w:rPr>
          <w:rFonts w:ascii="Arial" w:eastAsia="Arial" w:hAnsi="Arial" w:cs="Arial"/>
          <w:sz w:val="21"/>
          <w:szCs w:val="21"/>
        </w:rPr>
        <w:t>c</w:t>
      </w:r>
      <w:r>
        <w:rPr>
          <w:rFonts w:ascii="Arial" w:eastAsia="Arial" w:hAnsi="Arial" w:cs="Arial"/>
          <w:spacing w:val="19"/>
          <w:sz w:val="21"/>
          <w:szCs w:val="21"/>
        </w:rPr>
        <w:t xml:space="preserve"> </w:t>
      </w:r>
      <w:r>
        <w:rPr>
          <w:rFonts w:ascii="Arial" w:eastAsia="Arial" w:hAnsi="Arial" w:cs="Arial"/>
          <w:spacing w:val="3"/>
          <w:sz w:val="21"/>
          <w:szCs w:val="21"/>
        </w:rPr>
        <w:t>T</w:t>
      </w:r>
      <w:r>
        <w:rPr>
          <w:rFonts w:ascii="Arial" w:eastAsia="Arial" w:hAnsi="Arial" w:cs="Arial"/>
          <w:spacing w:val="2"/>
          <w:sz w:val="21"/>
          <w:szCs w:val="21"/>
        </w:rPr>
        <w:t>ea</w:t>
      </w:r>
      <w:r>
        <w:rPr>
          <w:rFonts w:ascii="Arial" w:eastAsia="Arial" w:hAnsi="Arial" w:cs="Arial"/>
          <w:sz w:val="21"/>
          <w:szCs w:val="21"/>
        </w:rPr>
        <w:t>m</w:t>
      </w:r>
      <w:r>
        <w:rPr>
          <w:rFonts w:ascii="Arial" w:eastAsia="Arial" w:hAnsi="Arial" w:cs="Arial"/>
          <w:spacing w:val="17"/>
          <w:sz w:val="21"/>
          <w:szCs w:val="21"/>
        </w:rPr>
        <w:t xml:space="preserve"> </w:t>
      </w:r>
      <w:r>
        <w:rPr>
          <w:rFonts w:ascii="Arial" w:eastAsia="Arial" w:hAnsi="Arial" w:cs="Arial"/>
          <w:spacing w:val="3"/>
          <w:w w:val="102"/>
          <w:sz w:val="21"/>
          <w:szCs w:val="21"/>
        </w:rPr>
        <w:t>R</w:t>
      </w:r>
      <w:r>
        <w:rPr>
          <w:rFonts w:ascii="Arial" w:eastAsia="Arial" w:hAnsi="Arial" w:cs="Arial"/>
          <w:spacing w:val="2"/>
          <w:w w:val="102"/>
          <w:sz w:val="21"/>
          <w:szCs w:val="21"/>
        </w:rPr>
        <w:t>ep</w:t>
      </w:r>
      <w:r>
        <w:rPr>
          <w:rFonts w:ascii="Arial" w:eastAsia="Arial" w:hAnsi="Arial" w:cs="Arial"/>
          <w:spacing w:val="1"/>
          <w:w w:val="102"/>
          <w:sz w:val="21"/>
          <w:szCs w:val="21"/>
        </w:rPr>
        <w:t>r</w:t>
      </w:r>
      <w:r>
        <w:rPr>
          <w:rFonts w:ascii="Arial" w:eastAsia="Arial" w:hAnsi="Arial" w:cs="Arial"/>
          <w:spacing w:val="2"/>
          <w:w w:val="102"/>
          <w:sz w:val="21"/>
          <w:szCs w:val="21"/>
        </w:rPr>
        <w:t>esen</w:t>
      </w:r>
      <w:r>
        <w:rPr>
          <w:rFonts w:ascii="Arial" w:eastAsia="Arial" w:hAnsi="Arial" w:cs="Arial"/>
          <w:spacing w:val="1"/>
          <w:w w:val="102"/>
          <w:sz w:val="21"/>
          <w:szCs w:val="21"/>
        </w:rPr>
        <w:t>t</w:t>
      </w:r>
      <w:r>
        <w:rPr>
          <w:rFonts w:ascii="Arial" w:eastAsia="Arial" w:hAnsi="Arial" w:cs="Arial"/>
          <w:spacing w:val="2"/>
          <w:w w:val="102"/>
          <w:sz w:val="21"/>
          <w:szCs w:val="21"/>
        </w:rPr>
        <w:t>a</w:t>
      </w:r>
      <w:r>
        <w:rPr>
          <w:rFonts w:ascii="Arial" w:eastAsia="Arial" w:hAnsi="Arial" w:cs="Arial"/>
          <w:spacing w:val="1"/>
          <w:w w:val="102"/>
          <w:sz w:val="21"/>
          <w:szCs w:val="21"/>
        </w:rPr>
        <w:t>ti</w:t>
      </w:r>
      <w:r>
        <w:rPr>
          <w:rFonts w:ascii="Arial" w:eastAsia="Arial" w:hAnsi="Arial" w:cs="Arial"/>
          <w:spacing w:val="2"/>
          <w:w w:val="102"/>
          <w:sz w:val="21"/>
          <w:szCs w:val="21"/>
        </w:rPr>
        <w:t>v</w:t>
      </w:r>
      <w:r>
        <w:rPr>
          <w:rFonts w:ascii="Arial" w:eastAsia="Arial" w:hAnsi="Arial" w:cs="Arial"/>
          <w:w w:val="102"/>
          <w:sz w:val="21"/>
          <w:szCs w:val="21"/>
        </w:rPr>
        <w:t>e</w:t>
      </w:r>
    </w:p>
    <w:p w:rsidR="0063619D" w:rsidRDefault="006C1A07">
      <w:pPr>
        <w:spacing w:before="21"/>
        <w:ind w:left="470"/>
        <w:rPr>
          <w:rFonts w:ascii="Arial" w:eastAsia="Arial" w:hAnsi="Arial" w:cs="Arial"/>
          <w:sz w:val="21"/>
          <w:szCs w:val="21"/>
        </w:rPr>
      </w:pPr>
      <w:r>
        <w:rPr>
          <w:w w:val="135"/>
          <w:sz w:val="21"/>
          <w:szCs w:val="21"/>
        </w:rPr>
        <w:t xml:space="preserve">•  </w:t>
      </w:r>
      <w:r>
        <w:rPr>
          <w:spacing w:val="48"/>
          <w:w w:val="135"/>
          <w:sz w:val="21"/>
          <w:szCs w:val="21"/>
        </w:rPr>
        <w:t xml:space="preserve"> </w:t>
      </w:r>
      <w:r>
        <w:rPr>
          <w:rFonts w:ascii="Arial" w:eastAsia="Arial" w:hAnsi="Arial" w:cs="Arial"/>
          <w:spacing w:val="2"/>
          <w:sz w:val="21"/>
          <w:szCs w:val="21"/>
        </w:rPr>
        <w:t>Tea</w:t>
      </w:r>
      <w:r>
        <w:rPr>
          <w:rFonts w:ascii="Arial" w:eastAsia="Arial" w:hAnsi="Arial" w:cs="Arial"/>
          <w:sz w:val="21"/>
          <w:szCs w:val="21"/>
        </w:rPr>
        <w:t>m</w:t>
      </w:r>
      <w:r>
        <w:rPr>
          <w:rFonts w:ascii="Arial" w:eastAsia="Arial" w:hAnsi="Arial" w:cs="Arial"/>
          <w:spacing w:val="17"/>
          <w:sz w:val="21"/>
          <w:szCs w:val="21"/>
        </w:rPr>
        <w:t xml:space="preserve"> </w:t>
      </w:r>
      <w:r>
        <w:rPr>
          <w:rFonts w:ascii="Arial" w:eastAsia="Arial" w:hAnsi="Arial" w:cs="Arial"/>
          <w:spacing w:val="4"/>
          <w:w w:val="102"/>
          <w:sz w:val="21"/>
          <w:szCs w:val="21"/>
        </w:rPr>
        <w:t>W</w:t>
      </w:r>
      <w:r>
        <w:rPr>
          <w:rFonts w:ascii="Arial" w:eastAsia="Arial" w:hAnsi="Arial" w:cs="Arial"/>
          <w:spacing w:val="2"/>
          <w:w w:val="102"/>
          <w:sz w:val="21"/>
          <w:szCs w:val="21"/>
        </w:rPr>
        <w:t>ebs</w:t>
      </w:r>
      <w:r>
        <w:rPr>
          <w:rFonts w:ascii="Arial" w:eastAsia="Arial" w:hAnsi="Arial" w:cs="Arial"/>
          <w:spacing w:val="1"/>
          <w:w w:val="102"/>
          <w:sz w:val="21"/>
          <w:szCs w:val="21"/>
        </w:rPr>
        <w:t>i</w:t>
      </w:r>
      <w:r>
        <w:rPr>
          <w:rFonts w:ascii="Arial" w:eastAsia="Arial" w:hAnsi="Arial" w:cs="Arial"/>
          <w:spacing w:val="1"/>
          <w:w w:val="103"/>
          <w:sz w:val="21"/>
          <w:szCs w:val="21"/>
        </w:rPr>
        <w:t>t</w:t>
      </w:r>
      <w:r>
        <w:rPr>
          <w:rFonts w:ascii="Arial" w:eastAsia="Arial" w:hAnsi="Arial" w:cs="Arial"/>
          <w:w w:val="102"/>
          <w:sz w:val="21"/>
          <w:szCs w:val="21"/>
        </w:rPr>
        <w:t>e</w:t>
      </w:r>
    </w:p>
    <w:p w:rsidR="0063619D" w:rsidRDefault="006C1A07">
      <w:pPr>
        <w:spacing w:before="26"/>
        <w:ind w:left="470"/>
        <w:rPr>
          <w:rFonts w:ascii="Arial" w:eastAsia="Arial" w:hAnsi="Arial" w:cs="Arial"/>
          <w:sz w:val="21"/>
          <w:szCs w:val="21"/>
        </w:rPr>
      </w:pPr>
      <w:r>
        <w:rPr>
          <w:w w:val="135"/>
          <w:sz w:val="21"/>
          <w:szCs w:val="21"/>
        </w:rPr>
        <w:t xml:space="preserve">•  </w:t>
      </w:r>
      <w:r>
        <w:rPr>
          <w:spacing w:val="48"/>
          <w:w w:val="135"/>
          <w:sz w:val="21"/>
          <w:szCs w:val="21"/>
        </w:rPr>
        <w:t xml:space="preserve"> </w:t>
      </w:r>
      <w:r>
        <w:rPr>
          <w:rFonts w:ascii="Arial" w:eastAsia="Arial" w:hAnsi="Arial" w:cs="Arial"/>
          <w:spacing w:val="2"/>
          <w:sz w:val="21"/>
          <w:szCs w:val="21"/>
        </w:rPr>
        <w:t>Tea</w:t>
      </w:r>
      <w:r>
        <w:rPr>
          <w:rFonts w:ascii="Arial" w:eastAsia="Arial" w:hAnsi="Arial" w:cs="Arial"/>
          <w:sz w:val="21"/>
          <w:szCs w:val="21"/>
        </w:rPr>
        <w:t>m</w:t>
      </w:r>
      <w:r>
        <w:rPr>
          <w:rFonts w:ascii="Arial" w:eastAsia="Arial" w:hAnsi="Arial" w:cs="Arial"/>
          <w:spacing w:val="17"/>
          <w:sz w:val="21"/>
          <w:szCs w:val="21"/>
        </w:rPr>
        <w:t xml:space="preserve"> </w:t>
      </w:r>
      <w:r>
        <w:rPr>
          <w:rFonts w:ascii="Arial" w:eastAsia="Arial" w:hAnsi="Arial" w:cs="Arial"/>
          <w:spacing w:val="3"/>
          <w:sz w:val="21"/>
          <w:szCs w:val="21"/>
        </w:rPr>
        <w:t>R</w:t>
      </w:r>
      <w:r>
        <w:rPr>
          <w:rFonts w:ascii="Arial" w:eastAsia="Arial" w:hAnsi="Arial" w:cs="Arial"/>
          <w:spacing w:val="2"/>
          <w:sz w:val="21"/>
          <w:szCs w:val="21"/>
        </w:rPr>
        <w:t>eg</w:t>
      </w:r>
      <w:r>
        <w:rPr>
          <w:rFonts w:ascii="Arial" w:eastAsia="Arial" w:hAnsi="Arial" w:cs="Arial"/>
          <w:spacing w:val="1"/>
          <w:sz w:val="21"/>
          <w:szCs w:val="21"/>
        </w:rPr>
        <w:t>i</w:t>
      </w:r>
      <w:r>
        <w:rPr>
          <w:rFonts w:ascii="Arial" w:eastAsia="Arial" w:hAnsi="Arial" w:cs="Arial"/>
          <w:spacing w:val="2"/>
          <w:sz w:val="21"/>
          <w:szCs w:val="21"/>
        </w:rPr>
        <w:t>s</w:t>
      </w:r>
      <w:r>
        <w:rPr>
          <w:rFonts w:ascii="Arial" w:eastAsia="Arial" w:hAnsi="Arial" w:cs="Arial"/>
          <w:spacing w:val="1"/>
          <w:sz w:val="21"/>
          <w:szCs w:val="21"/>
        </w:rPr>
        <w:t>tr</w:t>
      </w:r>
      <w:r>
        <w:rPr>
          <w:rFonts w:ascii="Arial" w:eastAsia="Arial" w:hAnsi="Arial" w:cs="Arial"/>
          <w:spacing w:val="2"/>
          <w:sz w:val="21"/>
          <w:szCs w:val="21"/>
        </w:rPr>
        <w:t>a</w:t>
      </w:r>
      <w:r>
        <w:rPr>
          <w:rFonts w:ascii="Arial" w:eastAsia="Arial" w:hAnsi="Arial" w:cs="Arial"/>
          <w:sz w:val="21"/>
          <w:szCs w:val="21"/>
        </w:rPr>
        <w:t>r</w:t>
      </w:r>
      <w:r>
        <w:rPr>
          <w:rFonts w:ascii="Arial" w:eastAsia="Arial" w:hAnsi="Arial" w:cs="Arial"/>
          <w:spacing w:val="22"/>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ea</w:t>
      </w:r>
      <w:r>
        <w:rPr>
          <w:rFonts w:ascii="Arial" w:eastAsia="Arial" w:hAnsi="Arial" w:cs="Arial"/>
          <w:sz w:val="21"/>
          <w:szCs w:val="21"/>
        </w:rPr>
        <w:t>m</w:t>
      </w:r>
      <w:r>
        <w:rPr>
          <w:rFonts w:ascii="Arial" w:eastAsia="Arial" w:hAnsi="Arial" w:cs="Arial"/>
          <w:spacing w:val="17"/>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os</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pacing w:val="1"/>
          <w:sz w:val="21"/>
          <w:szCs w:val="21"/>
        </w:rPr>
        <w:t>r</w:t>
      </w:r>
      <w:r>
        <w:rPr>
          <w:rFonts w:ascii="Arial" w:eastAsia="Arial" w:hAnsi="Arial" w:cs="Arial"/>
          <w:sz w:val="21"/>
          <w:szCs w:val="21"/>
        </w:rPr>
        <w:t>s</w:t>
      </w:r>
      <w:r>
        <w:rPr>
          <w:rFonts w:ascii="Arial" w:eastAsia="Arial" w:hAnsi="Arial" w:cs="Arial"/>
          <w:spacing w:val="18"/>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2"/>
          <w:sz w:val="21"/>
          <w:szCs w:val="21"/>
        </w:rPr>
        <w:t xml:space="preserve"> </w:t>
      </w:r>
      <w:r>
        <w:rPr>
          <w:rFonts w:ascii="Arial" w:eastAsia="Arial" w:hAnsi="Arial" w:cs="Arial"/>
          <w:spacing w:val="2"/>
          <w:w w:val="102"/>
          <w:sz w:val="21"/>
          <w:szCs w:val="21"/>
        </w:rPr>
        <w:t>passes</w:t>
      </w:r>
      <w:r>
        <w:rPr>
          <w:rFonts w:ascii="Arial" w:eastAsia="Arial" w:hAnsi="Arial" w:cs="Arial"/>
          <w:w w:val="102"/>
          <w:sz w:val="21"/>
          <w:szCs w:val="21"/>
        </w:rPr>
        <w:t>)</w:t>
      </w:r>
    </w:p>
    <w:p w:rsidR="0063619D" w:rsidRDefault="006C1A07">
      <w:pPr>
        <w:spacing w:before="26"/>
        <w:ind w:left="470"/>
        <w:rPr>
          <w:rFonts w:ascii="Arial" w:eastAsia="Arial" w:hAnsi="Arial" w:cs="Arial"/>
          <w:sz w:val="21"/>
          <w:szCs w:val="21"/>
        </w:rPr>
        <w:sectPr w:rsidR="0063619D">
          <w:headerReference w:type="default" r:id="rId9"/>
          <w:footerReference w:type="default" r:id="rId10"/>
          <w:pgSz w:w="12240" w:h="15840"/>
          <w:pgMar w:top="820" w:right="620" w:bottom="280" w:left="620" w:header="639" w:footer="644" w:gutter="0"/>
          <w:cols w:space="720"/>
        </w:sectPr>
      </w:pPr>
      <w:r>
        <w:rPr>
          <w:w w:val="135"/>
          <w:sz w:val="21"/>
          <w:szCs w:val="21"/>
        </w:rPr>
        <w:t xml:space="preserve">•  </w:t>
      </w:r>
      <w:r>
        <w:rPr>
          <w:spacing w:val="48"/>
          <w:w w:val="135"/>
          <w:sz w:val="21"/>
          <w:szCs w:val="21"/>
        </w:rPr>
        <w:t xml:space="preserve"> </w:t>
      </w:r>
      <w:r>
        <w:rPr>
          <w:rFonts w:ascii="Arial" w:eastAsia="Arial" w:hAnsi="Arial" w:cs="Arial"/>
          <w:spacing w:val="3"/>
          <w:sz w:val="21"/>
          <w:szCs w:val="21"/>
        </w:rPr>
        <w:t>C</w:t>
      </w:r>
      <w:r>
        <w:rPr>
          <w:rFonts w:ascii="Arial" w:eastAsia="Arial" w:hAnsi="Arial" w:cs="Arial"/>
          <w:spacing w:val="2"/>
          <w:sz w:val="21"/>
          <w:szCs w:val="21"/>
        </w:rPr>
        <w:t>o</w:t>
      </w:r>
      <w:r>
        <w:rPr>
          <w:rFonts w:ascii="Arial" w:eastAsia="Arial" w:hAnsi="Arial" w:cs="Arial"/>
          <w:spacing w:val="1"/>
          <w:sz w:val="21"/>
          <w:szCs w:val="21"/>
        </w:rPr>
        <w:t>ll</w:t>
      </w:r>
      <w:r>
        <w:rPr>
          <w:rFonts w:ascii="Arial" w:eastAsia="Arial" w:hAnsi="Arial" w:cs="Arial"/>
          <w:spacing w:val="2"/>
          <w:sz w:val="21"/>
          <w:szCs w:val="21"/>
        </w:rPr>
        <w:t>eg</w:t>
      </w:r>
      <w:r>
        <w:rPr>
          <w:rFonts w:ascii="Arial" w:eastAsia="Arial" w:hAnsi="Arial" w:cs="Arial"/>
          <w:sz w:val="21"/>
          <w:szCs w:val="21"/>
        </w:rPr>
        <w:t>e</w:t>
      </w:r>
      <w:r>
        <w:rPr>
          <w:rFonts w:ascii="Arial" w:eastAsia="Arial" w:hAnsi="Arial" w:cs="Arial"/>
          <w:spacing w:val="19"/>
          <w:sz w:val="21"/>
          <w:szCs w:val="21"/>
        </w:rPr>
        <w:t xml:space="preserve"> </w:t>
      </w:r>
      <w:r>
        <w:rPr>
          <w:rFonts w:ascii="Arial" w:eastAsia="Arial" w:hAnsi="Arial" w:cs="Arial"/>
          <w:spacing w:val="3"/>
          <w:sz w:val="21"/>
          <w:szCs w:val="21"/>
        </w:rPr>
        <w:t>S</w:t>
      </w:r>
      <w:r>
        <w:rPr>
          <w:rFonts w:ascii="Arial" w:eastAsia="Arial" w:hAnsi="Arial" w:cs="Arial"/>
          <w:spacing w:val="2"/>
          <w:sz w:val="21"/>
          <w:szCs w:val="21"/>
        </w:rPr>
        <w:t>e</w:t>
      </w:r>
      <w:r>
        <w:rPr>
          <w:rFonts w:ascii="Arial" w:eastAsia="Arial" w:hAnsi="Arial" w:cs="Arial"/>
          <w:spacing w:val="3"/>
          <w:sz w:val="21"/>
          <w:szCs w:val="21"/>
        </w:rPr>
        <w:t>m</w:t>
      </w:r>
      <w:r>
        <w:rPr>
          <w:rFonts w:ascii="Arial" w:eastAsia="Arial" w:hAnsi="Arial" w:cs="Arial"/>
          <w:spacing w:val="1"/>
          <w:sz w:val="21"/>
          <w:szCs w:val="21"/>
        </w:rPr>
        <w:t>i</w:t>
      </w:r>
      <w:r>
        <w:rPr>
          <w:rFonts w:ascii="Arial" w:eastAsia="Arial" w:hAnsi="Arial" w:cs="Arial"/>
          <w:spacing w:val="2"/>
          <w:sz w:val="21"/>
          <w:szCs w:val="21"/>
        </w:rPr>
        <w:t>na</w:t>
      </w:r>
      <w:r>
        <w:rPr>
          <w:rFonts w:ascii="Arial" w:eastAsia="Arial" w:hAnsi="Arial" w:cs="Arial"/>
          <w:sz w:val="21"/>
          <w:szCs w:val="21"/>
        </w:rPr>
        <w:t>r</w:t>
      </w:r>
      <w:r>
        <w:rPr>
          <w:rFonts w:ascii="Arial" w:eastAsia="Arial" w:hAnsi="Arial" w:cs="Arial"/>
          <w:spacing w:val="21"/>
          <w:sz w:val="21"/>
          <w:szCs w:val="21"/>
        </w:rPr>
        <w:t xml:space="preserve"> </w:t>
      </w:r>
      <w:r>
        <w:rPr>
          <w:rFonts w:ascii="Arial" w:eastAsia="Arial" w:hAnsi="Arial" w:cs="Arial"/>
          <w:sz w:val="21"/>
          <w:szCs w:val="21"/>
        </w:rPr>
        <w:t>&amp;</w:t>
      </w:r>
      <w:r>
        <w:rPr>
          <w:rFonts w:ascii="Arial" w:eastAsia="Arial" w:hAnsi="Arial" w:cs="Arial"/>
          <w:spacing w:val="10"/>
          <w:sz w:val="21"/>
          <w:szCs w:val="21"/>
        </w:rPr>
        <w:t xml:space="preserve"> </w:t>
      </w:r>
      <w:r>
        <w:rPr>
          <w:rFonts w:ascii="Arial" w:eastAsia="Arial" w:hAnsi="Arial" w:cs="Arial"/>
          <w:spacing w:val="3"/>
          <w:sz w:val="21"/>
          <w:szCs w:val="21"/>
        </w:rPr>
        <w:t>P</w:t>
      </w:r>
      <w:r>
        <w:rPr>
          <w:rFonts w:ascii="Arial" w:eastAsia="Arial" w:hAnsi="Arial" w:cs="Arial"/>
          <w:spacing w:val="1"/>
          <w:sz w:val="21"/>
          <w:szCs w:val="21"/>
        </w:rPr>
        <w:t>r</w:t>
      </w:r>
      <w:r>
        <w:rPr>
          <w:rFonts w:ascii="Arial" w:eastAsia="Arial" w:hAnsi="Arial" w:cs="Arial"/>
          <w:spacing w:val="2"/>
          <w:sz w:val="21"/>
          <w:szCs w:val="21"/>
        </w:rPr>
        <w:t>o</w:t>
      </w:r>
      <w:r>
        <w:rPr>
          <w:rFonts w:ascii="Arial" w:eastAsia="Arial" w:hAnsi="Arial" w:cs="Arial"/>
          <w:spacing w:val="1"/>
          <w:sz w:val="21"/>
          <w:szCs w:val="21"/>
        </w:rPr>
        <w:t>fil</w:t>
      </w:r>
      <w:r>
        <w:rPr>
          <w:rFonts w:ascii="Arial" w:eastAsia="Arial" w:hAnsi="Arial" w:cs="Arial"/>
          <w:sz w:val="21"/>
          <w:szCs w:val="21"/>
        </w:rPr>
        <w:t>e</w:t>
      </w:r>
      <w:r>
        <w:rPr>
          <w:rFonts w:ascii="Arial" w:eastAsia="Arial" w:hAnsi="Arial" w:cs="Arial"/>
          <w:spacing w:val="19"/>
          <w:sz w:val="21"/>
          <w:szCs w:val="21"/>
        </w:rPr>
        <w:t xml:space="preserve"> </w:t>
      </w:r>
      <w:r>
        <w:rPr>
          <w:rFonts w:ascii="Arial" w:eastAsia="Arial" w:hAnsi="Arial" w:cs="Arial"/>
          <w:spacing w:val="3"/>
          <w:sz w:val="21"/>
          <w:szCs w:val="21"/>
        </w:rPr>
        <w:t>B</w:t>
      </w:r>
      <w:r>
        <w:rPr>
          <w:rFonts w:ascii="Arial" w:eastAsia="Arial" w:hAnsi="Arial" w:cs="Arial"/>
          <w:spacing w:val="2"/>
          <w:sz w:val="21"/>
          <w:szCs w:val="21"/>
        </w:rPr>
        <w:t>oo</w:t>
      </w:r>
      <w:r>
        <w:rPr>
          <w:rFonts w:ascii="Arial" w:eastAsia="Arial" w:hAnsi="Arial" w:cs="Arial"/>
          <w:sz w:val="21"/>
          <w:szCs w:val="21"/>
        </w:rPr>
        <w:t>k</w:t>
      </w:r>
      <w:r>
        <w:rPr>
          <w:rFonts w:ascii="Arial" w:eastAsia="Arial" w:hAnsi="Arial" w:cs="Arial"/>
          <w:spacing w:val="16"/>
          <w:sz w:val="21"/>
          <w:szCs w:val="21"/>
        </w:rPr>
        <w:t xml:space="preserve"> </w:t>
      </w:r>
      <w:r>
        <w:rPr>
          <w:rFonts w:ascii="Arial" w:eastAsia="Arial" w:hAnsi="Arial" w:cs="Arial"/>
          <w:spacing w:val="3"/>
          <w:sz w:val="21"/>
          <w:szCs w:val="21"/>
        </w:rPr>
        <w:t>R</w:t>
      </w:r>
      <w:r>
        <w:rPr>
          <w:rFonts w:ascii="Arial" w:eastAsia="Arial" w:hAnsi="Arial" w:cs="Arial"/>
          <w:spacing w:val="2"/>
          <w:sz w:val="21"/>
          <w:szCs w:val="21"/>
        </w:rPr>
        <w:t>ep</w:t>
      </w:r>
      <w:r>
        <w:rPr>
          <w:rFonts w:ascii="Arial" w:eastAsia="Arial" w:hAnsi="Arial" w:cs="Arial"/>
          <w:spacing w:val="1"/>
          <w:sz w:val="21"/>
          <w:szCs w:val="21"/>
        </w:rPr>
        <w:t>r</w:t>
      </w:r>
      <w:r>
        <w:rPr>
          <w:rFonts w:ascii="Arial" w:eastAsia="Arial" w:hAnsi="Arial" w:cs="Arial"/>
          <w:spacing w:val="2"/>
          <w:sz w:val="21"/>
          <w:szCs w:val="21"/>
        </w:rPr>
        <w:t>esen</w:t>
      </w:r>
      <w:r>
        <w:rPr>
          <w:rFonts w:ascii="Arial" w:eastAsia="Arial" w:hAnsi="Arial" w:cs="Arial"/>
          <w:spacing w:val="1"/>
          <w:sz w:val="21"/>
          <w:szCs w:val="21"/>
        </w:rPr>
        <w:t>t</w:t>
      </w:r>
      <w:r>
        <w:rPr>
          <w:rFonts w:ascii="Arial" w:eastAsia="Arial" w:hAnsi="Arial" w:cs="Arial"/>
          <w:spacing w:val="2"/>
          <w:sz w:val="21"/>
          <w:szCs w:val="21"/>
        </w:rPr>
        <w:t>a</w:t>
      </w:r>
      <w:r>
        <w:rPr>
          <w:rFonts w:ascii="Arial" w:eastAsia="Arial" w:hAnsi="Arial" w:cs="Arial"/>
          <w:spacing w:val="1"/>
          <w:sz w:val="21"/>
          <w:szCs w:val="21"/>
        </w:rPr>
        <w:t>ti</w:t>
      </w:r>
      <w:r>
        <w:rPr>
          <w:rFonts w:ascii="Arial" w:eastAsia="Arial" w:hAnsi="Arial" w:cs="Arial"/>
          <w:spacing w:val="2"/>
          <w:sz w:val="21"/>
          <w:szCs w:val="21"/>
        </w:rPr>
        <w:t>v</w:t>
      </w:r>
      <w:r>
        <w:rPr>
          <w:rFonts w:ascii="Arial" w:eastAsia="Arial" w:hAnsi="Arial" w:cs="Arial"/>
          <w:sz w:val="21"/>
          <w:szCs w:val="21"/>
        </w:rPr>
        <w:t>e</w:t>
      </w:r>
      <w:r>
        <w:rPr>
          <w:rFonts w:ascii="Arial" w:eastAsia="Arial" w:hAnsi="Arial" w:cs="Arial"/>
          <w:spacing w:val="34"/>
          <w:sz w:val="21"/>
          <w:szCs w:val="21"/>
        </w:rPr>
        <w:t xml:space="preserve"> </w:t>
      </w:r>
      <w:r>
        <w:rPr>
          <w:rFonts w:ascii="Arial" w:eastAsia="Arial" w:hAnsi="Arial" w:cs="Arial"/>
          <w:spacing w:val="1"/>
          <w:sz w:val="21"/>
          <w:szCs w:val="21"/>
        </w:rPr>
        <w:t>(</w:t>
      </w:r>
      <w:r>
        <w:rPr>
          <w:rFonts w:ascii="Arial" w:eastAsia="Arial" w:hAnsi="Arial" w:cs="Arial"/>
          <w:spacing w:val="3"/>
          <w:sz w:val="21"/>
          <w:szCs w:val="21"/>
        </w:rPr>
        <w:t>H</w:t>
      </w:r>
      <w:r>
        <w:rPr>
          <w:rFonts w:ascii="Arial" w:eastAsia="Arial" w:hAnsi="Arial" w:cs="Arial"/>
          <w:spacing w:val="1"/>
          <w:sz w:val="21"/>
          <w:szCs w:val="21"/>
        </w:rPr>
        <w:t>i</w:t>
      </w:r>
      <w:r>
        <w:rPr>
          <w:rFonts w:ascii="Arial" w:eastAsia="Arial" w:hAnsi="Arial" w:cs="Arial"/>
          <w:spacing w:val="2"/>
          <w:sz w:val="21"/>
          <w:szCs w:val="21"/>
        </w:rPr>
        <w:t>g</w:t>
      </w:r>
      <w:r>
        <w:rPr>
          <w:rFonts w:ascii="Arial" w:eastAsia="Arial" w:hAnsi="Arial" w:cs="Arial"/>
          <w:sz w:val="21"/>
          <w:szCs w:val="21"/>
        </w:rPr>
        <w:t>h</w:t>
      </w:r>
      <w:r>
        <w:rPr>
          <w:rFonts w:ascii="Arial" w:eastAsia="Arial" w:hAnsi="Arial" w:cs="Arial"/>
          <w:spacing w:val="15"/>
          <w:sz w:val="21"/>
          <w:szCs w:val="21"/>
        </w:rPr>
        <w:t xml:space="preserve"> </w:t>
      </w:r>
      <w:r>
        <w:rPr>
          <w:rFonts w:ascii="Arial" w:eastAsia="Arial" w:hAnsi="Arial" w:cs="Arial"/>
          <w:spacing w:val="3"/>
          <w:sz w:val="21"/>
          <w:szCs w:val="21"/>
        </w:rPr>
        <w:t>S</w:t>
      </w:r>
      <w:r>
        <w:rPr>
          <w:rFonts w:ascii="Arial" w:eastAsia="Arial" w:hAnsi="Arial" w:cs="Arial"/>
          <w:spacing w:val="2"/>
          <w:sz w:val="21"/>
          <w:szCs w:val="21"/>
        </w:rPr>
        <w:t>choo</w:t>
      </w:r>
      <w:r>
        <w:rPr>
          <w:rFonts w:ascii="Arial" w:eastAsia="Arial" w:hAnsi="Arial" w:cs="Arial"/>
          <w:sz w:val="21"/>
          <w:szCs w:val="21"/>
        </w:rPr>
        <w:t>l</w:t>
      </w:r>
      <w:r>
        <w:rPr>
          <w:rFonts w:ascii="Arial" w:eastAsia="Arial" w:hAnsi="Arial" w:cs="Arial"/>
          <w:spacing w:val="18"/>
          <w:sz w:val="21"/>
          <w:szCs w:val="21"/>
        </w:rPr>
        <w:t xml:space="preserve"> </w:t>
      </w:r>
      <w:r>
        <w:rPr>
          <w:rFonts w:ascii="Arial" w:eastAsia="Arial" w:hAnsi="Arial" w:cs="Arial"/>
          <w:spacing w:val="3"/>
          <w:sz w:val="21"/>
          <w:szCs w:val="21"/>
        </w:rPr>
        <w:t>A</w:t>
      </w:r>
      <w:r>
        <w:rPr>
          <w:rFonts w:ascii="Arial" w:eastAsia="Arial" w:hAnsi="Arial" w:cs="Arial"/>
          <w:spacing w:val="2"/>
          <w:sz w:val="21"/>
          <w:szCs w:val="21"/>
        </w:rPr>
        <w:t>g</w:t>
      </w:r>
      <w:r>
        <w:rPr>
          <w:rFonts w:ascii="Arial" w:eastAsia="Arial" w:hAnsi="Arial" w:cs="Arial"/>
          <w:sz w:val="21"/>
          <w:szCs w:val="21"/>
        </w:rPr>
        <w:t>e</w:t>
      </w:r>
      <w:r>
        <w:rPr>
          <w:rFonts w:ascii="Arial" w:eastAsia="Arial" w:hAnsi="Arial" w:cs="Arial"/>
          <w:spacing w:val="14"/>
          <w:sz w:val="21"/>
          <w:szCs w:val="21"/>
        </w:rPr>
        <w:t xml:space="preserve"> </w:t>
      </w:r>
      <w:r>
        <w:rPr>
          <w:rFonts w:ascii="Arial" w:eastAsia="Arial" w:hAnsi="Arial" w:cs="Arial"/>
          <w:spacing w:val="1"/>
          <w:w w:val="103"/>
          <w:sz w:val="21"/>
          <w:szCs w:val="21"/>
        </w:rPr>
        <w:t>t</w:t>
      </w:r>
      <w:r>
        <w:rPr>
          <w:rFonts w:ascii="Arial" w:eastAsia="Arial" w:hAnsi="Arial" w:cs="Arial"/>
          <w:spacing w:val="2"/>
          <w:w w:val="102"/>
          <w:sz w:val="21"/>
          <w:szCs w:val="21"/>
        </w:rPr>
        <w:t>ea</w:t>
      </w:r>
      <w:r>
        <w:rPr>
          <w:rFonts w:ascii="Arial" w:eastAsia="Arial" w:hAnsi="Arial" w:cs="Arial"/>
          <w:spacing w:val="3"/>
          <w:w w:val="102"/>
          <w:sz w:val="21"/>
          <w:szCs w:val="21"/>
        </w:rPr>
        <w:t>m</w:t>
      </w:r>
      <w:r>
        <w:rPr>
          <w:rFonts w:ascii="Arial" w:eastAsia="Arial" w:hAnsi="Arial" w:cs="Arial"/>
          <w:spacing w:val="2"/>
          <w:w w:val="102"/>
          <w:sz w:val="21"/>
          <w:szCs w:val="21"/>
        </w:rPr>
        <w:t>s</w:t>
      </w:r>
      <w:r>
        <w:rPr>
          <w:rFonts w:ascii="Arial" w:eastAsia="Arial" w:hAnsi="Arial" w:cs="Arial"/>
          <w:w w:val="102"/>
          <w:sz w:val="21"/>
          <w:szCs w:val="21"/>
        </w:rPr>
        <w:t>)</w:t>
      </w:r>
    </w:p>
    <w:p w:rsidR="0063619D" w:rsidRDefault="0063619D">
      <w:pPr>
        <w:spacing w:before="8" w:line="160" w:lineRule="exact"/>
        <w:rPr>
          <w:sz w:val="17"/>
          <w:szCs w:val="17"/>
        </w:rPr>
      </w:pPr>
    </w:p>
    <w:p w:rsidR="0063619D" w:rsidRDefault="006C1A07">
      <w:pPr>
        <w:ind w:left="110"/>
        <w:rPr>
          <w:rFonts w:ascii="Arial" w:eastAsia="Arial" w:hAnsi="Arial" w:cs="Arial"/>
          <w:sz w:val="21"/>
          <w:szCs w:val="21"/>
        </w:rPr>
      </w:pPr>
      <w:r>
        <w:rPr>
          <w:rFonts w:ascii="Arial" w:eastAsia="Arial" w:hAnsi="Arial" w:cs="Arial"/>
          <w:b/>
          <w:color w:val="000098"/>
          <w:spacing w:val="3"/>
          <w:sz w:val="21"/>
          <w:szCs w:val="21"/>
        </w:rPr>
        <w:t>DESCR</w:t>
      </w:r>
      <w:r>
        <w:rPr>
          <w:rFonts w:ascii="Arial" w:eastAsia="Arial" w:hAnsi="Arial" w:cs="Arial"/>
          <w:b/>
          <w:color w:val="000098"/>
          <w:spacing w:val="1"/>
          <w:sz w:val="21"/>
          <w:szCs w:val="21"/>
        </w:rPr>
        <w:t>I</w:t>
      </w:r>
      <w:r>
        <w:rPr>
          <w:rFonts w:ascii="Arial" w:eastAsia="Arial" w:hAnsi="Arial" w:cs="Arial"/>
          <w:b/>
          <w:color w:val="000098"/>
          <w:spacing w:val="3"/>
          <w:sz w:val="21"/>
          <w:szCs w:val="21"/>
        </w:rPr>
        <w:t>PT</w:t>
      </w:r>
      <w:r>
        <w:rPr>
          <w:rFonts w:ascii="Arial" w:eastAsia="Arial" w:hAnsi="Arial" w:cs="Arial"/>
          <w:b/>
          <w:color w:val="000098"/>
          <w:spacing w:val="1"/>
          <w:sz w:val="21"/>
          <w:szCs w:val="21"/>
        </w:rPr>
        <w:t>I</w:t>
      </w:r>
      <w:r>
        <w:rPr>
          <w:rFonts w:ascii="Arial" w:eastAsia="Arial" w:hAnsi="Arial" w:cs="Arial"/>
          <w:b/>
          <w:color w:val="000098"/>
          <w:spacing w:val="3"/>
          <w:sz w:val="21"/>
          <w:szCs w:val="21"/>
        </w:rPr>
        <w:t>O</w:t>
      </w:r>
      <w:r>
        <w:rPr>
          <w:rFonts w:ascii="Arial" w:eastAsia="Arial" w:hAnsi="Arial" w:cs="Arial"/>
          <w:b/>
          <w:color w:val="000098"/>
          <w:sz w:val="21"/>
          <w:szCs w:val="21"/>
        </w:rPr>
        <w:t>N</w:t>
      </w:r>
      <w:r>
        <w:rPr>
          <w:rFonts w:ascii="Arial" w:eastAsia="Arial" w:hAnsi="Arial" w:cs="Arial"/>
          <w:b/>
          <w:color w:val="000098"/>
          <w:spacing w:val="38"/>
          <w:sz w:val="21"/>
          <w:szCs w:val="21"/>
        </w:rPr>
        <w:t xml:space="preserve"> </w:t>
      </w:r>
      <w:r>
        <w:rPr>
          <w:rFonts w:ascii="Arial" w:eastAsia="Arial" w:hAnsi="Arial" w:cs="Arial"/>
          <w:b/>
          <w:color w:val="000098"/>
          <w:spacing w:val="3"/>
          <w:sz w:val="21"/>
          <w:szCs w:val="21"/>
        </w:rPr>
        <w:t>O</w:t>
      </w:r>
      <w:r>
        <w:rPr>
          <w:rFonts w:ascii="Arial" w:eastAsia="Arial" w:hAnsi="Arial" w:cs="Arial"/>
          <w:b/>
          <w:color w:val="000098"/>
          <w:sz w:val="21"/>
          <w:szCs w:val="21"/>
        </w:rPr>
        <w:t>F</w:t>
      </w:r>
      <w:r>
        <w:rPr>
          <w:rFonts w:ascii="Arial" w:eastAsia="Arial" w:hAnsi="Arial" w:cs="Arial"/>
          <w:b/>
          <w:color w:val="000098"/>
          <w:spacing w:val="11"/>
          <w:sz w:val="21"/>
          <w:szCs w:val="21"/>
        </w:rPr>
        <w:t xml:space="preserve"> </w:t>
      </w:r>
      <w:r>
        <w:rPr>
          <w:rFonts w:ascii="Arial" w:eastAsia="Arial" w:hAnsi="Arial" w:cs="Arial"/>
          <w:b/>
          <w:color w:val="000098"/>
          <w:spacing w:val="3"/>
          <w:sz w:val="21"/>
          <w:szCs w:val="21"/>
        </w:rPr>
        <w:t>FEE</w:t>
      </w:r>
      <w:r>
        <w:rPr>
          <w:rFonts w:ascii="Arial" w:eastAsia="Arial" w:hAnsi="Arial" w:cs="Arial"/>
          <w:b/>
          <w:color w:val="000098"/>
          <w:sz w:val="21"/>
          <w:szCs w:val="21"/>
        </w:rPr>
        <w:t>S</w:t>
      </w:r>
      <w:r>
        <w:rPr>
          <w:rFonts w:ascii="Arial" w:eastAsia="Arial" w:hAnsi="Arial" w:cs="Arial"/>
          <w:b/>
          <w:color w:val="000098"/>
          <w:spacing w:val="21"/>
          <w:sz w:val="21"/>
          <w:szCs w:val="21"/>
        </w:rPr>
        <w:t xml:space="preserve"> </w:t>
      </w:r>
      <w:r>
        <w:rPr>
          <w:rFonts w:ascii="Arial" w:eastAsia="Arial" w:hAnsi="Arial" w:cs="Arial"/>
          <w:b/>
          <w:color w:val="000098"/>
          <w:spacing w:val="3"/>
          <w:sz w:val="21"/>
          <w:szCs w:val="21"/>
        </w:rPr>
        <w:t>AN</w:t>
      </w:r>
      <w:r>
        <w:rPr>
          <w:rFonts w:ascii="Arial" w:eastAsia="Arial" w:hAnsi="Arial" w:cs="Arial"/>
          <w:b/>
          <w:color w:val="000098"/>
          <w:sz w:val="21"/>
          <w:szCs w:val="21"/>
        </w:rPr>
        <w:t>D</w:t>
      </w:r>
      <w:r>
        <w:rPr>
          <w:rFonts w:ascii="Arial" w:eastAsia="Arial" w:hAnsi="Arial" w:cs="Arial"/>
          <w:b/>
          <w:color w:val="000098"/>
          <w:spacing w:val="15"/>
          <w:sz w:val="21"/>
          <w:szCs w:val="21"/>
        </w:rPr>
        <w:t xml:space="preserve"> </w:t>
      </w:r>
      <w:r>
        <w:rPr>
          <w:rFonts w:ascii="Arial" w:eastAsia="Arial" w:hAnsi="Arial" w:cs="Arial"/>
          <w:b/>
          <w:color w:val="000098"/>
          <w:spacing w:val="3"/>
          <w:sz w:val="21"/>
          <w:szCs w:val="21"/>
        </w:rPr>
        <w:t>F</w:t>
      </w:r>
      <w:r>
        <w:rPr>
          <w:rFonts w:ascii="Arial" w:eastAsia="Arial" w:hAnsi="Arial" w:cs="Arial"/>
          <w:b/>
          <w:color w:val="000098"/>
          <w:spacing w:val="1"/>
          <w:sz w:val="21"/>
          <w:szCs w:val="21"/>
        </w:rPr>
        <w:t>I</w:t>
      </w:r>
      <w:r>
        <w:rPr>
          <w:rFonts w:ascii="Arial" w:eastAsia="Arial" w:hAnsi="Arial" w:cs="Arial"/>
          <w:b/>
          <w:color w:val="000098"/>
          <w:spacing w:val="3"/>
          <w:sz w:val="21"/>
          <w:szCs w:val="21"/>
        </w:rPr>
        <w:t>NANC</w:t>
      </w:r>
      <w:r>
        <w:rPr>
          <w:rFonts w:ascii="Arial" w:eastAsia="Arial" w:hAnsi="Arial" w:cs="Arial"/>
          <w:b/>
          <w:color w:val="000098"/>
          <w:spacing w:val="1"/>
          <w:sz w:val="21"/>
          <w:szCs w:val="21"/>
        </w:rPr>
        <w:t>I</w:t>
      </w:r>
      <w:r>
        <w:rPr>
          <w:rFonts w:ascii="Arial" w:eastAsia="Arial" w:hAnsi="Arial" w:cs="Arial"/>
          <w:b/>
          <w:color w:val="000098"/>
          <w:spacing w:val="3"/>
          <w:sz w:val="21"/>
          <w:szCs w:val="21"/>
        </w:rPr>
        <w:t>A</w:t>
      </w:r>
      <w:r>
        <w:rPr>
          <w:rFonts w:ascii="Arial" w:eastAsia="Arial" w:hAnsi="Arial" w:cs="Arial"/>
          <w:b/>
          <w:color w:val="000098"/>
          <w:sz w:val="21"/>
          <w:szCs w:val="21"/>
        </w:rPr>
        <w:t>L</w:t>
      </w:r>
      <w:r>
        <w:rPr>
          <w:rFonts w:ascii="Arial" w:eastAsia="Arial" w:hAnsi="Arial" w:cs="Arial"/>
          <w:b/>
          <w:color w:val="000098"/>
          <w:spacing w:val="28"/>
          <w:sz w:val="21"/>
          <w:szCs w:val="21"/>
        </w:rPr>
        <w:t xml:space="preserve"> </w:t>
      </w:r>
      <w:r>
        <w:rPr>
          <w:rFonts w:ascii="Arial" w:eastAsia="Arial" w:hAnsi="Arial" w:cs="Arial"/>
          <w:b/>
          <w:color w:val="000098"/>
          <w:spacing w:val="3"/>
          <w:w w:val="103"/>
          <w:sz w:val="21"/>
          <w:szCs w:val="21"/>
        </w:rPr>
        <w:t>P</w:t>
      </w:r>
      <w:r>
        <w:rPr>
          <w:rFonts w:ascii="Arial" w:eastAsia="Arial" w:hAnsi="Arial" w:cs="Arial"/>
          <w:b/>
          <w:color w:val="000098"/>
          <w:spacing w:val="3"/>
          <w:w w:val="102"/>
          <w:sz w:val="21"/>
          <w:szCs w:val="21"/>
        </w:rPr>
        <w:t>OL</w:t>
      </w:r>
      <w:r>
        <w:rPr>
          <w:rFonts w:ascii="Arial" w:eastAsia="Arial" w:hAnsi="Arial" w:cs="Arial"/>
          <w:b/>
          <w:color w:val="000098"/>
          <w:spacing w:val="1"/>
          <w:w w:val="103"/>
          <w:sz w:val="21"/>
          <w:szCs w:val="21"/>
        </w:rPr>
        <w:t>I</w:t>
      </w:r>
      <w:r>
        <w:rPr>
          <w:rFonts w:ascii="Arial" w:eastAsia="Arial" w:hAnsi="Arial" w:cs="Arial"/>
          <w:b/>
          <w:color w:val="000098"/>
          <w:spacing w:val="3"/>
          <w:w w:val="102"/>
          <w:sz w:val="21"/>
          <w:szCs w:val="21"/>
        </w:rPr>
        <w:t>C</w:t>
      </w:r>
      <w:r>
        <w:rPr>
          <w:rFonts w:ascii="Arial" w:eastAsia="Arial" w:hAnsi="Arial" w:cs="Arial"/>
          <w:b/>
          <w:color w:val="000098"/>
          <w:spacing w:val="1"/>
          <w:w w:val="102"/>
          <w:sz w:val="21"/>
          <w:szCs w:val="21"/>
        </w:rPr>
        <w:t>I</w:t>
      </w:r>
      <w:r>
        <w:rPr>
          <w:rFonts w:ascii="Arial" w:eastAsia="Arial" w:hAnsi="Arial" w:cs="Arial"/>
          <w:b/>
          <w:color w:val="000098"/>
          <w:spacing w:val="3"/>
          <w:w w:val="103"/>
          <w:sz w:val="21"/>
          <w:szCs w:val="21"/>
        </w:rPr>
        <w:t>E</w:t>
      </w:r>
      <w:r>
        <w:rPr>
          <w:rFonts w:ascii="Arial" w:eastAsia="Arial" w:hAnsi="Arial" w:cs="Arial"/>
          <w:b/>
          <w:color w:val="000098"/>
          <w:w w:val="103"/>
          <w:sz w:val="21"/>
          <w:szCs w:val="21"/>
        </w:rPr>
        <w:t>S</w:t>
      </w:r>
    </w:p>
    <w:p w:rsidR="0063619D" w:rsidRDefault="0063619D">
      <w:pPr>
        <w:spacing w:before="3" w:line="260" w:lineRule="exact"/>
        <w:rPr>
          <w:sz w:val="26"/>
          <w:szCs w:val="26"/>
        </w:rPr>
      </w:pPr>
    </w:p>
    <w:p w:rsidR="0063619D" w:rsidRDefault="006C1A07">
      <w:pPr>
        <w:ind w:left="110"/>
        <w:rPr>
          <w:rFonts w:ascii="Arial" w:eastAsia="Arial" w:hAnsi="Arial" w:cs="Arial"/>
          <w:sz w:val="21"/>
          <w:szCs w:val="21"/>
        </w:rPr>
      </w:pPr>
      <w:r>
        <w:rPr>
          <w:rFonts w:ascii="Arial" w:eastAsia="Arial" w:hAnsi="Arial" w:cs="Arial"/>
          <w:b/>
          <w:color w:val="000098"/>
          <w:spacing w:val="3"/>
          <w:sz w:val="21"/>
          <w:szCs w:val="21"/>
        </w:rPr>
        <w:t>C</w:t>
      </w:r>
      <w:r>
        <w:rPr>
          <w:rFonts w:ascii="Arial" w:eastAsia="Arial" w:hAnsi="Arial" w:cs="Arial"/>
          <w:b/>
          <w:color w:val="000098"/>
          <w:spacing w:val="2"/>
          <w:sz w:val="21"/>
          <w:szCs w:val="21"/>
        </w:rPr>
        <w:t>os</w:t>
      </w:r>
      <w:r>
        <w:rPr>
          <w:rFonts w:ascii="Arial" w:eastAsia="Arial" w:hAnsi="Arial" w:cs="Arial"/>
          <w:b/>
          <w:color w:val="000098"/>
          <w:spacing w:val="1"/>
          <w:sz w:val="21"/>
          <w:szCs w:val="21"/>
        </w:rPr>
        <w:t>t</w:t>
      </w:r>
      <w:r>
        <w:rPr>
          <w:rFonts w:ascii="Arial" w:eastAsia="Arial" w:hAnsi="Arial" w:cs="Arial"/>
          <w:b/>
          <w:color w:val="000098"/>
          <w:sz w:val="21"/>
          <w:szCs w:val="21"/>
        </w:rPr>
        <w:t>s</w:t>
      </w:r>
      <w:r>
        <w:rPr>
          <w:rFonts w:ascii="Arial" w:eastAsia="Arial" w:hAnsi="Arial" w:cs="Arial"/>
          <w:b/>
          <w:color w:val="000098"/>
          <w:spacing w:val="17"/>
          <w:sz w:val="21"/>
          <w:szCs w:val="21"/>
        </w:rPr>
        <w:t xml:space="preserve"> </w:t>
      </w:r>
      <w:r>
        <w:rPr>
          <w:rFonts w:ascii="Arial" w:eastAsia="Arial" w:hAnsi="Arial" w:cs="Arial"/>
          <w:b/>
          <w:color w:val="000098"/>
          <w:spacing w:val="1"/>
          <w:sz w:val="21"/>
          <w:szCs w:val="21"/>
        </w:rPr>
        <w:t>I</w:t>
      </w:r>
      <w:r>
        <w:rPr>
          <w:rFonts w:ascii="Arial" w:eastAsia="Arial" w:hAnsi="Arial" w:cs="Arial"/>
          <w:b/>
          <w:color w:val="000098"/>
          <w:spacing w:val="3"/>
          <w:sz w:val="21"/>
          <w:szCs w:val="21"/>
        </w:rPr>
        <w:t>n</w:t>
      </w:r>
      <w:r>
        <w:rPr>
          <w:rFonts w:ascii="Arial" w:eastAsia="Arial" w:hAnsi="Arial" w:cs="Arial"/>
          <w:b/>
          <w:color w:val="000098"/>
          <w:spacing w:val="2"/>
          <w:sz w:val="21"/>
          <w:szCs w:val="21"/>
        </w:rPr>
        <w:t>c</w:t>
      </w:r>
      <w:r>
        <w:rPr>
          <w:rFonts w:ascii="Arial" w:eastAsia="Arial" w:hAnsi="Arial" w:cs="Arial"/>
          <w:b/>
          <w:color w:val="000098"/>
          <w:spacing w:val="1"/>
          <w:sz w:val="21"/>
          <w:szCs w:val="21"/>
        </w:rPr>
        <w:t>l</w:t>
      </w:r>
      <w:r>
        <w:rPr>
          <w:rFonts w:ascii="Arial" w:eastAsia="Arial" w:hAnsi="Arial" w:cs="Arial"/>
          <w:b/>
          <w:color w:val="000098"/>
          <w:spacing w:val="3"/>
          <w:sz w:val="21"/>
          <w:szCs w:val="21"/>
        </w:rPr>
        <w:t>ud</w:t>
      </w:r>
      <w:r>
        <w:rPr>
          <w:rFonts w:ascii="Arial" w:eastAsia="Arial" w:hAnsi="Arial" w:cs="Arial"/>
          <w:b/>
          <w:color w:val="000098"/>
          <w:spacing w:val="2"/>
          <w:sz w:val="21"/>
          <w:szCs w:val="21"/>
        </w:rPr>
        <w:t>e</w:t>
      </w:r>
      <w:r>
        <w:rPr>
          <w:rFonts w:ascii="Arial" w:eastAsia="Arial" w:hAnsi="Arial" w:cs="Arial"/>
          <w:b/>
          <w:color w:val="000098"/>
          <w:sz w:val="21"/>
          <w:szCs w:val="21"/>
        </w:rPr>
        <w:t>d</w:t>
      </w:r>
      <w:r>
        <w:rPr>
          <w:rFonts w:ascii="Arial" w:eastAsia="Arial" w:hAnsi="Arial" w:cs="Arial"/>
          <w:b/>
          <w:color w:val="000098"/>
          <w:spacing w:val="23"/>
          <w:sz w:val="21"/>
          <w:szCs w:val="21"/>
        </w:rPr>
        <w:t xml:space="preserve"> </w:t>
      </w:r>
      <w:r>
        <w:rPr>
          <w:rFonts w:ascii="Arial" w:eastAsia="Arial" w:hAnsi="Arial" w:cs="Arial"/>
          <w:b/>
          <w:color w:val="000098"/>
          <w:spacing w:val="1"/>
          <w:sz w:val="21"/>
          <w:szCs w:val="21"/>
        </w:rPr>
        <w:t>I</w:t>
      </w:r>
      <w:r>
        <w:rPr>
          <w:rFonts w:ascii="Arial" w:eastAsia="Arial" w:hAnsi="Arial" w:cs="Arial"/>
          <w:b/>
          <w:color w:val="000098"/>
          <w:sz w:val="21"/>
          <w:szCs w:val="21"/>
        </w:rPr>
        <w:t>n</w:t>
      </w:r>
      <w:r>
        <w:rPr>
          <w:rFonts w:ascii="Arial" w:eastAsia="Arial" w:hAnsi="Arial" w:cs="Arial"/>
          <w:b/>
          <w:color w:val="000098"/>
          <w:spacing w:val="9"/>
          <w:sz w:val="21"/>
          <w:szCs w:val="21"/>
        </w:rPr>
        <w:t xml:space="preserve"> </w:t>
      </w:r>
      <w:r>
        <w:rPr>
          <w:rFonts w:ascii="Arial" w:eastAsia="Arial" w:hAnsi="Arial" w:cs="Arial"/>
          <w:b/>
          <w:color w:val="000098"/>
          <w:spacing w:val="3"/>
          <w:sz w:val="21"/>
          <w:szCs w:val="21"/>
        </w:rPr>
        <w:t>Annu</w:t>
      </w:r>
      <w:r>
        <w:rPr>
          <w:rFonts w:ascii="Arial" w:eastAsia="Arial" w:hAnsi="Arial" w:cs="Arial"/>
          <w:b/>
          <w:color w:val="000098"/>
          <w:spacing w:val="2"/>
          <w:sz w:val="21"/>
          <w:szCs w:val="21"/>
        </w:rPr>
        <w:t>a</w:t>
      </w:r>
      <w:r>
        <w:rPr>
          <w:rFonts w:ascii="Arial" w:eastAsia="Arial" w:hAnsi="Arial" w:cs="Arial"/>
          <w:b/>
          <w:color w:val="000098"/>
          <w:sz w:val="21"/>
          <w:szCs w:val="21"/>
        </w:rPr>
        <w:t>l</w:t>
      </w:r>
      <w:r>
        <w:rPr>
          <w:rFonts w:ascii="Arial" w:eastAsia="Arial" w:hAnsi="Arial" w:cs="Arial"/>
          <w:b/>
          <w:color w:val="000098"/>
          <w:spacing w:val="19"/>
          <w:sz w:val="21"/>
          <w:szCs w:val="21"/>
        </w:rPr>
        <w:t xml:space="preserve"> </w:t>
      </w:r>
      <w:r>
        <w:rPr>
          <w:rFonts w:ascii="Arial" w:eastAsia="Arial" w:hAnsi="Arial" w:cs="Arial"/>
          <w:b/>
          <w:color w:val="000098"/>
          <w:spacing w:val="3"/>
          <w:sz w:val="21"/>
          <w:szCs w:val="21"/>
        </w:rPr>
        <w:t>P</w:t>
      </w:r>
      <w:r>
        <w:rPr>
          <w:rFonts w:ascii="Arial" w:eastAsia="Arial" w:hAnsi="Arial" w:cs="Arial"/>
          <w:b/>
          <w:color w:val="000098"/>
          <w:spacing w:val="1"/>
          <w:sz w:val="21"/>
          <w:szCs w:val="21"/>
        </w:rPr>
        <w:t>l</w:t>
      </w:r>
      <w:r>
        <w:rPr>
          <w:rFonts w:ascii="Arial" w:eastAsia="Arial" w:hAnsi="Arial" w:cs="Arial"/>
          <w:b/>
          <w:color w:val="000098"/>
          <w:spacing w:val="2"/>
          <w:sz w:val="21"/>
          <w:szCs w:val="21"/>
        </w:rPr>
        <w:t>aye</w:t>
      </w:r>
      <w:r>
        <w:rPr>
          <w:rFonts w:ascii="Arial" w:eastAsia="Arial" w:hAnsi="Arial" w:cs="Arial"/>
          <w:b/>
          <w:color w:val="000098"/>
          <w:sz w:val="21"/>
          <w:szCs w:val="21"/>
        </w:rPr>
        <w:t>r</w:t>
      </w:r>
      <w:r>
        <w:rPr>
          <w:rFonts w:ascii="Arial" w:eastAsia="Arial" w:hAnsi="Arial" w:cs="Arial"/>
          <w:b/>
          <w:color w:val="000098"/>
          <w:spacing w:val="18"/>
          <w:sz w:val="21"/>
          <w:szCs w:val="21"/>
        </w:rPr>
        <w:t xml:space="preserve"> </w:t>
      </w:r>
      <w:r>
        <w:rPr>
          <w:rFonts w:ascii="Arial" w:eastAsia="Arial" w:hAnsi="Arial" w:cs="Arial"/>
          <w:b/>
          <w:color w:val="000098"/>
          <w:spacing w:val="2"/>
          <w:w w:val="102"/>
          <w:sz w:val="21"/>
          <w:szCs w:val="21"/>
        </w:rPr>
        <w:t>Fees</w:t>
      </w:r>
      <w:r>
        <w:rPr>
          <w:rFonts w:ascii="Arial" w:eastAsia="Arial" w:hAnsi="Arial" w:cs="Arial"/>
          <w:b/>
          <w:color w:val="000098"/>
          <w:w w:val="102"/>
          <w:sz w:val="21"/>
          <w:szCs w:val="21"/>
        </w:rPr>
        <w:t>:</w:t>
      </w:r>
    </w:p>
    <w:p w:rsidR="0063619D" w:rsidRDefault="006C1A07">
      <w:pPr>
        <w:spacing w:before="27"/>
        <w:ind w:left="470"/>
        <w:rPr>
          <w:rFonts w:ascii="Arial" w:eastAsia="Arial" w:hAnsi="Arial" w:cs="Arial"/>
          <w:sz w:val="21"/>
          <w:szCs w:val="21"/>
        </w:rPr>
      </w:pPr>
      <w:r>
        <w:rPr>
          <w:w w:val="135"/>
          <w:sz w:val="21"/>
          <w:szCs w:val="21"/>
        </w:rPr>
        <w:t xml:space="preserve">•  </w:t>
      </w:r>
      <w:r>
        <w:rPr>
          <w:spacing w:val="48"/>
          <w:w w:val="135"/>
          <w:sz w:val="21"/>
          <w:szCs w:val="21"/>
        </w:rPr>
        <w:t xml:space="preserve"> </w:t>
      </w:r>
      <w:r>
        <w:rPr>
          <w:rFonts w:ascii="Arial" w:eastAsia="Arial" w:hAnsi="Arial" w:cs="Arial"/>
          <w:spacing w:val="2"/>
          <w:sz w:val="21"/>
          <w:szCs w:val="21"/>
        </w:rPr>
        <w:t>L</w:t>
      </w:r>
      <w:r>
        <w:rPr>
          <w:rFonts w:ascii="Arial" w:eastAsia="Arial" w:hAnsi="Arial" w:cs="Arial"/>
          <w:spacing w:val="3"/>
          <w:sz w:val="21"/>
          <w:szCs w:val="21"/>
        </w:rPr>
        <w:t>V</w:t>
      </w:r>
      <w:r>
        <w:rPr>
          <w:rFonts w:ascii="Arial" w:eastAsia="Arial" w:hAnsi="Arial" w:cs="Arial"/>
          <w:sz w:val="21"/>
          <w:szCs w:val="21"/>
        </w:rPr>
        <w:t>U</w:t>
      </w:r>
      <w:r>
        <w:rPr>
          <w:rFonts w:ascii="Arial" w:eastAsia="Arial" w:hAnsi="Arial" w:cs="Arial"/>
          <w:spacing w:val="14"/>
          <w:sz w:val="21"/>
          <w:szCs w:val="21"/>
        </w:rPr>
        <w:t xml:space="preserve"> </w:t>
      </w:r>
      <w:r>
        <w:rPr>
          <w:rFonts w:ascii="Arial" w:eastAsia="Arial" w:hAnsi="Arial" w:cs="Arial"/>
          <w:spacing w:val="3"/>
          <w:sz w:val="21"/>
          <w:szCs w:val="21"/>
        </w:rPr>
        <w:t>C</w:t>
      </w:r>
      <w:r>
        <w:rPr>
          <w:rFonts w:ascii="Arial" w:eastAsia="Arial" w:hAnsi="Arial" w:cs="Arial"/>
          <w:spacing w:val="1"/>
          <w:sz w:val="21"/>
          <w:szCs w:val="21"/>
        </w:rPr>
        <w:t>l</w:t>
      </w:r>
      <w:r>
        <w:rPr>
          <w:rFonts w:ascii="Arial" w:eastAsia="Arial" w:hAnsi="Arial" w:cs="Arial"/>
          <w:spacing w:val="2"/>
          <w:sz w:val="21"/>
          <w:szCs w:val="21"/>
        </w:rPr>
        <w:t>u</w:t>
      </w:r>
      <w:r>
        <w:rPr>
          <w:rFonts w:ascii="Arial" w:eastAsia="Arial" w:hAnsi="Arial" w:cs="Arial"/>
          <w:sz w:val="21"/>
          <w:szCs w:val="21"/>
        </w:rPr>
        <w:t>b</w:t>
      </w:r>
      <w:r>
        <w:rPr>
          <w:rFonts w:ascii="Arial" w:eastAsia="Arial" w:hAnsi="Arial" w:cs="Arial"/>
          <w:spacing w:val="14"/>
          <w:sz w:val="21"/>
          <w:szCs w:val="21"/>
        </w:rPr>
        <w:t xml:space="preserve"> </w:t>
      </w:r>
      <w:r>
        <w:rPr>
          <w:rFonts w:ascii="Arial" w:eastAsia="Arial" w:hAnsi="Arial" w:cs="Arial"/>
          <w:spacing w:val="3"/>
          <w:w w:val="102"/>
          <w:sz w:val="21"/>
          <w:szCs w:val="21"/>
        </w:rPr>
        <w:t>F</w:t>
      </w:r>
      <w:r>
        <w:rPr>
          <w:rFonts w:ascii="Arial" w:eastAsia="Arial" w:hAnsi="Arial" w:cs="Arial"/>
          <w:spacing w:val="2"/>
          <w:w w:val="102"/>
          <w:sz w:val="21"/>
          <w:szCs w:val="21"/>
        </w:rPr>
        <w:t>ees</w:t>
      </w:r>
    </w:p>
    <w:p w:rsidR="0063619D" w:rsidRDefault="006C1A07">
      <w:pPr>
        <w:spacing w:before="26"/>
        <w:ind w:left="470"/>
        <w:rPr>
          <w:rFonts w:ascii="Arial" w:eastAsia="Arial" w:hAnsi="Arial" w:cs="Arial"/>
          <w:sz w:val="21"/>
          <w:szCs w:val="21"/>
        </w:rPr>
      </w:pPr>
      <w:r>
        <w:rPr>
          <w:w w:val="135"/>
          <w:sz w:val="21"/>
          <w:szCs w:val="21"/>
        </w:rPr>
        <w:t xml:space="preserve">•  </w:t>
      </w:r>
      <w:r>
        <w:rPr>
          <w:spacing w:val="48"/>
          <w:w w:val="135"/>
          <w:sz w:val="21"/>
          <w:szCs w:val="21"/>
        </w:rPr>
        <w:t xml:space="preserve"> </w:t>
      </w:r>
      <w:r>
        <w:rPr>
          <w:rFonts w:ascii="Arial" w:eastAsia="Arial" w:hAnsi="Arial" w:cs="Arial"/>
          <w:spacing w:val="2"/>
          <w:sz w:val="21"/>
          <w:szCs w:val="21"/>
        </w:rPr>
        <w:t>Tea</w:t>
      </w:r>
      <w:r>
        <w:rPr>
          <w:rFonts w:ascii="Arial" w:eastAsia="Arial" w:hAnsi="Arial" w:cs="Arial"/>
          <w:sz w:val="21"/>
          <w:szCs w:val="21"/>
        </w:rPr>
        <w:t>m</w:t>
      </w:r>
      <w:r>
        <w:rPr>
          <w:rFonts w:ascii="Arial" w:eastAsia="Arial" w:hAnsi="Arial" w:cs="Arial"/>
          <w:spacing w:val="17"/>
          <w:sz w:val="21"/>
          <w:szCs w:val="21"/>
        </w:rPr>
        <w:t xml:space="preserve"> </w:t>
      </w:r>
      <w:r>
        <w:rPr>
          <w:rFonts w:ascii="Arial" w:eastAsia="Arial" w:hAnsi="Arial" w:cs="Arial"/>
          <w:spacing w:val="3"/>
          <w:sz w:val="21"/>
          <w:szCs w:val="21"/>
        </w:rPr>
        <w:t>C</w:t>
      </w:r>
      <w:r>
        <w:rPr>
          <w:rFonts w:ascii="Arial" w:eastAsia="Arial" w:hAnsi="Arial" w:cs="Arial"/>
          <w:spacing w:val="2"/>
          <w:sz w:val="21"/>
          <w:szCs w:val="21"/>
        </w:rPr>
        <w:t>oach</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23"/>
          <w:sz w:val="21"/>
          <w:szCs w:val="21"/>
        </w:rPr>
        <w:t xml:space="preserve"> </w:t>
      </w:r>
      <w:r>
        <w:rPr>
          <w:rFonts w:ascii="Arial" w:eastAsia="Arial" w:hAnsi="Arial" w:cs="Arial"/>
          <w:spacing w:val="2"/>
          <w:sz w:val="21"/>
          <w:szCs w:val="21"/>
        </w:rPr>
        <w:t>Fee</w:t>
      </w:r>
      <w:r>
        <w:rPr>
          <w:rFonts w:ascii="Arial" w:eastAsia="Arial" w:hAnsi="Arial" w:cs="Arial"/>
          <w:sz w:val="21"/>
          <w:szCs w:val="21"/>
        </w:rPr>
        <w:t>s</w:t>
      </w:r>
      <w:r>
        <w:rPr>
          <w:rFonts w:ascii="Arial" w:eastAsia="Arial" w:hAnsi="Arial" w:cs="Arial"/>
          <w:spacing w:val="14"/>
          <w:sz w:val="21"/>
          <w:szCs w:val="21"/>
        </w:rPr>
        <w:t xml:space="preserve"> </w:t>
      </w:r>
      <w:r>
        <w:rPr>
          <w:rFonts w:ascii="Arial" w:eastAsia="Arial" w:hAnsi="Arial" w:cs="Arial"/>
          <w:sz w:val="21"/>
          <w:szCs w:val="21"/>
        </w:rPr>
        <w:t>&amp;</w:t>
      </w:r>
      <w:r>
        <w:rPr>
          <w:rFonts w:ascii="Arial" w:eastAsia="Arial" w:hAnsi="Arial" w:cs="Arial"/>
          <w:spacing w:val="10"/>
          <w:sz w:val="21"/>
          <w:szCs w:val="21"/>
        </w:rPr>
        <w:t xml:space="preserve"> </w:t>
      </w:r>
      <w:r w:rsidR="00E64C91">
        <w:rPr>
          <w:rFonts w:ascii="Arial" w:eastAsia="Arial" w:hAnsi="Arial" w:cs="Arial"/>
          <w:spacing w:val="3"/>
          <w:sz w:val="21"/>
          <w:szCs w:val="21"/>
        </w:rPr>
        <w:t>Technical Director</w:t>
      </w:r>
      <w:r>
        <w:rPr>
          <w:rFonts w:ascii="Arial" w:eastAsia="Arial" w:hAnsi="Arial" w:cs="Arial"/>
          <w:spacing w:val="23"/>
          <w:sz w:val="21"/>
          <w:szCs w:val="21"/>
        </w:rPr>
        <w:t xml:space="preserve"> </w:t>
      </w:r>
      <w:r>
        <w:rPr>
          <w:rFonts w:ascii="Arial" w:eastAsia="Arial" w:hAnsi="Arial" w:cs="Arial"/>
          <w:spacing w:val="3"/>
          <w:w w:val="103"/>
          <w:sz w:val="21"/>
          <w:szCs w:val="21"/>
        </w:rPr>
        <w:t>S</w:t>
      </w:r>
      <w:r>
        <w:rPr>
          <w:rFonts w:ascii="Arial" w:eastAsia="Arial" w:hAnsi="Arial" w:cs="Arial"/>
          <w:spacing w:val="2"/>
          <w:w w:val="102"/>
          <w:sz w:val="21"/>
          <w:szCs w:val="21"/>
        </w:rPr>
        <w:t>uppo</w:t>
      </w:r>
      <w:r>
        <w:rPr>
          <w:rFonts w:ascii="Arial" w:eastAsia="Arial" w:hAnsi="Arial" w:cs="Arial"/>
          <w:spacing w:val="1"/>
          <w:w w:val="102"/>
          <w:sz w:val="21"/>
          <w:szCs w:val="21"/>
        </w:rPr>
        <w:t>r</w:t>
      </w:r>
      <w:r>
        <w:rPr>
          <w:rFonts w:ascii="Arial" w:eastAsia="Arial" w:hAnsi="Arial" w:cs="Arial"/>
          <w:w w:val="103"/>
          <w:sz w:val="21"/>
          <w:szCs w:val="21"/>
        </w:rPr>
        <w:t>t</w:t>
      </w:r>
    </w:p>
    <w:p w:rsidR="0063619D" w:rsidRDefault="006C1A07">
      <w:pPr>
        <w:spacing w:before="21"/>
        <w:ind w:left="470"/>
        <w:rPr>
          <w:rFonts w:ascii="Arial" w:eastAsia="Arial" w:hAnsi="Arial" w:cs="Arial"/>
          <w:sz w:val="21"/>
          <w:szCs w:val="21"/>
        </w:rPr>
      </w:pPr>
      <w:r>
        <w:rPr>
          <w:w w:val="135"/>
          <w:sz w:val="21"/>
          <w:szCs w:val="21"/>
        </w:rPr>
        <w:t xml:space="preserve">•  </w:t>
      </w:r>
      <w:r>
        <w:rPr>
          <w:spacing w:val="48"/>
          <w:w w:val="135"/>
          <w:sz w:val="21"/>
          <w:szCs w:val="21"/>
        </w:rPr>
        <w:t xml:space="preserve"> </w:t>
      </w:r>
      <w:r>
        <w:rPr>
          <w:rFonts w:ascii="Arial" w:eastAsia="Arial" w:hAnsi="Arial" w:cs="Arial"/>
          <w:spacing w:val="3"/>
          <w:sz w:val="21"/>
          <w:szCs w:val="21"/>
        </w:rPr>
        <w:t>EPYS</w:t>
      </w:r>
      <w:r>
        <w:rPr>
          <w:rFonts w:ascii="Arial" w:eastAsia="Arial" w:hAnsi="Arial" w:cs="Arial"/>
          <w:sz w:val="21"/>
          <w:szCs w:val="21"/>
        </w:rPr>
        <w:t>A</w:t>
      </w:r>
      <w:r>
        <w:rPr>
          <w:rFonts w:ascii="Arial" w:eastAsia="Arial" w:hAnsi="Arial" w:cs="Arial"/>
          <w:spacing w:val="27"/>
          <w:sz w:val="21"/>
          <w:szCs w:val="21"/>
        </w:rPr>
        <w:t xml:space="preserve"> </w:t>
      </w:r>
      <w:r>
        <w:rPr>
          <w:rFonts w:ascii="Arial" w:eastAsia="Arial" w:hAnsi="Arial" w:cs="Arial"/>
          <w:spacing w:val="3"/>
          <w:sz w:val="21"/>
          <w:szCs w:val="21"/>
        </w:rPr>
        <w:t>R</w:t>
      </w:r>
      <w:r>
        <w:rPr>
          <w:rFonts w:ascii="Arial" w:eastAsia="Arial" w:hAnsi="Arial" w:cs="Arial"/>
          <w:spacing w:val="2"/>
          <w:sz w:val="21"/>
          <w:szCs w:val="21"/>
        </w:rPr>
        <w:t>eg</w:t>
      </w:r>
      <w:r>
        <w:rPr>
          <w:rFonts w:ascii="Arial" w:eastAsia="Arial" w:hAnsi="Arial" w:cs="Arial"/>
          <w:spacing w:val="1"/>
          <w:sz w:val="21"/>
          <w:szCs w:val="21"/>
        </w:rPr>
        <w:t>i</w:t>
      </w:r>
      <w:r>
        <w:rPr>
          <w:rFonts w:ascii="Arial" w:eastAsia="Arial" w:hAnsi="Arial" w:cs="Arial"/>
          <w:spacing w:val="2"/>
          <w:sz w:val="21"/>
          <w:szCs w:val="21"/>
        </w:rPr>
        <w:t>s</w:t>
      </w:r>
      <w:r>
        <w:rPr>
          <w:rFonts w:ascii="Arial" w:eastAsia="Arial" w:hAnsi="Arial" w:cs="Arial"/>
          <w:spacing w:val="1"/>
          <w:sz w:val="21"/>
          <w:szCs w:val="21"/>
        </w:rPr>
        <w:t>tr</w:t>
      </w:r>
      <w:r>
        <w:rPr>
          <w:rFonts w:ascii="Arial" w:eastAsia="Arial" w:hAnsi="Arial" w:cs="Arial"/>
          <w:spacing w:val="2"/>
          <w:sz w:val="21"/>
          <w:szCs w:val="21"/>
        </w:rPr>
        <w:t>a</w:t>
      </w:r>
      <w:r>
        <w:rPr>
          <w:rFonts w:ascii="Arial" w:eastAsia="Arial" w:hAnsi="Arial" w:cs="Arial"/>
          <w:spacing w:val="1"/>
          <w:sz w:val="21"/>
          <w:szCs w:val="21"/>
        </w:rPr>
        <w:t>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28"/>
          <w:sz w:val="21"/>
          <w:szCs w:val="21"/>
        </w:rPr>
        <w:t xml:space="preserve"> </w:t>
      </w:r>
      <w:r>
        <w:rPr>
          <w:rFonts w:ascii="Arial" w:eastAsia="Arial" w:hAnsi="Arial" w:cs="Arial"/>
          <w:spacing w:val="2"/>
          <w:sz w:val="21"/>
          <w:szCs w:val="21"/>
        </w:rPr>
        <w:t>and</w:t>
      </w:r>
      <w:r>
        <w:rPr>
          <w:rFonts w:ascii="Arial" w:eastAsia="Arial" w:hAnsi="Arial" w:cs="Arial"/>
          <w:spacing w:val="1"/>
          <w:sz w:val="21"/>
          <w:szCs w:val="21"/>
        </w:rPr>
        <w:t>/</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16"/>
          <w:sz w:val="21"/>
          <w:szCs w:val="21"/>
        </w:rPr>
        <w:t xml:space="preserve"> </w:t>
      </w:r>
      <w:r>
        <w:rPr>
          <w:rFonts w:ascii="Arial" w:eastAsia="Arial" w:hAnsi="Arial" w:cs="Arial"/>
          <w:spacing w:val="3"/>
          <w:sz w:val="21"/>
          <w:szCs w:val="21"/>
        </w:rPr>
        <w:t>U</w:t>
      </w:r>
      <w:r>
        <w:rPr>
          <w:rFonts w:ascii="Arial" w:eastAsia="Arial" w:hAnsi="Arial" w:cs="Arial"/>
          <w:sz w:val="21"/>
          <w:szCs w:val="21"/>
        </w:rPr>
        <w:t>S</w:t>
      </w:r>
      <w:r>
        <w:rPr>
          <w:rFonts w:ascii="Arial" w:eastAsia="Arial" w:hAnsi="Arial" w:cs="Arial"/>
          <w:spacing w:val="13"/>
          <w:sz w:val="21"/>
          <w:szCs w:val="21"/>
        </w:rPr>
        <w:t xml:space="preserve"> </w:t>
      </w:r>
      <w:r>
        <w:rPr>
          <w:rFonts w:ascii="Arial" w:eastAsia="Arial" w:hAnsi="Arial" w:cs="Arial"/>
          <w:spacing w:val="3"/>
          <w:sz w:val="21"/>
          <w:szCs w:val="21"/>
        </w:rPr>
        <w:t>C</w:t>
      </w:r>
      <w:r>
        <w:rPr>
          <w:rFonts w:ascii="Arial" w:eastAsia="Arial" w:hAnsi="Arial" w:cs="Arial"/>
          <w:spacing w:val="1"/>
          <w:sz w:val="21"/>
          <w:szCs w:val="21"/>
        </w:rPr>
        <w:t>l</w:t>
      </w:r>
      <w:r>
        <w:rPr>
          <w:rFonts w:ascii="Arial" w:eastAsia="Arial" w:hAnsi="Arial" w:cs="Arial"/>
          <w:spacing w:val="2"/>
          <w:sz w:val="21"/>
          <w:szCs w:val="21"/>
        </w:rPr>
        <w:t>u</w:t>
      </w:r>
      <w:r>
        <w:rPr>
          <w:rFonts w:ascii="Arial" w:eastAsia="Arial" w:hAnsi="Arial" w:cs="Arial"/>
          <w:sz w:val="21"/>
          <w:szCs w:val="21"/>
        </w:rPr>
        <w:t>b</w:t>
      </w:r>
      <w:r>
        <w:rPr>
          <w:rFonts w:ascii="Arial" w:eastAsia="Arial" w:hAnsi="Arial" w:cs="Arial"/>
          <w:spacing w:val="14"/>
          <w:sz w:val="21"/>
          <w:szCs w:val="21"/>
        </w:rPr>
        <w:t xml:space="preserve"> </w:t>
      </w:r>
      <w:r>
        <w:rPr>
          <w:rFonts w:ascii="Arial" w:eastAsia="Arial" w:hAnsi="Arial" w:cs="Arial"/>
          <w:spacing w:val="3"/>
          <w:w w:val="102"/>
          <w:sz w:val="21"/>
          <w:szCs w:val="21"/>
        </w:rPr>
        <w:t>R</w:t>
      </w:r>
      <w:r>
        <w:rPr>
          <w:rFonts w:ascii="Arial" w:eastAsia="Arial" w:hAnsi="Arial" w:cs="Arial"/>
          <w:spacing w:val="2"/>
          <w:w w:val="102"/>
          <w:sz w:val="21"/>
          <w:szCs w:val="21"/>
        </w:rPr>
        <w:t>eg</w:t>
      </w:r>
      <w:r>
        <w:rPr>
          <w:rFonts w:ascii="Arial" w:eastAsia="Arial" w:hAnsi="Arial" w:cs="Arial"/>
          <w:spacing w:val="1"/>
          <w:w w:val="102"/>
          <w:sz w:val="21"/>
          <w:szCs w:val="21"/>
        </w:rPr>
        <w:t>i</w:t>
      </w:r>
      <w:r>
        <w:rPr>
          <w:rFonts w:ascii="Arial" w:eastAsia="Arial" w:hAnsi="Arial" w:cs="Arial"/>
          <w:spacing w:val="2"/>
          <w:w w:val="102"/>
          <w:sz w:val="21"/>
          <w:szCs w:val="21"/>
        </w:rPr>
        <w:t>s</w:t>
      </w:r>
      <w:r>
        <w:rPr>
          <w:rFonts w:ascii="Arial" w:eastAsia="Arial" w:hAnsi="Arial" w:cs="Arial"/>
          <w:spacing w:val="1"/>
          <w:w w:val="102"/>
          <w:sz w:val="21"/>
          <w:szCs w:val="21"/>
        </w:rPr>
        <w:t>tr</w:t>
      </w:r>
      <w:r>
        <w:rPr>
          <w:rFonts w:ascii="Arial" w:eastAsia="Arial" w:hAnsi="Arial" w:cs="Arial"/>
          <w:spacing w:val="2"/>
          <w:w w:val="102"/>
          <w:sz w:val="21"/>
          <w:szCs w:val="21"/>
        </w:rPr>
        <w:t>a</w:t>
      </w:r>
      <w:r>
        <w:rPr>
          <w:rFonts w:ascii="Arial" w:eastAsia="Arial" w:hAnsi="Arial" w:cs="Arial"/>
          <w:spacing w:val="1"/>
          <w:w w:val="103"/>
          <w:sz w:val="21"/>
          <w:szCs w:val="21"/>
        </w:rPr>
        <w:t>ti</w:t>
      </w:r>
      <w:r>
        <w:rPr>
          <w:rFonts w:ascii="Arial" w:eastAsia="Arial" w:hAnsi="Arial" w:cs="Arial"/>
          <w:spacing w:val="2"/>
          <w:w w:val="102"/>
          <w:sz w:val="21"/>
          <w:szCs w:val="21"/>
        </w:rPr>
        <w:t>o</w:t>
      </w:r>
      <w:r>
        <w:rPr>
          <w:rFonts w:ascii="Arial" w:eastAsia="Arial" w:hAnsi="Arial" w:cs="Arial"/>
          <w:w w:val="102"/>
          <w:sz w:val="21"/>
          <w:szCs w:val="21"/>
        </w:rPr>
        <w:t>n</w:t>
      </w:r>
    </w:p>
    <w:p w:rsidR="0063619D" w:rsidRDefault="006C1A07">
      <w:pPr>
        <w:spacing w:before="26"/>
        <w:ind w:left="470"/>
        <w:rPr>
          <w:rFonts w:ascii="Arial" w:eastAsia="Arial" w:hAnsi="Arial" w:cs="Arial"/>
          <w:sz w:val="21"/>
          <w:szCs w:val="21"/>
        </w:rPr>
      </w:pPr>
      <w:r>
        <w:rPr>
          <w:w w:val="135"/>
          <w:sz w:val="21"/>
          <w:szCs w:val="21"/>
        </w:rPr>
        <w:t xml:space="preserve">•  </w:t>
      </w:r>
      <w:r>
        <w:rPr>
          <w:spacing w:val="48"/>
          <w:w w:val="135"/>
          <w:sz w:val="21"/>
          <w:szCs w:val="21"/>
        </w:rPr>
        <w:t xml:space="preserve"> </w:t>
      </w:r>
      <w:r>
        <w:rPr>
          <w:rFonts w:ascii="Arial" w:eastAsia="Arial" w:hAnsi="Arial" w:cs="Arial"/>
          <w:spacing w:val="2"/>
          <w:sz w:val="21"/>
          <w:szCs w:val="21"/>
        </w:rPr>
        <w:t>201</w:t>
      </w:r>
      <w:r w:rsidR="0089346C">
        <w:rPr>
          <w:rFonts w:ascii="Arial" w:eastAsia="Arial" w:hAnsi="Arial" w:cs="Arial"/>
          <w:spacing w:val="2"/>
          <w:sz w:val="21"/>
          <w:szCs w:val="21"/>
        </w:rPr>
        <w:t>7</w:t>
      </w:r>
      <w:r>
        <w:rPr>
          <w:rFonts w:ascii="Arial" w:eastAsia="Arial" w:hAnsi="Arial" w:cs="Arial"/>
          <w:spacing w:val="1"/>
          <w:sz w:val="21"/>
          <w:szCs w:val="21"/>
        </w:rPr>
        <w:t>/</w:t>
      </w:r>
      <w:r>
        <w:rPr>
          <w:rFonts w:ascii="Arial" w:eastAsia="Arial" w:hAnsi="Arial" w:cs="Arial"/>
          <w:spacing w:val="2"/>
          <w:sz w:val="21"/>
          <w:szCs w:val="21"/>
        </w:rPr>
        <w:t>201</w:t>
      </w:r>
      <w:r w:rsidR="0089346C">
        <w:rPr>
          <w:rFonts w:ascii="Arial" w:eastAsia="Arial" w:hAnsi="Arial" w:cs="Arial"/>
          <w:spacing w:val="2"/>
          <w:sz w:val="21"/>
          <w:szCs w:val="21"/>
        </w:rPr>
        <w:t>8</w:t>
      </w:r>
      <w:r>
        <w:rPr>
          <w:rFonts w:ascii="Arial" w:eastAsia="Arial" w:hAnsi="Arial" w:cs="Arial"/>
          <w:spacing w:val="25"/>
          <w:sz w:val="21"/>
          <w:szCs w:val="21"/>
        </w:rPr>
        <w:t xml:space="preserve"> </w:t>
      </w:r>
      <w:r>
        <w:rPr>
          <w:rFonts w:ascii="Arial" w:eastAsia="Arial" w:hAnsi="Arial" w:cs="Arial"/>
          <w:spacing w:val="2"/>
          <w:sz w:val="21"/>
          <w:szCs w:val="21"/>
        </w:rPr>
        <w:t>Leagu</w:t>
      </w:r>
      <w:r>
        <w:rPr>
          <w:rFonts w:ascii="Arial" w:eastAsia="Arial" w:hAnsi="Arial" w:cs="Arial"/>
          <w:sz w:val="21"/>
          <w:szCs w:val="21"/>
        </w:rPr>
        <w:t>e</w:t>
      </w:r>
      <w:r>
        <w:rPr>
          <w:rFonts w:ascii="Arial" w:eastAsia="Arial" w:hAnsi="Arial" w:cs="Arial"/>
          <w:spacing w:val="19"/>
          <w:sz w:val="21"/>
          <w:szCs w:val="21"/>
        </w:rPr>
        <w:t xml:space="preserve"> </w:t>
      </w:r>
      <w:r>
        <w:rPr>
          <w:rFonts w:ascii="Arial" w:eastAsia="Arial" w:hAnsi="Arial" w:cs="Arial"/>
          <w:spacing w:val="3"/>
          <w:sz w:val="21"/>
          <w:szCs w:val="21"/>
        </w:rPr>
        <w:t>F</w:t>
      </w:r>
      <w:r>
        <w:rPr>
          <w:rFonts w:ascii="Arial" w:eastAsia="Arial" w:hAnsi="Arial" w:cs="Arial"/>
          <w:spacing w:val="2"/>
          <w:sz w:val="21"/>
          <w:szCs w:val="21"/>
        </w:rPr>
        <w:t>ee</w:t>
      </w:r>
      <w:r>
        <w:rPr>
          <w:rFonts w:ascii="Arial" w:eastAsia="Arial" w:hAnsi="Arial" w:cs="Arial"/>
          <w:sz w:val="21"/>
          <w:szCs w:val="21"/>
        </w:rPr>
        <w:t>s</w:t>
      </w:r>
      <w:r>
        <w:rPr>
          <w:rFonts w:ascii="Arial" w:eastAsia="Arial" w:hAnsi="Arial" w:cs="Arial"/>
          <w:spacing w:val="14"/>
          <w:sz w:val="21"/>
          <w:szCs w:val="21"/>
        </w:rPr>
        <w:t xml:space="preserve"> </w:t>
      </w:r>
      <w:r>
        <w:rPr>
          <w:rFonts w:ascii="Arial" w:eastAsia="Arial" w:hAnsi="Arial" w:cs="Arial"/>
          <w:spacing w:val="1"/>
          <w:sz w:val="21"/>
          <w:szCs w:val="21"/>
        </w:rPr>
        <w:t>(</w:t>
      </w:r>
      <w:r>
        <w:rPr>
          <w:rFonts w:ascii="Arial" w:eastAsia="Arial" w:hAnsi="Arial" w:cs="Arial"/>
          <w:spacing w:val="3"/>
          <w:sz w:val="21"/>
          <w:szCs w:val="21"/>
        </w:rPr>
        <w:t>D</w:t>
      </w:r>
      <w:r>
        <w:rPr>
          <w:rFonts w:ascii="Arial" w:eastAsia="Arial" w:hAnsi="Arial" w:cs="Arial"/>
          <w:spacing w:val="2"/>
          <w:sz w:val="21"/>
          <w:szCs w:val="21"/>
        </w:rPr>
        <w:t>e</w:t>
      </w:r>
      <w:r>
        <w:rPr>
          <w:rFonts w:ascii="Arial" w:eastAsia="Arial" w:hAnsi="Arial" w:cs="Arial"/>
          <w:spacing w:val="1"/>
          <w:sz w:val="21"/>
          <w:szCs w:val="21"/>
        </w:rPr>
        <w:t>l</w:t>
      </w:r>
      <w:r>
        <w:rPr>
          <w:rFonts w:ascii="Arial" w:eastAsia="Arial" w:hAnsi="Arial" w:cs="Arial"/>
          <w:spacing w:val="2"/>
          <w:sz w:val="21"/>
          <w:szCs w:val="21"/>
        </w:rPr>
        <w:t>co</w:t>
      </w:r>
      <w:r>
        <w:rPr>
          <w:rFonts w:ascii="Arial" w:eastAsia="Arial" w:hAnsi="Arial" w:cs="Arial"/>
          <w:sz w:val="21"/>
          <w:szCs w:val="21"/>
        </w:rPr>
        <w:t>,</w:t>
      </w:r>
      <w:r>
        <w:rPr>
          <w:rFonts w:ascii="Arial" w:eastAsia="Arial" w:hAnsi="Arial" w:cs="Arial"/>
          <w:spacing w:val="17"/>
          <w:sz w:val="21"/>
          <w:szCs w:val="21"/>
        </w:rPr>
        <w:t xml:space="preserve"> </w:t>
      </w:r>
      <w:r>
        <w:rPr>
          <w:rFonts w:ascii="Arial" w:eastAsia="Arial" w:hAnsi="Arial" w:cs="Arial"/>
          <w:spacing w:val="3"/>
          <w:sz w:val="21"/>
          <w:szCs w:val="21"/>
        </w:rPr>
        <w:t>PAGS</w:t>
      </w:r>
      <w:r>
        <w:rPr>
          <w:rFonts w:ascii="Arial" w:eastAsia="Arial" w:hAnsi="Arial" w:cs="Arial"/>
          <w:sz w:val="21"/>
          <w:szCs w:val="21"/>
        </w:rPr>
        <w:t>,</w:t>
      </w:r>
      <w:r>
        <w:rPr>
          <w:rFonts w:ascii="Arial" w:eastAsia="Arial" w:hAnsi="Arial" w:cs="Arial"/>
          <w:spacing w:val="22"/>
          <w:sz w:val="21"/>
          <w:szCs w:val="21"/>
        </w:rPr>
        <w:t xml:space="preserve"> </w:t>
      </w:r>
      <w:r>
        <w:rPr>
          <w:rFonts w:ascii="Arial" w:eastAsia="Arial" w:hAnsi="Arial" w:cs="Arial"/>
          <w:spacing w:val="3"/>
          <w:sz w:val="21"/>
          <w:szCs w:val="21"/>
        </w:rPr>
        <w:t>MAPS</w:t>
      </w:r>
      <w:r>
        <w:rPr>
          <w:rFonts w:ascii="Arial" w:eastAsia="Arial" w:hAnsi="Arial" w:cs="Arial"/>
          <w:sz w:val="21"/>
          <w:szCs w:val="21"/>
        </w:rPr>
        <w:t>,</w:t>
      </w:r>
      <w:r>
        <w:rPr>
          <w:rFonts w:ascii="Arial" w:eastAsia="Arial" w:hAnsi="Arial" w:cs="Arial"/>
          <w:spacing w:val="22"/>
          <w:sz w:val="21"/>
          <w:szCs w:val="21"/>
        </w:rPr>
        <w:t xml:space="preserve"> </w:t>
      </w:r>
      <w:r>
        <w:rPr>
          <w:rFonts w:ascii="Arial" w:eastAsia="Arial" w:hAnsi="Arial" w:cs="Arial"/>
          <w:spacing w:val="3"/>
          <w:sz w:val="21"/>
          <w:szCs w:val="21"/>
        </w:rPr>
        <w:t>R</w:t>
      </w:r>
      <w:r>
        <w:rPr>
          <w:rFonts w:ascii="Arial" w:eastAsia="Arial" w:hAnsi="Arial" w:cs="Arial"/>
          <w:spacing w:val="2"/>
          <w:sz w:val="21"/>
          <w:szCs w:val="21"/>
        </w:rPr>
        <w:t>eg</w:t>
      </w:r>
      <w:r>
        <w:rPr>
          <w:rFonts w:ascii="Arial" w:eastAsia="Arial" w:hAnsi="Arial" w:cs="Arial"/>
          <w:spacing w:val="1"/>
          <w:sz w:val="21"/>
          <w:szCs w:val="21"/>
        </w:rPr>
        <w: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18"/>
          <w:sz w:val="21"/>
          <w:szCs w:val="21"/>
        </w:rPr>
        <w:t xml:space="preserve"> </w:t>
      </w:r>
      <w:r>
        <w:rPr>
          <w:rFonts w:ascii="Arial" w:eastAsia="Arial" w:hAnsi="Arial" w:cs="Arial"/>
          <w:spacing w:val="1"/>
          <w:sz w:val="21"/>
          <w:szCs w:val="21"/>
        </w:rPr>
        <w:t>I</w:t>
      </w:r>
      <w:r>
        <w:rPr>
          <w:rFonts w:ascii="Arial" w:eastAsia="Arial" w:hAnsi="Arial" w:cs="Arial"/>
          <w:sz w:val="21"/>
          <w:szCs w:val="21"/>
        </w:rPr>
        <w:t>,</w:t>
      </w:r>
      <w:r>
        <w:rPr>
          <w:rFonts w:ascii="Arial" w:eastAsia="Arial" w:hAnsi="Arial" w:cs="Arial"/>
          <w:spacing w:val="7"/>
          <w:sz w:val="21"/>
          <w:szCs w:val="21"/>
        </w:rPr>
        <w:t xml:space="preserve"> </w:t>
      </w:r>
      <w:r>
        <w:rPr>
          <w:rFonts w:ascii="Arial" w:eastAsia="Arial" w:hAnsi="Arial" w:cs="Arial"/>
          <w:spacing w:val="3"/>
          <w:w w:val="103"/>
          <w:sz w:val="21"/>
          <w:szCs w:val="21"/>
        </w:rPr>
        <w:t>E</w:t>
      </w:r>
      <w:r>
        <w:rPr>
          <w:rFonts w:ascii="Arial" w:eastAsia="Arial" w:hAnsi="Arial" w:cs="Arial"/>
          <w:spacing w:val="3"/>
          <w:w w:val="102"/>
          <w:sz w:val="21"/>
          <w:szCs w:val="21"/>
        </w:rPr>
        <w:t>D</w:t>
      </w:r>
      <w:r>
        <w:rPr>
          <w:rFonts w:ascii="Arial" w:eastAsia="Arial" w:hAnsi="Arial" w:cs="Arial"/>
          <w:spacing w:val="3"/>
          <w:w w:val="103"/>
          <w:sz w:val="21"/>
          <w:szCs w:val="21"/>
        </w:rPr>
        <w:t>P</w:t>
      </w:r>
      <w:r>
        <w:rPr>
          <w:rFonts w:ascii="Arial" w:eastAsia="Arial" w:hAnsi="Arial" w:cs="Arial"/>
          <w:w w:val="102"/>
          <w:sz w:val="21"/>
          <w:szCs w:val="21"/>
        </w:rPr>
        <w:t>)</w:t>
      </w:r>
    </w:p>
    <w:p w:rsidR="0063619D" w:rsidRDefault="006C1A07">
      <w:pPr>
        <w:spacing w:before="26"/>
        <w:ind w:left="470"/>
        <w:rPr>
          <w:rFonts w:ascii="Arial" w:eastAsia="Arial" w:hAnsi="Arial" w:cs="Arial"/>
          <w:sz w:val="21"/>
          <w:szCs w:val="21"/>
        </w:rPr>
      </w:pPr>
      <w:r>
        <w:rPr>
          <w:w w:val="135"/>
          <w:sz w:val="21"/>
          <w:szCs w:val="21"/>
        </w:rPr>
        <w:t xml:space="preserve">•  </w:t>
      </w:r>
      <w:r>
        <w:rPr>
          <w:spacing w:val="48"/>
          <w:w w:val="135"/>
          <w:sz w:val="21"/>
          <w:szCs w:val="21"/>
        </w:rPr>
        <w:t xml:space="preserve"> </w:t>
      </w:r>
      <w:r>
        <w:rPr>
          <w:rFonts w:ascii="Arial" w:eastAsia="Arial" w:hAnsi="Arial" w:cs="Arial"/>
          <w:spacing w:val="2"/>
          <w:sz w:val="21"/>
          <w:szCs w:val="21"/>
        </w:rPr>
        <w:t>Tou</w:t>
      </w:r>
      <w:r>
        <w:rPr>
          <w:rFonts w:ascii="Arial" w:eastAsia="Arial" w:hAnsi="Arial" w:cs="Arial"/>
          <w:spacing w:val="1"/>
          <w:sz w:val="21"/>
          <w:szCs w:val="21"/>
        </w:rPr>
        <w:t>r</w:t>
      </w:r>
      <w:r>
        <w:rPr>
          <w:rFonts w:ascii="Arial" w:eastAsia="Arial" w:hAnsi="Arial" w:cs="Arial"/>
          <w:spacing w:val="2"/>
          <w:sz w:val="21"/>
          <w:szCs w:val="21"/>
        </w:rPr>
        <w:t>na</w:t>
      </w:r>
      <w:r>
        <w:rPr>
          <w:rFonts w:ascii="Arial" w:eastAsia="Arial" w:hAnsi="Arial" w:cs="Arial"/>
          <w:spacing w:val="3"/>
          <w:sz w:val="21"/>
          <w:szCs w:val="21"/>
        </w:rPr>
        <w:t>m</w:t>
      </w:r>
      <w:r>
        <w:rPr>
          <w:rFonts w:ascii="Arial" w:eastAsia="Arial" w:hAnsi="Arial" w:cs="Arial"/>
          <w:spacing w:val="2"/>
          <w:sz w:val="21"/>
          <w:szCs w:val="21"/>
        </w:rPr>
        <w:t>en</w:t>
      </w:r>
      <w:r>
        <w:rPr>
          <w:rFonts w:ascii="Arial" w:eastAsia="Arial" w:hAnsi="Arial" w:cs="Arial"/>
          <w:sz w:val="21"/>
          <w:szCs w:val="21"/>
        </w:rPr>
        <w:t>t</w:t>
      </w:r>
      <w:r>
        <w:rPr>
          <w:rFonts w:ascii="Arial" w:eastAsia="Arial" w:hAnsi="Arial" w:cs="Arial"/>
          <w:spacing w:val="27"/>
          <w:sz w:val="21"/>
          <w:szCs w:val="21"/>
        </w:rPr>
        <w:t xml:space="preserve"> </w:t>
      </w:r>
      <w:r>
        <w:rPr>
          <w:rFonts w:ascii="Arial" w:eastAsia="Arial" w:hAnsi="Arial" w:cs="Arial"/>
          <w:spacing w:val="2"/>
          <w:w w:val="102"/>
          <w:sz w:val="21"/>
          <w:szCs w:val="21"/>
        </w:rPr>
        <w:t>Fee</w:t>
      </w:r>
      <w:r>
        <w:rPr>
          <w:rFonts w:ascii="Arial" w:eastAsia="Arial" w:hAnsi="Arial" w:cs="Arial"/>
          <w:w w:val="102"/>
          <w:sz w:val="21"/>
          <w:szCs w:val="21"/>
        </w:rPr>
        <w:t>s</w:t>
      </w:r>
    </w:p>
    <w:p w:rsidR="0063619D" w:rsidRDefault="006C1A07">
      <w:pPr>
        <w:spacing w:before="26"/>
        <w:ind w:left="470"/>
        <w:rPr>
          <w:rFonts w:ascii="Arial" w:eastAsia="Arial" w:hAnsi="Arial" w:cs="Arial"/>
          <w:sz w:val="21"/>
          <w:szCs w:val="21"/>
        </w:rPr>
      </w:pPr>
      <w:r>
        <w:rPr>
          <w:w w:val="135"/>
          <w:sz w:val="21"/>
          <w:szCs w:val="21"/>
        </w:rPr>
        <w:t xml:space="preserve">•  </w:t>
      </w:r>
      <w:r>
        <w:rPr>
          <w:spacing w:val="48"/>
          <w:w w:val="135"/>
          <w:sz w:val="21"/>
          <w:szCs w:val="21"/>
        </w:rPr>
        <w:t xml:space="preserve"> </w:t>
      </w:r>
      <w:r>
        <w:rPr>
          <w:rFonts w:ascii="Arial" w:eastAsia="Arial" w:hAnsi="Arial" w:cs="Arial"/>
          <w:spacing w:val="2"/>
          <w:sz w:val="21"/>
          <w:szCs w:val="21"/>
        </w:rPr>
        <w:t>T</w:t>
      </w:r>
      <w:r>
        <w:rPr>
          <w:rFonts w:ascii="Arial" w:eastAsia="Arial" w:hAnsi="Arial" w:cs="Arial"/>
          <w:spacing w:val="1"/>
          <w:sz w:val="21"/>
          <w:szCs w:val="21"/>
        </w:rPr>
        <w:t>r</w:t>
      </w:r>
      <w:r>
        <w:rPr>
          <w:rFonts w:ascii="Arial" w:eastAsia="Arial" w:hAnsi="Arial" w:cs="Arial"/>
          <w:spacing w:val="2"/>
          <w:sz w:val="21"/>
          <w:szCs w:val="21"/>
        </w:rPr>
        <w:t>a</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20"/>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2"/>
          <w:sz w:val="21"/>
          <w:szCs w:val="21"/>
        </w:rPr>
        <w:t xml:space="preserve"> </w:t>
      </w:r>
      <w:r>
        <w:rPr>
          <w:rFonts w:ascii="Arial" w:eastAsia="Arial" w:hAnsi="Arial" w:cs="Arial"/>
          <w:spacing w:val="3"/>
          <w:sz w:val="21"/>
          <w:szCs w:val="21"/>
        </w:rPr>
        <w:t>G</w:t>
      </w:r>
      <w:r>
        <w:rPr>
          <w:rFonts w:ascii="Arial" w:eastAsia="Arial" w:hAnsi="Arial" w:cs="Arial"/>
          <w:spacing w:val="2"/>
          <w:sz w:val="21"/>
          <w:szCs w:val="21"/>
        </w:rPr>
        <w:t>a</w:t>
      </w:r>
      <w:r>
        <w:rPr>
          <w:rFonts w:ascii="Arial" w:eastAsia="Arial" w:hAnsi="Arial" w:cs="Arial"/>
          <w:spacing w:val="3"/>
          <w:sz w:val="21"/>
          <w:szCs w:val="21"/>
        </w:rPr>
        <w:t>m</w:t>
      </w:r>
      <w:r>
        <w:rPr>
          <w:rFonts w:ascii="Arial" w:eastAsia="Arial" w:hAnsi="Arial" w:cs="Arial"/>
          <w:sz w:val="21"/>
          <w:szCs w:val="21"/>
        </w:rPr>
        <w:t>e</w:t>
      </w:r>
      <w:r>
        <w:rPr>
          <w:rFonts w:ascii="Arial" w:eastAsia="Arial" w:hAnsi="Arial" w:cs="Arial"/>
          <w:spacing w:val="16"/>
          <w:sz w:val="21"/>
          <w:szCs w:val="21"/>
        </w:rPr>
        <w:t xml:space="preserve"> </w:t>
      </w:r>
      <w:r>
        <w:rPr>
          <w:rFonts w:ascii="Arial" w:eastAsia="Arial" w:hAnsi="Arial" w:cs="Arial"/>
          <w:spacing w:val="2"/>
          <w:sz w:val="21"/>
          <w:szCs w:val="21"/>
        </w:rPr>
        <w:t>F</w:t>
      </w:r>
      <w:r>
        <w:rPr>
          <w:rFonts w:ascii="Arial" w:eastAsia="Arial" w:hAnsi="Arial" w:cs="Arial"/>
          <w:spacing w:val="1"/>
          <w:sz w:val="21"/>
          <w:szCs w:val="21"/>
        </w:rPr>
        <w:t>i</w:t>
      </w:r>
      <w:r>
        <w:rPr>
          <w:rFonts w:ascii="Arial" w:eastAsia="Arial" w:hAnsi="Arial" w:cs="Arial"/>
          <w:spacing w:val="2"/>
          <w:sz w:val="21"/>
          <w:szCs w:val="21"/>
        </w:rPr>
        <w:t>e</w:t>
      </w:r>
      <w:r>
        <w:rPr>
          <w:rFonts w:ascii="Arial" w:eastAsia="Arial" w:hAnsi="Arial" w:cs="Arial"/>
          <w:spacing w:val="1"/>
          <w:sz w:val="21"/>
          <w:szCs w:val="21"/>
        </w:rPr>
        <w:t>l</w:t>
      </w:r>
      <w:r>
        <w:rPr>
          <w:rFonts w:ascii="Arial" w:eastAsia="Arial" w:hAnsi="Arial" w:cs="Arial"/>
          <w:spacing w:val="2"/>
          <w:sz w:val="21"/>
          <w:szCs w:val="21"/>
        </w:rPr>
        <w:t>ds</w:t>
      </w:r>
      <w:r>
        <w:rPr>
          <w:rFonts w:ascii="Arial" w:eastAsia="Arial" w:hAnsi="Arial" w:cs="Arial"/>
          <w:sz w:val="21"/>
          <w:szCs w:val="21"/>
        </w:rPr>
        <w:t>,</w:t>
      </w:r>
      <w:r>
        <w:rPr>
          <w:rFonts w:ascii="Arial" w:eastAsia="Arial" w:hAnsi="Arial" w:cs="Arial"/>
          <w:spacing w:val="17"/>
          <w:sz w:val="21"/>
          <w:szCs w:val="21"/>
        </w:rPr>
        <w:t xml:space="preserve"> </w:t>
      </w:r>
      <w:r>
        <w:rPr>
          <w:rFonts w:ascii="Arial" w:eastAsia="Arial" w:hAnsi="Arial" w:cs="Arial"/>
          <w:spacing w:val="1"/>
          <w:sz w:val="21"/>
          <w:szCs w:val="21"/>
        </w:rPr>
        <w:t>I</w:t>
      </w:r>
      <w:r>
        <w:rPr>
          <w:rFonts w:ascii="Arial" w:eastAsia="Arial" w:hAnsi="Arial" w:cs="Arial"/>
          <w:spacing w:val="2"/>
          <w:sz w:val="21"/>
          <w:szCs w:val="21"/>
        </w:rPr>
        <w:t>ndoo</w:t>
      </w:r>
      <w:r>
        <w:rPr>
          <w:rFonts w:ascii="Arial" w:eastAsia="Arial" w:hAnsi="Arial" w:cs="Arial"/>
          <w:sz w:val="21"/>
          <w:szCs w:val="21"/>
        </w:rPr>
        <w:t>r</w:t>
      </w:r>
      <w:r>
        <w:rPr>
          <w:rFonts w:ascii="Arial" w:eastAsia="Arial" w:hAnsi="Arial" w:cs="Arial"/>
          <w:spacing w:val="16"/>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2"/>
          <w:sz w:val="21"/>
          <w:szCs w:val="21"/>
        </w:rPr>
        <w:t xml:space="preserve"> </w:t>
      </w:r>
      <w:r>
        <w:rPr>
          <w:rFonts w:ascii="Arial" w:eastAsia="Arial" w:hAnsi="Arial" w:cs="Arial"/>
          <w:spacing w:val="3"/>
          <w:w w:val="102"/>
          <w:sz w:val="21"/>
          <w:szCs w:val="21"/>
        </w:rPr>
        <w:t>O</w:t>
      </w:r>
      <w:r>
        <w:rPr>
          <w:rFonts w:ascii="Arial" w:eastAsia="Arial" w:hAnsi="Arial" w:cs="Arial"/>
          <w:spacing w:val="2"/>
          <w:w w:val="102"/>
          <w:sz w:val="21"/>
          <w:szCs w:val="21"/>
        </w:rPr>
        <w:t>u</w:t>
      </w:r>
      <w:r>
        <w:rPr>
          <w:rFonts w:ascii="Arial" w:eastAsia="Arial" w:hAnsi="Arial" w:cs="Arial"/>
          <w:spacing w:val="1"/>
          <w:w w:val="103"/>
          <w:sz w:val="21"/>
          <w:szCs w:val="21"/>
        </w:rPr>
        <w:t>t</w:t>
      </w:r>
      <w:r>
        <w:rPr>
          <w:rFonts w:ascii="Arial" w:eastAsia="Arial" w:hAnsi="Arial" w:cs="Arial"/>
          <w:spacing w:val="2"/>
          <w:w w:val="102"/>
          <w:sz w:val="21"/>
          <w:szCs w:val="21"/>
        </w:rPr>
        <w:t>doo</w:t>
      </w:r>
      <w:r>
        <w:rPr>
          <w:rFonts w:ascii="Arial" w:eastAsia="Arial" w:hAnsi="Arial" w:cs="Arial"/>
          <w:w w:val="102"/>
          <w:sz w:val="21"/>
          <w:szCs w:val="21"/>
        </w:rPr>
        <w:t>r</w:t>
      </w:r>
    </w:p>
    <w:p w:rsidR="0063619D" w:rsidRDefault="006C1A07">
      <w:pPr>
        <w:spacing w:before="21"/>
        <w:ind w:left="470"/>
        <w:rPr>
          <w:rFonts w:ascii="Arial" w:eastAsia="Arial" w:hAnsi="Arial" w:cs="Arial"/>
          <w:sz w:val="21"/>
          <w:szCs w:val="21"/>
        </w:rPr>
      </w:pPr>
      <w:r>
        <w:rPr>
          <w:w w:val="135"/>
          <w:sz w:val="21"/>
          <w:szCs w:val="21"/>
        </w:rPr>
        <w:t xml:space="preserve">•  </w:t>
      </w:r>
      <w:r>
        <w:rPr>
          <w:spacing w:val="48"/>
          <w:w w:val="135"/>
          <w:sz w:val="21"/>
          <w:szCs w:val="21"/>
        </w:rPr>
        <w:t xml:space="preserve"> </w:t>
      </w:r>
      <w:r>
        <w:rPr>
          <w:rFonts w:ascii="Arial" w:eastAsia="Arial" w:hAnsi="Arial" w:cs="Arial"/>
          <w:spacing w:val="3"/>
          <w:sz w:val="21"/>
          <w:szCs w:val="21"/>
        </w:rPr>
        <w:t>C</w:t>
      </w:r>
      <w:r>
        <w:rPr>
          <w:rFonts w:ascii="Arial" w:eastAsia="Arial" w:hAnsi="Arial" w:cs="Arial"/>
          <w:spacing w:val="1"/>
          <w:sz w:val="21"/>
          <w:szCs w:val="21"/>
        </w:rPr>
        <w:t>l</w:t>
      </w:r>
      <w:r>
        <w:rPr>
          <w:rFonts w:ascii="Arial" w:eastAsia="Arial" w:hAnsi="Arial" w:cs="Arial"/>
          <w:spacing w:val="2"/>
          <w:sz w:val="21"/>
          <w:szCs w:val="21"/>
        </w:rPr>
        <w:t>u</w:t>
      </w:r>
      <w:r>
        <w:rPr>
          <w:rFonts w:ascii="Arial" w:eastAsia="Arial" w:hAnsi="Arial" w:cs="Arial"/>
          <w:sz w:val="21"/>
          <w:szCs w:val="21"/>
        </w:rPr>
        <w:t>b</w:t>
      </w:r>
      <w:r>
        <w:rPr>
          <w:rFonts w:ascii="Arial" w:eastAsia="Arial" w:hAnsi="Arial" w:cs="Arial"/>
          <w:spacing w:val="14"/>
          <w:sz w:val="21"/>
          <w:szCs w:val="21"/>
        </w:rPr>
        <w:t xml:space="preserve"> </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pacing w:val="1"/>
          <w:sz w:val="21"/>
          <w:szCs w:val="21"/>
        </w:rPr>
        <w:t>iti</w:t>
      </w:r>
      <w:r>
        <w:rPr>
          <w:rFonts w:ascii="Arial" w:eastAsia="Arial" w:hAnsi="Arial" w:cs="Arial"/>
          <w:spacing w:val="2"/>
          <w:sz w:val="21"/>
          <w:szCs w:val="21"/>
        </w:rPr>
        <w:t>a</w:t>
      </w:r>
      <w:r>
        <w:rPr>
          <w:rFonts w:ascii="Arial" w:eastAsia="Arial" w:hAnsi="Arial" w:cs="Arial"/>
          <w:spacing w:val="1"/>
          <w:sz w:val="21"/>
          <w:szCs w:val="21"/>
        </w:rPr>
        <w:t>ti</w:t>
      </w:r>
      <w:r>
        <w:rPr>
          <w:rFonts w:ascii="Arial" w:eastAsia="Arial" w:hAnsi="Arial" w:cs="Arial"/>
          <w:spacing w:val="2"/>
          <w:sz w:val="21"/>
          <w:szCs w:val="21"/>
        </w:rPr>
        <w:t>ve</w:t>
      </w:r>
      <w:r>
        <w:rPr>
          <w:rFonts w:ascii="Arial" w:eastAsia="Arial" w:hAnsi="Arial" w:cs="Arial"/>
          <w:sz w:val="21"/>
          <w:szCs w:val="21"/>
        </w:rPr>
        <w:t>s</w:t>
      </w:r>
      <w:r>
        <w:rPr>
          <w:rFonts w:ascii="Arial" w:eastAsia="Arial" w:hAnsi="Arial" w:cs="Arial"/>
          <w:spacing w:val="24"/>
          <w:sz w:val="21"/>
          <w:szCs w:val="21"/>
        </w:rPr>
        <w:t xml:space="preserve"> </w:t>
      </w:r>
      <w:r>
        <w:rPr>
          <w:rFonts w:ascii="Arial" w:eastAsia="Arial" w:hAnsi="Arial" w:cs="Arial"/>
          <w:spacing w:val="1"/>
          <w:sz w:val="21"/>
          <w:szCs w:val="21"/>
        </w:rPr>
        <w:t>(</w:t>
      </w:r>
      <w:r>
        <w:rPr>
          <w:rFonts w:ascii="Arial" w:eastAsia="Arial" w:hAnsi="Arial" w:cs="Arial"/>
          <w:spacing w:val="3"/>
          <w:sz w:val="21"/>
          <w:szCs w:val="21"/>
        </w:rPr>
        <w:t>E</w:t>
      </w:r>
      <w:r>
        <w:rPr>
          <w:rFonts w:ascii="Arial" w:eastAsia="Arial" w:hAnsi="Arial" w:cs="Arial"/>
          <w:spacing w:val="2"/>
          <w:sz w:val="21"/>
          <w:szCs w:val="21"/>
        </w:rPr>
        <w:t>xa</w:t>
      </w:r>
      <w:r>
        <w:rPr>
          <w:rFonts w:ascii="Arial" w:eastAsia="Arial" w:hAnsi="Arial" w:cs="Arial"/>
          <w:spacing w:val="3"/>
          <w:sz w:val="21"/>
          <w:szCs w:val="21"/>
        </w:rPr>
        <w:t>m</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e</w:t>
      </w:r>
      <w:r>
        <w:rPr>
          <w:rFonts w:ascii="Arial" w:eastAsia="Arial" w:hAnsi="Arial" w:cs="Arial"/>
          <w:sz w:val="21"/>
          <w:szCs w:val="21"/>
        </w:rPr>
        <w:t>s</w:t>
      </w:r>
      <w:r>
        <w:rPr>
          <w:rFonts w:ascii="Arial" w:eastAsia="Arial" w:hAnsi="Arial" w:cs="Arial"/>
          <w:spacing w:val="26"/>
          <w:sz w:val="21"/>
          <w:szCs w:val="21"/>
        </w:rPr>
        <w:t xml:space="preserve"> </w:t>
      </w:r>
      <w:r>
        <w:rPr>
          <w:rFonts w:ascii="Arial" w:eastAsia="Arial" w:hAnsi="Arial" w:cs="Arial"/>
          <w:spacing w:val="1"/>
          <w:sz w:val="21"/>
          <w:szCs w:val="21"/>
        </w:rPr>
        <w:t>fr</w:t>
      </w:r>
      <w:r>
        <w:rPr>
          <w:rFonts w:ascii="Arial" w:eastAsia="Arial" w:hAnsi="Arial" w:cs="Arial"/>
          <w:spacing w:val="2"/>
          <w:sz w:val="21"/>
          <w:szCs w:val="21"/>
        </w:rPr>
        <w:t>o</w:t>
      </w:r>
      <w:r>
        <w:rPr>
          <w:rFonts w:ascii="Arial" w:eastAsia="Arial" w:hAnsi="Arial" w:cs="Arial"/>
          <w:sz w:val="21"/>
          <w:szCs w:val="21"/>
        </w:rPr>
        <w:t>m</w:t>
      </w:r>
      <w:r>
        <w:rPr>
          <w:rFonts w:ascii="Arial" w:eastAsia="Arial" w:hAnsi="Arial" w:cs="Arial"/>
          <w:spacing w:val="15"/>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r</w:t>
      </w:r>
      <w:r>
        <w:rPr>
          <w:rFonts w:ascii="Arial" w:eastAsia="Arial" w:hAnsi="Arial" w:cs="Arial"/>
          <w:spacing w:val="2"/>
          <w:sz w:val="21"/>
          <w:szCs w:val="21"/>
        </w:rPr>
        <w:t>ev</w:t>
      </w:r>
      <w:r>
        <w:rPr>
          <w:rFonts w:ascii="Arial" w:eastAsia="Arial" w:hAnsi="Arial" w:cs="Arial"/>
          <w:spacing w:val="1"/>
          <w:sz w:val="21"/>
          <w:szCs w:val="21"/>
        </w:rPr>
        <w:t>i</w:t>
      </w:r>
      <w:r>
        <w:rPr>
          <w:rFonts w:ascii="Arial" w:eastAsia="Arial" w:hAnsi="Arial" w:cs="Arial"/>
          <w:spacing w:val="2"/>
          <w:sz w:val="21"/>
          <w:szCs w:val="21"/>
        </w:rPr>
        <w:t>ou</w:t>
      </w:r>
      <w:r>
        <w:rPr>
          <w:rFonts w:ascii="Arial" w:eastAsia="Arial" w:hAnsi="Arial" w:cs="Arial"/>
          <w:sz w:val="21"/>
          <w:szCs w:val="21"/>
        </w:rPr>
        <w:t>s</w:t>
      </w:r>
      <w:r>
        <w:rPr>
          <w:rFonts w:ascii="Arial" w:eastAsia="Arial" w:hAnsi="Arial" w:cs="Arial"/>
          <w:spacing w:val="21"/>
          <w:sz w:val="21"/>
          <w:szCs w:val="21"/>
        </w:rPr>
        <w:t xml:space="preserve"> </w:t>
      </w:r>
      <w:r>
        <w:rPr>
          <w:rFonts w:ascii="Arial" w:eastAsia="Arial" w:hAnsi="Arial" w:cs="Arial"/>
          <w:spacing w:val="2"/>
          <w:sz w:val="21"/>
          <w:szCs w:val="21"/>
        </w:rPr>
        <w:t>yea</w:t>
      </w:r>
      <w:r>
        <w:rPr>
          <w:rFonts w:ascii="Arial" w:eastAsia="Arial" w:hAnsi="Arial" w:cs="Arial"/>
          <w:spacing w:val="1"/>
          <w:sz w:val="21"/>
          <w:szCs w:val="21"/>
        </w:rPr>
        <w:t>r</w:t>
      </w:r>
      <w:r>
        <w:rPr>
          <w:rFonts w:ascii="Arial" w:eastAsia="Arial" w:hAnsi="Arial" w:cs="Arial"/>
          <w:sz w:val="21"/>
          <w:szCs w:val="21"/>
        </w:rPr>
        <w:t>s</w:t>
      </w:r>
      <w:r>
        <w:rPr>
          <w:rFonts w:ascii="Arial" w:eastAsia="Arial" w:hAnsi="Arial" w:cs="Arial"/>
          <w:spacing w:val="15"/>
          <w:sz w:val="21"/>
          <w:szCs w:val="21"/>
        </w:rPr>
        <w:t xml:space="preserve"> </w:t>
      </w:r>
      <w:r>
        <w:rPr>
          <w:rFonts w:ascii="Arial" w:eastAsia="Arial" w:hAnsi="Arial" w:cs="Arial"/>
          <w:spacing w:val="1"/>
          <w:sz w:val="21"/>
          <w:szCs w:val="21"/>
        </w:rPr>
        <w:t>i</w:t>
      </w:r>
      <w:r>
        <w:rPr>
          <w:rFonts w:ascii="Arial" w:eastAsia="Arial" w:hAnsi="Arial" w:cs="Arial"/>
          <w:spacing w:val="2"/>
          <w:sz w:val="21"/>
          <w:szCs w:val="21"/>
        </w:rPr>
        <w:t>nc</w:t>
      </w:r>
      <w:r>
        <w:rPr>
          <w:rFonts w:ascii="Arial" w:eastAsia="Arial" w:hAnsi="Arial" w:cs="Arial"/>
          <w:spacing w:val="1"/>
          <w:sz w:val="21"/>
          <w:szCs w:val="21"/>
        </w:rPr>
        <w:t>l</w:t>
      </w:r>
      <w:r>
        <w:rPr>
          <w:rFonts w:ascii="Arial" w:eastAsia="Arial" w:hAnsi="Arial" w:cs="Arial"/>
          <w:spacing w:val="2"/>
          <w:sz w:val="21"/>
          <w:szCs w:val="21"/>
        </w:rPr>
        <w:t>ud</w:t>
      </w:r>
      <w:r>
        <w:rPr>
          <w:rFonts w:ascii="Arial" w:eastAsia="Arial" w:hAnsi="Arial" w:cs="Arial"/>
          <w:sz w:val="21"/>
          <w:szCs w:val="21"/>
        </w:rPr>
        <w:t>e</w:t>
      </w:r>
      <w:r>
        <w:rPr>
          <w:rFonts w:ascii="Arial" w:eastAsia="Arial" w:hAnsi="Arial" w:cs="Arial"/>
          <w:spacing w:val="18"/>
          <w:sz w:val="21"/>
          <w:szCs w:val="21"/>
        </w:rPr>
        <w:t xml:space="preserve"> </w:t>
      </w:r>
      <w:r>
        <w:rPr>
          <w:rFonts w:ascii="Arial" w:eastAsia="Arial" w:hAnsi="Arial" w:cs="Arial"/>
          <w:spacing w:val="2"/>
          <w:sz w:val="21"/>
          <w:szCs w:val="21"/>
        </w:rPr>
        <w:t>goa</w:t>
      </w:r>
      <w:r>
        <w:rPr>
          <w:rFonts w:ascii="Arial" w:eastAsia="Arial" w:hAnsi="Arial" w:cs="Arial"/>
          <w:spacing w:val="1"/>
          <w:sz w:val="21"/>
          <w:szCs w:val="21"/>
        </w:rPr>
        <w:t>l</w:t>
      </w:r>
      <w:r>
        <w:rPr>
          <w:rFonts w:ascii="Arial" w:eastAsia="Arial" w:hAnsi="Arial" w:cs="Arial"/>
          <w:spacing w:val="2"/>
          <w:sz w:val="21"/>
          <w:szCs w:val="21"/>
        </w:rPr>
        <w:t>keep</w:t>
      </w:r>
      <w:r>
        <w:rPr>
          <w:rFonts w:ascii="Arial" w:eastAsia="Arial" w:hAnsi="Arial" w:cs="Arial"/>
          <w:spacing w:val="1"/>
          <w:sz w:val="21"/>
          <w:szCs w:val="21"/>
        </w:rPr>
        <w:t>i</w:t>
      </w:r>
      <w:r>
        <w:rPr>
          <w:rFonts w:ascii="Arial" w:eastAsia="Arial" w:hAnsi="Arial" w:cs="Arial"/>
          <w:spacing w:val="2"/>
          <w:sz w:val="21"/>
          <w:szCs w:val="21"/>
        </w:rPr>
        <w:t>ng</w:t>
      </w:r>
      <w:r>
        <w:rPr>
          <w:rFonts w:ascii="Arial" w:eastAsia="Arial" w:hAnsi="Arial" w:cs="Arial"/>
          <w:sz w:val="21"/>
          <w:szCs w:val="21"/>
        </w:rPr>
        <w:t>,</w:t>
      </w:r>
      <w:r>
        <w:rPr>
          <w:rFonts w:ascii="Arial" w:eastAsia="Arial" w:hAnsi="Arial" w:cs="Arial"/>
          <w:spacing w:val="28"/>
          <w:sz w:val="21"/>
          <w:szCs w:val="21"/>
        </w:rPr>
        <w:t xml:space="preserve"> </w:t>
      </w:r>
      <w:r w:rsidR="00E64C91">
        <w:rPr>
          <w:rFonts w:ascii="Arial" w:eastAsia="Arial" w:hAnsi="Arial" w:cs="Arial"/>
          <w:spacing w:val="1"/>
          <w:sz w:val="21"/>
          <w:szCs w:val="21"/>
        </w:rPr>
        <w:t>technical sessions</w:t>
      </w:r>
      <w:r>
        <w:rPr>
          <w:rFonts w:ascii="Arial" w:eastAsia="Arial" w:hAnsi="Arial" w:cs="Arial"/>
          <w:sz w:val="21"/>
          <w:szCs w:val="21"/>
        </w:rPr>
        <w:t>,</w:t>
      </w:r>
      <w:r>
        <w:rPr>
          <w:rFonts w:ascii="Arial" w:eastAsia="Arial" w:hAnsi="Arial" w:cs="Arial"/>
          <w:spacing w:val="23"/>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u</w:t>
      </w:r>
      <w:r>
        <w:rPr>
          <w:rFonts w:ascii="Arial" w:eastAsia="Arial" w:hAnsi="Arial" w:cs="Arial"/>
          <w:spacing w:val="1"/>
          <w:sz w:val="21"/>
          <w:szCs w:val="21"/>
        </w:rPr>
        <w:t>t</w:t>
      </w:r>
      <w:r>
        <w:rPr>
          <w:rFonts w:ascii="Arial" w:eastAsia="Arial" w:hAnsi="Arial" w:cs="Arial"/>
          <w:spacing w:val="2"/>
          <w:sz w:val="21"/>
          <w:szCs w:val="21"/>
        </w:rPr>
        <w:t>sa</w:t>
      </w:r>
      <w:r>
        <w:rPr>
          <w:rFonts w:ascii="Arial" w:eastAsia="Arial" w:hAnsi="Arial" w:cs="Arial"/>
          <w:spacing w:val="1"/>
          <w:sz w:val="21"/>
          <w:szCs w:val="21"/>
        </w:rPr>
        <w:t>l</w:t>
      </w:r>
      <w:r>
        <w:rPr>
          <w:rFonts w:ascii="Arial" w:eastAsia="Arial" w:hAnsi="Arial" w:cs="Arial"/>
          <w:sz w:val="21"/>
          <w:szCs w:val="21"/>
        </w:rPr>
        <w:t>,</w:t>
      </w:r>
      <w:r>
        <w:rPr>
          <w:rFonts w:ascii="Arial" w:eastAsia="Arial" w:hAnsi="Arial" w:cs="Arial"/>
          <w:spacing w:val="17"/>
          <w:sz w:val="21"/>
          <w:szCs w:val="21"/>
        </w:rPr>
        <w:t xml:space="preserve"> </w:t>
      </w:r>
      <w:r>
        <w:rPr>
          <w:rFonts w:ascii="Arial" w:eastAsia="Arial" w:hAnsi="Arial" w:cs="Arial"/>
          <w:spacing w:val="2"/>
          <w:w w:val="102"/>
          <w:sz w:val="21"/>
          <w:szCs w:val="21"/>
        </w:rPr>
        <w:t>e</w:t>
      </w:r>
      <w:r>
        <w:rPr>
          <w:rFonts w:ascii="Arial" w:eastAsia="Arial" w:hAnsi="Arial" w:cs="Arial"/>
          <w:spacing w:val="1"/>
          <w:w w:val="103"/>
          <w:sz w:val="21"/>
          <w:szCs w:val="21"/>
        </w:rPr>
        <w:t>t</w:t>
      </w:r>
      <w:r>
        <w:rPr>
          <w:rFonts w:ascii="Arial" w:eastAsia="Arial" w:hAnsi="Arial" w:cs="Arial"/>
          <w:spacing w:val="2"/>
          <w:w w:val="102"/>
          <w:sz w:val="21"/>
          <w:szCs w:val="21"/>
        </w:rPr>
        <w:t>c</w:t>
      </w:r>
      <w:r>
        <w:rPr>
          <w:rFonts w:ascii="Arial" w:eastAsia="Arial" w:hAnsi="Arial" w:cs="Arial"/>
          <w:spacing w:val="1"/>
          <w:w w:val="103"/>
          <w:sz w:val="21"/>
          <w:szCs w:val="21"/>
        </w:rPr>
        <w:t>.</w:t>
      </w:r>
      <w:r>
        <w:rPr>
          <w:rFonts w:ascii="Arial" w:eastAsia="Arial" w:hAnsi="Arial" w:cs="Arial"/>
          <w:w w:val="102"/>
          <w:sz w:val="21"/>
          <w:szCs w:val="21"/>
        </w:rPr>
        <w:t>)</w:t>
      </w:r>
    </w:p>
    <w:p w:rsidR="0063619D" w:rsidRDefault="006C1A07">
      <w:pPr>
        <w:spacing w:before="26"/>
        <w:ind w:left="470"/>
        <w:rPr>
          <w:rFonts w:ascii="Arial" w:eastAsia="Arial" w:hAnsi="Arial" w:cs="Arial"/>
          <w:sz w:val="21"/>
          <w:szCs w:val="21"/>
        </w:rPr>
      </w:pPr>
      <w:r>
        <w:rPr>
          <w:w w:val="135"/>
          <w:sz w:val="21"/>
          <w:szCs w:val="21"/>
        </w:rPr>
        <w:t xml:space="preserve">•  </w:t>
      </w:r>
      <w:r>
        <w:rPr>
          <w:spacing w:val="48"/>
          <w:w w:val="135"/>
          <w:sz w:val="21"/>
          <w:szCs w:val="21"/>
        </w:rPr>
        <w:t xml:space="preserve"> </w:t>
      </w:r>
      <w:r>
        <w:rPr>
          <w:rFonts w:ascii="Arial" w:eastAsia="Arial" w:hAnsi="Arial" w:cs="Arial"/>
          <w:spacing w:val="3"/>
          <w:sz w:val="21"/>
          <w:szCs w:val="21"/>
        </w:rPr>
        <w:t>U</w:t>
      </w:r>
      <w:r w:rsidR="00E04548">
        <w:rPr>
          <w:rFonts w:ascii="Arial" w:eastAsia="Arial" w:hAnsi="Arial" w:cs="Arial"/>
          <w:sz w:val="21"/>
          <w:szCs w:val="21"/>
        </w:rPr>
        <w:t>9</w:t>
      </w:r>
      <w:r>
        <w:rPr>
          <w:rFonts w:ascii="Arial" w:eastAsia="Arial" w:hAnsi="Arial" w:cs="Arial"/>
          <w:spacing w:val="1"/>
          <w:sz w:val="21"/>
          <w:szCs w:val="21"/>
        </w:rPr>
        <w:t>-</w:t>
      </w:r>
      <w:r>
        <w:rPr>
          <w:rFonts w:ascii="Arial" w:eastAsia="Arial" w:hAnsi="Arial" w:cs="Arial"/>
          <w:spacing w:val="3"/>
          <w:sz w:val="21"/>
          <w:szCs w:val="21"/>
        </w:rPr>
        <w:t>U</w:t>
      </w:r>
      <w:r>
        <w:rPr>
          <w:rFonts w:ascii="Arial" w:eastAsia="Arial" w:hAnsi="Arial" w:cs="Arial"/>
          <w:spacing w:val="2"/>
          <w:sz w:val="21"/>
          <w:szCs w:val="21"/>
        </w:rPr>
        <w:t>14</w:t>
      </w:r>
      <w:r>
        <w:rPr>
          <w:rFonts w:ascii="Arial" w:eastAsia="Arial" w:hAnsi="Arial" w:cs="Arial"/>
          <w:sz w:val="21"/>
          <w:szCs w:val="21"/>
        </w:rPr>
        <w:t>:</w:t>
      </w:r>
      <w:r>
        <w:rPr>
          <w:rFonts w:ascii="Arial" w:eastAsia="Arial" w:hAnsi="Arial" w:cs="Arial"/>
          <w:spacing w:val="24"/>
          <w:sz w:val="21"/>
          <w:szCs w:val="21"/>
        </w:rPr>
        <w:t xml:space="preserve"> </w:t>
      </w:r>
      <w:r>
        <w:rPr>
          <w:rFonts w:ascii="Arial" w:eastAsia="Arial" w:hAnsi="Arial" w:cs="Arial"/>
          <w:spacing w:val="2"/>
          <w:sz w:val="21"/>
          <w:szCs w:val="21"/>
        </w:rPr>
        <w:t>L</w:t>
      </w:r>
      <w:r>
        <w:rPr>
          <w:rFonts w:ascii="Arial" w:eastAsia="Arial" w:hAnsi="Arial" w:cs="Arial"/>
          <w:spacing w:val="3"/>
          <w:sz w:val="21"/>
          <w:szCs w:val="21"/>
        </w:rPr>
        <w:t>V</w:t>
      </w:r>
      <w:r>
        <w:rPr>
          <w:rFonts w:ascii="Arial" w:eastAsia="Arial" w:hAnsi="Arial" w:cs="Arial"/>
          <w:sz w:val="21"/>
          <w:szCs w:val="21"/>
        </w:rPr>
        <w:t>U</w:t>
      </w:r>
      <w:r>
        <w:rPr>
          <w:rFonts w:ascii="Arial" w:eastAsia="Arial" w:hAnsi="Arial" w:cs="Arial"/>
          <w:spacing w:val="16"/>
          <w:sz w:val="21"/>
          <w:szCs w:val="21"/>
        </w:rPr>
        <w:t xml:space="preserve"> </w:t>
      </w:r>
      <w:r>
        <w:rPr>
          <w:rFonts w:ascii="Arial" w:eastAsia="Arial" w:hAnsi="Arial" w:cs="Arial"/>
          <w:spacing w:val="3"/>
          <w:sz w:val="21"/>
          <w:szCs w:val="21"/>
        </w:rPr>
        <w:t>T</w:t>
      </w:r>
      <w:r>
        <w:rPr>
          <w:rFonts w:ascii="Arial" w:eastAsia="Arial" w:hAnsi="Arial" w:cs="Arial"/>
          <w:spacing w:val="2"/>
          <w:sz w:val="21"/>
          <w:szCs w:val="21"/>
        </w:rPr>
        <w:t>ea</w:t>
      </w:r>
      <w:r>
        <w:rPr>
          <w:rFonts w:ascii="Arial" w:eastAsia="Arial" w:hAnsi="Arial" w:cs="Arial"/>
          <w:sz w:val="21"/>
          <w:szCs w:val="21"/>
        </w:rPr>
        <w:t>m</w:t>
      </w:r>
      <w:r>
        <w:rPr>
          <w:rFonts w:ascii="Arial" w:eastAsia="Arial" w:hAnsi="Arial" w:cs="Arial"/>
          <w:spacing w:val="17"/>
          <w:sz w:val="21"/>
          <w:szCs w:val="21"/>
        </w:rPr>
        <w:t xml:space="preserve"> </w:t>
      </w:r>
      <w:r>
        <w:rPr>
          <w:rFonts w:ascii="Arial" w:eastAsia="Arial" w:hAnsi="Arial" w:cs="Arial"/>
          <w:spacing w:val="3"/>
          <w:sz w:val="21"/>
          <w:szCs w:val="21"/>
        </w:rPr>
        <w:t>C</w:t>
      </w:r>
      <w:r>
        <w:rPr>
          <w:rFonts w:ascii="Arial" w:eastAsia="Arial" w:hAnsi="Arial" w:cs="Arial"/>
          <w:spacing w:val="2"/>
          <w:sz w:val="21"/>
          <w:szCs w:val="21"/>
        </w:rPr>
        <w:t>a</w:t>
      </w:r>
      <w:r>
        <w:rPr>
          <w:rFonts w:ascii="Arial" w:eastAsia="Arial" w:hAnsi="Arial" w:cs="Arial"/>
          <w:spacing w:val="3"/>
          <w:sz w:val="21"/>
          <w:szCs w:val="21"/>
        </w:rPr>
        <w:t>m</w:t>
      </w:r>
      <w:r>
        <w:rPr>
          <w:rFonts w:ascii="Arial" w:eastAsia="Arial" w:hAnsi="Arial" w:cs="Arial"/>
          <w:sz w:val="21"/>
          <w:szCs w:val="21"/>
        </w:rPr>
        <w:t>p</w:t>
      </w:r>
      <w:r>
        <w:rPr>
          <w:rFonts w:ascii="Arial" w:eastAsia="Arial" w:hAnsi="Arial" w:cs="Arial"/>
          <w:spacing w:val="16"/>
          <w:sz w:val="21"/>
          <w:szCs w:val="21"/>
        </w:rPr>
        <w:t xml:space="preserve"> </w:t>
      </w:r>
      <w:r>
        <w:rPr>
          <w:rFonts w:ascii="Arial" w:eastAsia="Arial" w:hAnsi="Arial" w:cs="Arial"/>
          <w:spacing w:val="2"/>
          <w:sz w:val="21"/>
          <w:szCs w:val="21"/>
        </w:rPr>
        <w:t>a</w:t>
      </w:r>
      <w:r>
        <w:rPr>
          <w:rFonts w:ascii="Arial" w:eastAsia="Arial" w:hAnsi="Arial" w:cs="Arial"/>
          <w:sz w:val="21"/>
          <w:szCs w:val="21"/>
        </w:rPr>
        <w:t>t</w:t>
      </w:r>
      <w:r>
        <w:rPr>
          <w:rFonts w:ascii="Arial" w:eastAsia="Arial" w:hAnsi="Arial" w:cs="Arial"/>
          <w:spacing w:val="8"/>
          <w:sz w:val="21"/>
          <w:szCs w:val="21"/>
        </w:rPr>
        <w:t xml:space="preserve"> </w:t>
      </w:r>
      <w:r>
        <w:rPr>
          <w:rFonts w:ascii="Arial" w:eastAsia="Arial" w:hAnsi="Arial" w:cs="Arial"/>
          <w:spacing w:val="3"/>
          <w:sz w:val="21"/>
          <w:szCs w:val="21"/>
        </w:rPr>
        <w:t>M</w:t>
      </w:r>
      <w:r>
        <w:rPr>
          <w:rFonts w:ascii="Arial" w:eastAsia="Arial" w:hAnsi="Arial" w:cs="Arial"/>
          <w:spacing w:val="2"/>
          <w:sz w:val="21"/>
          <w:szCs w:val="21"/>
        </w:rPr>
        <w:t>uh</w:t>
      </w:r>
      <w:r>
        <w:rPr>
          <w:rFonts w:ascii="Arial" w:eastAsia="Arial" w:hAnsi="Arial" w:cs="Arial"/>
          <w:spacing w:val="1"/>
          <w:sz w:val="21"/>
          <w:szCs w:val="21"/>
        </w:rPr>
        <w:t>l</w:t>
      </w:r>
      <w:r>
        <w:rPr>
          <w:rFonts w:ascii="Arial" w:eastAsia="Arial" w:hAnsi="Arial" w:cs="Arial"/>
          <w:spacing w:val="2"/>
          <w:sz w:val="21"/>
          <w:szCs w:val="21"/>
        </w:rPr>
        <w:t>enbe</w:t>
      </w:r>
      <w:r>
        <w:rPr>
          <w:rFonts w:ascii="Arial" w:eastAsia="Arial" w:hAnsi="Arial" w:cs="Arial"/>
          <w:spacing w:val="1"/>
          <w:sz w:val="21"/>
          <w:szCs w:val="21"/>
        </w:rPr>
        <w:t>r</w:t>
      </w:r>
      <w:r>
        <w:rPr>
          <w:rFonts w:ascii="Arial" w:eastAsia="Arial" w:hAnsi="Arial" w:cs="Arial"/>
          <w:sz w:val="21"/>
          <w:szCs w:val="21"/>
        </w:rPr>
        <w:t>g</w:t>
      </w:r>
      <w:r>
        <w:rPr>
          <w:rFonts w:ascii="Arial" w:eastAsia="Arial" w:hAnsi="Arial" w:cs="Arial"/>
          <w:spacing w:val="27"/>
          <w:sz w:val="21"/>
          <w:szCs w:val="21"/>
        </w:rPr>
        <w:t xml:space="preserve"> </w:t>
      </w:r>
      <w:r>
        <w:rPr>
          <w:rFonts w:ascii="Arial" w:eastAsia="Arial" w:hAnsi="Arial" w:cs="Arial"/>
          <w:spacing w:val="3"/>
          <w:w w:val="102"/>
          <w:sz w:val="21"/>
          <w:szCs w:val="21"/>
        </w:rPr>
        <w:t>C</w:t>
      </w:r>
      <w:r>
        <w:rPr>
          <w:rFonts w:ascii="Arial" w:eastAsia="Arial" w:hAnsi="Arial" w:cs="Arial"/>
          <w:spacing w:val="2"/>
          <w:w w:val="102"/>
          <w:sz w:val="21"/>
          <w:szCs w:val="21"/>
        </w:rPr>
        <w:t>o</w:t>
      </w:r>
      <w:r>
        <w:rPr>
          <w:rFonts w:ascii="Arial" w:eastAsia="Arial" w:hAnsi="Arial" w:cs="Arial"/>
          <w:spacing w:val="1"/>
          <w:w w:val="102"/>
          <w:sz w:val="21"/>
          <w:szCs w:val="21"/>
        </w:rPr>
        <w:t>ll</w:t>
      </w:r>
      <w:r>
        <w:rPr>
          <w:rFonts w:ascii="Arial" w:eastAsia="Arial" w:hAnsi="Arial" w:cs="Arial"/>
          <w:spacing w:val="2"/>
          <w:w w:val="102"/>
          <w:sz w:val="21"/>
          <w:szCs w:val="21"/>
        </w:rPr>
        <w:t>eg</w:t>
      </w:r>
      <w:r>
        <w:rPr>
          <w:rFonts w:ascii="Arial" w:eastAsia="Arial" w:hAnsi="Arial" w:cs="Arial"/>
          <w:w w:val="102"/>
          <w:sz w:val="21"/>
          <w:szCs w:val="21"/>
        </w:rPr>
        <w:t>e</w:t>
      </w:r>
    </w:p>
    <w:p w:rsidR="0063619D" w:rsidRDefault="0063619D">
      <w:pPr>
        <w:spacing w:before="6" w:line="260" w:lineRule="exact"/>
        <w:rPr>
          <w:sz w:val="26"/>
          <w:szCs w:val="26"/>
        </w:rPr>
      </w:pPr>
    </w:p>
    <w:p w:rsidR="0063619D" w:rsidRDefault="001B6170" w:rsidP="001B6170">
      <w:pPr>
        <w:rPr>
          <w:rFonts w:ascii="Arial" w:eastAsia="Arial" w:hAnsi="Arial" w:cs="Arial"/>
          <w:sz w:val="21"/>
          <w:szCs w:val="21"/>
        </w:rPr>
      </w:pPr>
      <w:r>
        <w:rPr>
          <w:rFonts w:ascii="Arial" w:eastAsia="Arial" w:hAnsi="Arial" w:cs="Arial"/>
          <w:spacing w:val="2"/>
          <w:sz w:val="21"/>
          <w:szCs w:val="21"/>
        </w:rPr>
        <w:t xml:space="preserve"> </w:t>
      </w:r>
      <w:r w:rsidR="006C1A07">
        <w:rPr>
          <w:rFonts w:ascii="Arial" w:eastAsia="Arial" w:hAnsi="Arial" w:cs="Arial"/>
          <w:spacing w:val="2"/>
          <w:sz w:val="21"/>
          <w:szCs w:val="21"/>
        </w:rPr>
        <w:t>Th</w:t>
      </w:r>
      <w:r w:rsidR="006C1A07">
        <w:rPr>
          <w:rFonts w:ascii="Arial" w:eastAsia="Arial" w:hAnsi="Arial" w:cs="Arial"/>
          <w:sz w:val="21"/>
          <w:szCs w:val="21"/>
        </w:rPr>
        <w:t>e</w:t>
      </w:r>
      <w:r w:rsidR="006C1A07">
        <w:rPr>
          <w:rFonts w:ascii="Arial" w:eastAsia="Arial" w:hAnsi="Arial" w:cs="Arial"/>
          <w:spacing w:val="12"/>
          <w:sz w:val="21"/>
          <w:szCs w:val="21"/>
        </w:rPr>
        <w:t xml:space="preserve"> </w:t>
      </w:r>
      <w:r w:rsidR="006C1A07">
        <w:rPr>
          <w:rFonts w:ascii="Arial" w:eastAsia="Arial" w:hAnsi="Arial" w:cs="Arial"/>
          <w:spacing w:val="1"/>
          <w:sz w:val="21"/>
          <w:szCs w:val="21"/>
        </w:rPr>
        <w:t>f</w:t>
      </w:r>
      <w:r w:rsidR="006C1A07">
        <w:rPr>
          <w:rFonts w:ascii="Arial" w:eastAsia="Arial" w:hAnsi="Arial" w:cs="Arial"/>
          <w:spacing w:val="2"/>
          <w:sz w:val="21"/>
          <w:szCs w:val="21"/>
        </w:rPr>
        <w:t>e</w:t>
      </w:r>
      <w:r w:rsidR="006C1A07">
        <w:rPr>
          <w:rFonts w:ascii="Arial" w:eastAsia="Arial" w:hAnsi="Arial" w:cs="Arial"/>
          <w:sz w:val="21"/>
          <w:szCs w:val="21"/>
        </w:rPr>
        <w:t>e</w:t>
      </w:r>
      <w:r w:rsidR="006C1A07">
        <w:rPr>
          <w:rFonts w:ascii="Arial" w:eastAsia="Arial" w:hAnsi="Arial" w:cs="Arial"/>
          <w:spacing w:val="11"/>
          <w:sz w:val="21"/>
          <w:szCs w:val="21"/>
        </w:rPr>
        <w:t xml:space="preserve"> </w:t>
      </w:r>
      <w:r w:rsidR="006C1A07">
        <w:rPr>
          <w:rFonts w:ascii="Arial" w:eastAsia="Arial" w:hAnsi="Arial" w:cs="Arial"/>
          <w:spacing w:val="2"/>
          <w:sz w:val="21"/>
          <w:szCs w:val="21"/>
        </w:rPr>
        <w:t>doe</w:t>
      </w:r>
      <w:r w:rsidR="006C1A07">
        <w:rPr>
          <w:rFonts w:ascii="Arial" w:eastAsia="Arial" w:hAnsi="Arial" w:cs="Arial"/>
          <w:sz w:val="21"/>
          <w:szCs w:val="21"/>
        </w:rPr>
        <w:t>s</w:t>
      </w:r>
      <w:r w:rsidR="006C1A07">
        <w:rPr>
          <w:rFonts w:ascii="Arial" w:eastAsia="Arial" w:hAnsi="Arial" w:cs="Arial"/>
          <w:spacing w:val="14"/>
          <w:sz w:val="21"/>
          <w:szCs w:val="21"/>
        </w:rPr>
        <w:t xml:space="preserve"> </w:t>
      </w:r>
      <w:r w:rsidR="006C1A07">
        <w:rPr>
          <w:rFonts w:ascii="Arial" w:eastAsia="Arial" w:hAnsi="Arial" w:cs="Arial"/>
          <w:spacing w:val="2"/>
          <w:sz w:val="21"/>
          <w:szCs w:val="21"/>
        </w:rPr>
        <w:t>no</w:t>
      </w:r>
      <w:r w:rsidR="006C1A07">
        <w:rPr>
          <w:rFonts w:ascii="Arial" w:eastAsia="Arial" w:hAnsi="Arial" w:cs="Arial"/>
          <w:sz w:val="21"/>
          <w:szCs w:val="21"/>
        </w:rPr>
        <w:t>t</w:t>
      </w:r>
      <w:r w:rsidR="006C1A07">
        <w:rPr>
          <w:rFonts w:ascii="Arial" w:eastAsia="Arial" w:hAnsi="Arial" w:cs="Arial"/>
          <w:spacing w:val="10"/>
          <w:sz w:val="21"/>
          <w:szCs w:val="21"/>
        </w:rPr>
        <w:t xml:space="preserve"> </w:t>
      </w:r>
      <w:r w:rsidR="006C1A07">
        <w:rPr>
          <w:rFonts w:ascii="Arial" w:eastAsia="Arial" w:hAnsi="Arial" w:cs="Arial"/>
          <w:spacing w:val="1"/>
          <w:sz w:val="21"/>
          <w:szCs w:val="21"/>
        </w:rPr>
        <w:t>i</w:t>
      </w:r>
      <w:r w:rsidR="006C1A07">
        <w:rPr>
          <w:rFonts w:ascii="Arial" w:eastAsia="Arial" w:hAnsi="Arial" w:cs="Arial"/>
          <w:spacing w:val="2"/>
          <w:sz w:val="21"/>
          <w:szCs w:val="21"/>
        </w:rPr>
        <w:t>nc</w:t>
      </w:r>
      <w:r w:rsidR="006C1A07">
        <w:rPr>
          <w:rFonts w:ascii="Arial" w:eastAsia="Arial" w:hAnsi="Arial" w:cs="Arial"/>
          <w:spacing w:val="1"/>
          <w:sz w:val="21"/>
          <w:szCs w:val="21"/>
        </w:rPr>
        <w:t>l</w:t>
      </w:r>
      <w:r w:rsidR="006C1A07">
        <w:rPr>
          <w:rFonts w:ascii="Arial" w:eastAsia="Arial" w:hAnsi="Arial" w:cs="Arial"/>
          <w:spacing w:val="2"/>
          <w:sz w:val="21"/>
          <w:szCs w:val="21"/>
        </w:rPr>
        <w:t>ud</w:t>
      </w:r>
      <w:r w:rsidR="006C1A07">
        <w:rPr>
          <w:rFonts w:ascii="Arial" w:eastAsia="Arial" w:hAnsi="Arial" w:cs="Arial"/>
          <w:sz w:val="21"/>
          <w:szCs w:val="21"/>
        </w:rPr>
        <w:t>e</w:t>
      </w:r>
      <w:r w:rsidR="006C1A07">
        <w:rPr>
          <w:rFonts w:ascii="Arial" w:eastAsia="Arial" w:hAnsi="Arial" w:cs="Arial"/>
          <w:spacing w:val="18"/>
          <w:sz w:val="21"/>
          <w:szCs w:val="21"/>
        </w:rPr>
        <w:t xml:space="preserve"> </w:t>
      </w:r>
      <w:r w:rsidR="006C1A07">
        <w:rPr>
          <w:rFonts w:ascii="Arial" w:eastAsia="Arial" w:hAnsi="Arial" w:cs="Arial"/>
          <w:spacing w:val="1"/>
          <w:sz w:val="21"/>
          <w:szCs w:val="21"/>
        </w:rPr>
        <w:t>r</w:t>
      </w:r>
      <w:r w:rsidR="006C1A07">
        <w:rPr>
          <w:rFonts w:ascii="Arial" w:eastAsia="Arial" w:hAnsi="Arial" w:cs="Arial"/>
          <w:spacing w:val="2"/>
          <w:sz w:val="21"/>
          <w:szCs w:val="21"/>
        </w:rPr>
        <w:t>equ</w:t>
      </w:r>
      <w:r w:rsidR="006C1A07">
        <w:rPr>
          <w:rFonts w:ascii="Arial" w:eastAsia="Arial" w:hAnsi="Arial" w:cs="Arial"/>
          <w:spacing w:val="1"/>
          <w:sz w:val="21"/>
          <w:szCs w:val="21"/>
        </w:rPr>
        <w:t>ir</w:t>
      </w:r>
      <w:r w:rsidR="006C1A07">
        <w:rPr>
          <w:rFonts w:ascii="Arial" w:eastAsia="Arial" w:hAnsi="Arial" w:cs="Arial"/>
          <w:spacing w:val="2"/>
          <w:sz w:val="21"/>
          <w:szCs w:val="21"/>
        </w:rPr>
        <w:t>e</w:t>
      </w:r>
      <w:r w:rsidR="006C1A07">
        <w:rPr>
          <w:rFonts w:ascii="Arial" w:eastAsia="Arial" w:hAnsi="Arial" w:cs="Arial"/>
          <w:sz w:val="21"/>
          <w:szCs w:val="21"/>
        </w:rPr>
        <w:t>d</w:t>
      </w:r>
      <w:r w:rsidR="006C1A07">
        <w:rPr>
          <w:rFonts w:ascii="Arial" w:eastAsia="Arial" w:hAnsi="Arial" w:cs="Arial"/>
          <w:spacing w:val="20"/>
          <w:sz w:val="21"/>
          <w:szCs w:val="21"/>
        </w:rPr>
        <w:t xml:space="preserve"> </w:t>
      </w:r>
      <w:r w:rsidR="006C1A07">
        <w:rPr>
          <w:rFonts w:ascii="Arial" w:eastAsia="Arial" w:hAnsi="Arial" w:cs="Arial"/>
          <w:spacing w:val="2"/>
          <w:sz w:val="21"/>
          <w:szCs w:val="21"/>
        </w:rPr>
        <w:t>p</w:t>
      </w:r>
      <w:r w:rsidR="006C1A07">
        <w:rPr>
          <w:rFonts w:ascii="Arial" w:eastAsia="Arial" w:hAnsi="Arial" w:cs="Arial"/>
          <w:spacing w:val="1"/>
          <w:sz w:val="21"/>
          <w:szCs w:val="21"/>
        </w:rPr>
        <w:t>l</w:t>
      </w:r>
      <w:r w:rsidR="006C1A07">
        <w:rPr>
          <w:rFonts w:ascii="Arial" w:eastAsia="Arial" w:hAnsi="Arial" w:cs="Arial"/>
          <w:spacing w:val="2"/>
          <w:sz w:val="21"/>
          <w:szCs w:val="21"/>
        </w:rPr>
        <w:t>aye</w:t>
      </w:r>
      <w:r w:rsidR="006C1A07">
        <w:rPr>
          <w:rFonts w:ascii="Arial" w:eastAsia="Arial" w:hAnsi="Arial" w:cs="Arial"/>
          <w:sz w:val="21"/>
          <w:szCs w:val="21"/>
        </w:rPr>
        <w:t>r</w:t>
      </w:r>
      <w:r w:rsidR="006C1A07">
        <w:rPr>
          <w:rFonts w:ascii="Arial" w:eastAsia="Arial" w:hAnsi="Arial" w:cs="Arial"/>
          <w:spacing w:val="15"/>
          <w:sz w:val="21"/>
          <w:szCs w:val="21"/>
        </w:rPr>
        <w:t xml:space="preserve"> </w:t>
      </w:r>
      <w:r w:rsidR="006C1A07">
        <w:rPr>
          <w:rFonts w:ascii="Arial" w:eastAsia="Arial" w:hAnsi="Arial" w:cs="Arial"/>
          <w:spacing w:val="2"/>
          <w:sz w:val="21"/>
          <w:szCs w:val="21"/>
        </w:rPr>
        <w:t>un</w:t>
      </w:r>
      <w:r w:rsidR="006C1A07">
        <w:rPr>
          <w:rFonts w:ascii="Arial" w:eastAsia="Arial" w:hAnsi="Arial" w:cs="Arial"/>
          <w:spacing w:val="1"/>
          <w:sz w:val="21"/>
          <w:szCs w:val="21"/>
        </w:rPr>
        <w:t>if</w:t>
      </w:r>
      <w:r w:rsidR="006C1A07">
        <w:rPr>
          <w:rFonts w:ascii="Arial" w:eastAsia="Arial" w:hAnsi="Arial" w:cs="Arial"/>
          <w:spacing w:val="2"/>
          <w:sz w:val="21"/>
          <w:szCs w:val="21"/>
        </w:rPr>
        <w:t>o</w:t>
      </w:r>
      <w:r w:rsidR="006C1A07">
        <w:rPr>
          <w:rFonts w:ascii="Arial" w:eastAsia="Arial" w:hAnsi="Arial" w:cs="Arial"/>
          <w:spacing w:val="1"/>
          <w:sz w:val="21"/>
          <w:szCs w:val="21"/>
        </w:rPr>
        <w:t>r</w:t>
      </w:r>
      <w:r w:rsidR="006C1A07">
        <w:rPr>
          <w:rFonts w:ascii="Arial" w:eastAsia="Arial" w:hAnsi="Arial" w:cs="Arial"/>
          <w:spacing w:val="4"/>
          <w:sz w:val="21"/>
          <w:szCs w:val="21"/>
        </w:rPr>
        <w:t>m</w:t>
      </w:r>
      <w:r w:rsidR="006C1A07">
        <w:rPr>
          <w:rFonts w:ascii="Arial" w:eastAsia="Arial" w:hAnsi="Arial" w:cs="Arial"/>
          <w:spacing w:val="2"/>
          <w:sz w:val="21"/>
          <w:szCs w:val="21"/>
        </w:rPr>
        <w:t>s</w:t>
      </w:r>
      <w:r w:rsidR="006C1A07">
        <w:rPr>
          <w:rFonts w:ascii="Arial" w:eastAsia="Arial" w:hAnsi="Arial" w:cs="Arial"/>
          <w:sz w:val="21"/>
          <w:szCs w:val="21"/>
        </w:rPr>
        <w:t>,</w:t>
      </w:r>
      <w:r w:rsidR="006C1A07">
        <w:rPr>
          <w:rFonts w:ascii="Arial" w:eastAsia="Arial" w:hAnsi="Arial" w:cs="Arial"/>
          <w:spacing w:val="23"/>
          <w:sz w:val="21"/>
          <w:szCs w:val="21"/>
        </w:rPr>
        <w:t xml:space="preserve"> </w:t>
      </w:r>
      <w:r w:rsidR="006C1A07">
        <w:rPr>
          <w:rFonts w:ascii="Arial" w:eastAsia="Arial" w:hAnsi="Arial" w:cs="Arial"/>
          <w:spacing w:val="3"/>
          <w:sz w:val="21"/>
          <w:szCs w:val="21"/>
        </w:rPr>
        <w:t>w</w:t>
      </w:r>
      <w:r w:rsidR="006C1A07">
        <w:rPr>
          <w:rFonts w:ascii="Arial" w:eastAsia="Arial" w:hAnsi="Arial" w:cs="Arial"/>
          <w:spacing w:val="2"/>
          <w:sz w:val="21"/>
          <w:szCs w:val="21"/>
        </w:rPr>
        <w:t>a</w:t>
      </w:r>
      <w:r w:rsidR="006C1A07">
        <w:rPr>
          <w:rFonts w:ascii="Arial" w:eastAsia="Arial" w:hAnsi="Arial" w:cs="Arial"/>
          <w:spacing w:val="1"/>
          <w:sz w:val="21"/>
          <w:szCs w:val="21"/>
        </w:rPr>
        <w:t>r</w:t>
      </w:r>
      <w:r w:rsidR="006C1A07">
        <w:rPr>
          <w:rFonts w:ascii="Arial" w:eastAsia="Arial" w:hAnsi="Arial" w:cs="Arial"/>
          <w:spacing w:val="3"/>
          <w:sz w:val="21"/>
          <w:szCs w:val="21"/>
        </w:rPr>
        <w:t>m</w:t>
      </w:r>
      <w:r w:rsidR="006C1A07">
        <w:rPr>
          <w:rFonts w:ascii="Arial" w:eastAsia="Arial" w:hAnsi="Arial" w:cs="Arial"/>
          <w:spacing w:val="1"/>
          <w:sz w:val="21"/>
          <w:szCs w:val="21"/>
        </w:rPr>
        <w:t>-</w:t>
      </w:r>
      <w:r w:rsidR="006C1A07">
        <w:rPr>
          <w:rFonts w:ascii="Arial" w:eastAsia="Arial" w:hAnsi="Arial" w:cs="Arial"/>
          <w:spacing w:val="2"/>
          <w:sz w:val="21"/>
          <w:szCs w:val="21"/>
        </w:rPr>
        <w:t>ups</w:t>
      </w:r>
      <w:r w:rsidR="006C1A07">
        <w:rPr>
          <w:rFonts w:ascii="Arial" w:eastAsia="Arial" w:hAnsi="Arial" w:cs="Arial"/>
          <w:sz w:val="21"/>
          <w:szCs w:val="21"/>
        </w:rPr>
        <w:t>,</w:t>
      </w:r>
      <w:r w:rsidR="006C1A07">
        <w:rPr>
          <w:rFonts w:ascii="Arial" w:eastAsia="Arial" w:hAnsi="Arial" w:cs="Arial"/>
          <w:spacing w:val="24"/>
          <w:sz w:val="21"/>
          <w:szCs w:val="21"/>
        </w:rPr>
        <w:t xml:space="preserve"> </w:t>
      </w:r>
      <w:r w:rsidR="006C1A07">
        <w:rPr>
          <w:rFonts w:ascii="Arial" w:eastAsia="Arial" w:hAnsi="Arial" w:cs="Arial"/>
          <w:spacing w:val="2"/>
          <w:sz w:val="21"/>
          <w:szCs w:val="21"/>
        </w:rPr>
        <w:t>p</w:t>
      </w:r>
      <w:r w:rsidR="006C1A07">
        <w:rPr>
          <w:rFonts w:ascii="Arial" w:eastAsia="Arial" w:hAnsi="Arial" w:cs="Arial"/>
          <w:spacing w:val="1"/>
          <w:sz w:val="21"/>
          <w:szCs w:val="21"/>
        </w:rPr>
        <w:t>r</w:t>
      </w:r>
      <w:r w:rsidR="006C1A07">
        <w:rPr>
          <w:rFonts w:ascii="Arial" w:eastAsia="Arial" w:hAnsi="Arial" w:cs="Arial"/>
          <w:spacing w:val="2"/>
          <w:sz w:val="21"/>
          <w:szCs w:val="21"/>
        </w:rPr>
        <w:t>ac</w:t>
      </w:r>
      <w:r w:rsidR="006C1A07">
        <w:rPr>
          <w:rFonts w:ascii="Arial" w:eastAsia="Arial" w:hAnsi="Arial" w:cs="Arial"/>
          <w:spacing w:val="1"/>
          <w:sz w:val="21"/>
          <w:szCs w:val="21"/>
        </w:rPr>
        <w:t>ti</w:t>
      </w:r>
      <w:r w:rsidR="006C1A07">
        <w:rPr>
          <w:rFonts w:ascii="Arial" w:eastAsia="Arial" w:hAnsi="Arial" w:cs="Arial"/>
          <w:spacing w:val="2"/>
          <w:sz w:val="21"/>
          <w:szCs w:val="21"/>
        </w:rPr>
        <w:t>c</w:t>
      </w:r>
      <w:r w:rsidR="006C1A07">
        <w:rPr>
          <w:rFonts w:ascii="Arial" w:eastAsia="Arial" w:hAnsi="Arial" w:cs="Arial"/>
          <w:sz w:val="21"/>
          <w:szCs w:val="21"/>
        </w:rPr>
        <w:t>e</w:t>
      </w:r>
      <w:r w:rsidR="006C1A07">
        <w:rPr>
          <w:rFonts w:ascii="Arial" w:eastAsia="Arial" w:hAnsi="Arial" w:cs="Arial"/>
          <w:spacing w:val="20"/>
          <w:sz w:val="21"/>
          <w:szCs w:val="21"/>
        </w:rPr>
        <w:t xml:space="preserve"> </w:t>
      </w:r>
      <w:r w:rsidR="006C1A07">
        <w:rPr>
          <w:rFonts w:ascii="Arial" w:eastAsia="Arial" w:hAnsi="Arial" w:cs="Arial"/>
          <w:spacing w:val="1"/>
          <w:sz w:val="21"/>
          <w:szCs w:val="21"/>
        </w:rPr>
        <w:t>j</w:t>
      </w:r>
      <w:r w:rsidR="006C1A07">
        <w:rPr>
          <w:rFonts w:ascii="Arial" w:eastAsia="Arial" w:hAnsi="Arial" w:cs="Arial"/>
          <w:spacing w:val="2"/>
          <w:sz w:val="21"/>
          <w:szCs w:val="21"/>
        </w:rPr>
        <w:t>e</w:t>
      </w:r>
      <w:r w:rsidR="006C1A07">
        <w:rPr>
          <w:rFonts w:ascii="Arial" w:eastAsia="Arial" w:hAnsi="Arial" w:cs="Arial"/>
          <w:spacing w:val="1"/>
          <w:sz w:val="21"/>
          <w:szCs w:val="21"/>
        </w:rPr>
        <w:t>r</w:t>
      </w:r>
      <w:r w:rsidR="006C1A07">
        <w:rPr>
          <w:rFonts w:ascii="Arial" w:eastAsia="Arial" w:hAnsi="Arial" w:cs="Arial"/>
          <w:spacing w:val="2"/>
          <w:sz w:val="21"/>
          <w:szCs w:val="21"/>
        </w:rPr>
        <w:t>seys</w:t>
      </w:r>
      <w:r w:rsidR="006C1A07">
        <w:rPr>
          <w:rFonts w:ascii="Arial" w:eastAsia="Arial" w:hAnsi="Arial" w:cs="Arial"/>
          <w:sz w:val="21"/>
          <w:szCs w:val="21"/>
        </w:rPr>
        <w:t>,</w:t>
      </w:r>
      <w:r w:rsidR="006C1A07">
        <w:rPr>
          <w:rFonts w:ascii="Arial" w:eastAsia="Arial" w:hAnsi="Arial" w:cs="Arial"/>
          <w:spacing w:val="19"/>
          <w:sz w:val="21"/>
          <w:szCs w:val="21"/>
        </w:rPr>
        <w:t xml:space="preserve"> </w:t>
      </w:r>
      <w:r w:rsidR="006C1A07">
        <w:rPr>
          <w:rFonts w:ascii="Arial" w:eastAsia="Arial" w:hAnsi="Arial" w:cs="Arial"/>
          <w:spacing w:val="2"/>
          <w:sz w:val="21"/>
          <w:szCs w:val="21"/>
        </w:rPr>
        <w:t>p</w:t>
      </w:r>
      <w:r w:rsidR="006C1A07">
        <w:rPr>
          <w:rFonts w:ascii="Arial" w:eastAsia="Arial" w:hAnsi="Arial" w:cs="Arial"/>
          <w:spacing w:val="1"/>
          <w:sz w:val="21"/>
          <w:szCs w:val="21"/>
        </w:rPr>
        <w:t>l</w:t>
      </w:r>
      <w:r w:rsidR="006C1A07">
        <w:rPr>
          <w:rFonts w:ascii="Arial" w:eastAsia="Arial" w:hAnsi="Arial" w:cs="Arial"/>
          <w:spacing w:val="2"/>
          <w:sz w:val="21"/>
          <w:szCs w:val="21"/>
        </w:rPr>
        <w:t>aye</w:t>
      </w:r>
      <w:r w:rsidR="006C1A07">
        <w:rPr>
          <w:rFonts w:ascii="Arial" w:eastAsia="Arial" w:hAnsi="Arial" w:cs="Arial"/>
          <w:sz w:val="21"/>
          <w:szCs w:val="21"/>
        </w:rPr>
        <w:t>r</w:t>
      </w:r>
      <w:r w:rsidR="006C1A07">
        <w:rPr>
          <w:rFonts w:ascii="Arial" w:eastAsia="Arial" w:hAnsi="Arial" w:cs="Arial"/>
          <w:spacing w:val="15"/>
          <w:sz w:val="21"/>
          <w:szCs w:val="21"/>
        </w:rPr>
        <w:t xml:space="preserve"> </w:t>
      </w:r>
      <w:r w:rsidR="006C1A07">
        <w:rPr>
          <w:rFonts w:ascii="Arial" w:eastAsia="Arial" w:hAnsi="Arial" w:cs="Arial"/>
          <w:spacing w:val="1"/>
          <w:sz w:val="21"/>
          <w:szCs w:val="21"/>
        </w:rPr>
        <w:t>tr</w:t>
      </w:r>
      <w:r w:rsidR="006C1A07">
        <w:rPr>
          <w:rFonts w:ascii="Arial" w:eastAsia="Arial" w:hAnsi="Arial" w:cs="Arial"/>
          <w:spacing w:val="2"/>
          <w:sz w:val="21"/>
          <w:szCs w:val="21"/>
        </w:rPr>
        <w:t>ave</w:t>
      </w:r>
      <w:r w:rsidR="006C1A07">
        <w:rPr>
          <w:rFonts w:ascii="Arial" w:eastAsia="Arial" w:hAnsi="Arial" w:cs="Arial"/>
          <w:spacing w:val="1"/>
          <w:sz w:val="21"/>
          <w:szCs w:val="21"/>
        </w:rPr>
        <w:t>l</w:t>
      </w:r>
      <w:r w:rsidR="006C1A07">
        <w:rPr>
          <w:rFonts w:ascii="Arial" w:eastAsia="Arial" w:hAnsi="Arial" w:cs="Arial"/>
          <w:sz w:val="21"/>
          <w:szCs w:val="21"/>
        </w:rPr>
        <w:t>-</w:t>
      </w:r>
      <w:r w:rsidR="006C1A07">
        <w:rPr>
          <w:rFonts w:ascii="Arial" w:eastAsia="Arial" w:hAnsi="Arial" w:cs="Arial"/>
          <w:spacing w:val="16"/>
          <w:sz w:val="21"/>
          <w:szCs w:val="21"/>
        </w:rPr>
        <w:t xml:space="preserve"> </w:t>
      </w:r>
      <w:r w:rsidR="006C1A07">
        <w:rPr>
          <w:rFonts w:ascii="Arial" w:eastAsia="Arial" w:hAnsi="Arial" w:cs="Arial"/>
          <w:spacing w:val="1"/>
          <w:sz w:val="21"/>
          <w:szCs w:val="21"/>
        </w:rPr>
        <w:t>r</w:t>
      </w:r>
      <w:r w:rsidR="006C1A07">
        <w:rPr>
          <w:rFonts w:ascii="Arial" w:eastAsia="Arial" w:hAnsi="Arial" w:cs="Arial"/>
          <w:spacing w:val="2"/>
          <w:sz w:val="21"/>
          <w:szCs w:val="21"/>
        </w:rPr>
        <w:t>e</w:t>
      </w:r>
      <w:r w:rsidR="006C1A07">
        <w:rPr>
          <w:rFonts w:ascii="Arial" w:eastAsia="Arial" w:hAnsi="Arial" w:cs="Arial"/>
          <w:spacing w:val="1"/>
          <w:sz w:val="21"/>
          <w:szCs w:val="21"/>
        </w:rPr>
        <w:t>l</w:t>
      </w:r>
      <w:r w:rsidR="006C1A07">
        <w:rPr>
          <w:rFonts w:ascii="Arial" w:eastAsia="Arial" w:hAnsi="Arial" w:cs="Arial"/>
          <w:spacing w:val="2"/>
          <w:sz w:val="21"/>
          <w:szCs w:val="21"/>
        </w:rPr>
        <w:t>a</w:t>
      </w:r>
      <w:r w:rsidR="006C1A07">
        <w:rPr>
          <w:rFonts w:ascii="Arial" w:eastAsia="Arial" w:hAnsi="Arial" w:cs="Arial"/>
          <w:spacing w:val="1"/>
          <w:sz w:val="21"/>
          <w:szCs w:val="21"/>
        </w:rPr>
        <w:t>t</w:t>
      </w:r>
      <w:r w:rsidR="006C1A07">
        <w:rPr>
          <w:rFonts w:ascii="Arial" w:eastAsia="Arial" w:hAnsi="Arial" w:cs="Arial"/>
          <w:spacing w:val="2"/>
          <w:sz w:val="21"/>
          <w:szCs w:val="21"/>
        </w:rPr>
        <w:t>e</w:t>
      </w:r>
      <w:r w:rsidR="006C1A07">
        <w:rPr>
          <w:rFonts w:ascii="Arial" w:eastAsia="Arial" w:hAnsi="Arial" w:cs="Arial"/>
          <w:sz w:val="21"/>
          <w:szCs w:val="21"/>
        </w:rPr>
        <w:t>d</w:t>
      </w:r>
      <w:r w:rsidR="006C1A07">
        <w:rPr>
          <w:rFonts w:ascii="Arial" w:eastAsia="Arial" w:hAnsi="Arial" w:cs="Arial"/>
          <w:spacing w:val="18"/>
          <w:sz w:val="21"/>
          <w:szCs w:val="21"/>
        </w:rPr>
        <w:t xml:space="preserve"> </w:t>
      </w:r>
      <w:r w:rsidR="006C1A07">
        <w:rPr>
          <w:rFonts w:ascii="Arial" w:eastAsia="Arial" w:hAnsi="Arial" w:cs="Arial"/>
          <w:spacing w:val="2"/>
          <w:w w:val="102"/>
          <w:sz w:val="21"/>
          <w:szCs w:val="21"/>
        </w:rPr>
        <w:t>cos</w:t>
      </w:r>
      <w:r w:rsidR="006C1A07">
        <w:rPr>
          <w:rFonts w:ascii="Arial" w:eastAsia="Arial" w:hAnsi="Arial" w:cs="Arial"/>
          <w:spacing w:val="1"/>
          <w:w w:val="103"/>
          <w:sz w:val="21"/>
          <w:szCs w:val="21"/>
        </w:rPr>
        <w:t>t</w:t>
      </w:r>
      <w:r w:rsidR="006C1A07">
        <w:rPr>
          <w:rFonts w:ascii="Arial" w:eastAsia="Arial" w:hAnsi="Arial" w:cs="Arial"/>
          <w:spacing w:val="2"/>
          <w:w w:val="102"/>
          <w:sz w:val="21"/>
          <w:szCs w:val="21"/>
        </w:rPr>
        <w:t>s</w:t>
      </w:r>
      <w:r w:rsidR="006C1A07">
        <w:rPr>
          <w:rFonts w:ascii="Arial" w:eastAsia="Arial" w:hAnsi="Arial" w:cs="Arial"/>
          <w:w w:val="103"/>
          <w:sz w:val="21"/>
          <w:szCs w:val="21"/>
        </w:rPr>
        <w:t>.</w:t>
      </w:r>
    </w:p>
    <w:p w:rsidR="0063619D" w:rsidRDefault="0063619D">
      <w:pPr>
        <w:spacing w:before="3" w:line="260" w:lineRule="exact"/>
        <w:rPr>
          <w:sz w:val="26"/>
          <w:szCs w:val="26"/>
        </w:rPr>
      </w:pPr>
    </w:p>
    <w:p w:rsidR="0063619D" w:rsidRDefault="006C1A07">
      <w:pPr>
        <w:ind w:left="110"/>
        <w:rPr>
          <w:rFonts w:ascii="Arial" w:eastAsia="Arial" w:hAnsi="Arial" w:cs="Arial"/>
          <w:sz w:val="21"/>
          <w:szCs w:val="21"/>
        </w:rPr>
      </w:pPr>
      <w:r>
        <w:rPr>
          <w:rFonts w:ascii="Arial" w:eastAsia="Arial" w:hAnsi="Arial" w:cs="Arial"/>
          <w:b/>
          <w:color w:val="000098"/>
          <w:spacing w:val="2"/>
          <w:w w:val="102"/>
          <w:sz w:val="21"/>
          <w:szCs w:val="21"/>
        </w:rPr>
        <w:t>Fees</w:t>
      </w:r>
      <w:r>
        <w:rPr>
          <w:rFonts w:ascii="Arial" w:eastAsia="Arial" w:hAnsi="Arial" w:cs="Arial"/>
          <w:b/>
          <w:color w:val="000098"/>
          <w:w w:val="102"/>
          <w:sz w:val="21"/>
          <w:szCs w:val="21"/>
        </w:rPr>
        <w:t>:</w:t>
      </w:r>
    </w:p>
    <w:p w:rsidR="0063619D" w:rsidRDefault="006C1A07">
      <w:pPr>
        <w:spacing w:before="13"/>
        <w:ind w:left="110"/>
        <w:rPr>
          <w:rFonts w:ascii="Arial" w:eastAsia="Arial" w:hAnsi="Arial" w:cs="Arial"/>
          <w:sz w:val="21"/>
          <w:szCs w:val="21"/>
        </w:rPr>
      </w:pPr>
      <w:r>
        <w:rPr>
          <w:rFonts w:ascii="Arial" w:eastAsia="Arial" w:hAnsi="Arial" w:cs="Arial"/>
          <w:spacing w:val="2"/>
          <w:sz w:val="21"/>
          <w:szCs w:val="21"/>
        </w:rPr>
        <w:t>Fee</w:t>
      </w:r>
      <w:r>
        <w:rPr>
          <w:rFonts w:ascii="Arial" w:eastAsia="Arial" w:hAnsi="Arial" w:cs="Arial"/>
          <w:sz w:val="21"/>
          <w:szCs w:val="21"/>
        </w:rPr>
        <w:t>s</w:t>
      </w:r>
      <w:r>
        <w:rPr>
          <w:rFonts w:ascii="Arial" w:eastAsia="Arial" w:hAnsi="Arial" w:cs="Arial"/>
          <w:spacing w:val="14"/>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r</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sz w:val="21"/>
          <w:szCs w:val="21"/>
        </w:rPr>
        <w:t>de</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pacing w:val="1"/>
          <w:sz w:val="21"/>
          <w:szCs w:val="21"/>
        </w:rPr>
        <w:t>r</w:t>
      </w:r>
      <w:r>
        <w:rPr>
          <w:rFonts w:ascii="Arial" w:eastAsia="Arial" w:hAnsi="Arial" w:cs="Arial"/>
          <w:spacing w:val="3"/>
          <w:sz w:val="21"/>
          <w:szCs w:val="21"/>
        </w:rPr>
        <w:t>m</w:t>
      </w:r>
      <w:r>
        <w:rPr>
          <w:rFonts w:ascii="Arial" w:eastAsia="Arial" w:hAnsi="Arial" w:cs="Arial"/>
          <w:spacing w:val="1"/>
          <w:sz w:val="21"/>
          <w:szCs w:val="21"/>
        </w:rPr>
        <w:t>i</w:t>
      </w:r>
      <w:r>
        <w:rPr>
          <w:rFonts w:ascii="Arial" w:eastAsia="Arial" w:hAnsi="Arial" w:cs="Arial"/>
          <w:spacing w:val="2"/>
          <w:sz w:val="21"/>
          <w:szCs w:val="21"/>
        </w:rPr>
        <w:t>ne</w:t>
      </w:r>
      <w:r>
        <w:rPr>
          <w:rFonts w:ascii="Arial" w:eastAsia="Arial" w:hAnsi="Arial" w:cs="Arial"/>
          <w:sz w:val="21"/>
          <w:szCs w:val="21"/>
        </w:rPr>
        <w:t>d</w:t>
      </w:r>
      <w:r>
        <w:rPr>
          <w:rFonts w:ascii="Arial" w:eastAsia="Arial" w:hAnsi="Arial" w:cs="Arial"/>
          <w:spacing w:val="27"/>
          <w:sz w:val="21"/>
          <w:szCs w:val="21"/>
        </w:rPr>
        <w:t xml:space="preserve"> </w:t>
      </w:r>
      <w:r>
        <w:rPr>
          <w:rFonts w:ascii="Arial" w:eastAsia="Arial" w:hAnsi="Arial" w:cs="Arial"/>
          <w:spacing w:val="2"/>
          <w:sz w:val="21"/>
          <w:szCs w:val="21"/>
        </w:rPr>
        <w:t>annua</w:t>
      </w:r>
      <w:r>
        <w:rPr>
          <w:rFonts w:ascii="Arial" w:eastAsia="Arial" w:hAnsi="Arial" w:cs="Arial"/>
          <w:spacing w:val="1"/>
          <w:sz w:val="21"/>
          <w:szCs w:val="21"/>
        </w:rPr>
        <w:t>ll</w:t>
      </w:r>
      <w:r>
        <w:rPr>
          <w:rFonts w:ascii="Arial" w:eastAsia="Arial" w:hAnsi="Arial" w:cs="Arial"/>
          <w:sz w:val="21"/>
          <w:szCs w:val="21"/>
        </w:rPr>
        <w:t>y</w:t>
      </w:r>
      <w:r>
        <w:rPr>
          <w:rFonts w:ascii="Arial" w:eastAsia="Arial" w:hAnsi="Arial" w:cs="Arial"/>
          <w:spacing w:val="21"/>
          <w:sz w:val="21"/>
          <w:szCs w:val="21"/>
        </w:rPr>
        <w:t xml:space="preserve"> </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10"/>
          <w:sz w:val="21"/>
          <w:szCs w:val="21"/>
        </w:rPr>
        <w:t xml:space="preserve"> </w:t>
      </w:r>
      <w:r>
        <w:rPr>
          <w:rFonts w:ascii="Arial" w:eastAsia="Arial" w:hAnsi="Arial" w:cs="Arial"/>
          <w:sz w:val="21"/>
          <w:szCs w:val="21"/>
        </w:rPr>
        <w:t>a</w:t>
      </w:r>
      <w:r>
        <w:rPr>
          <w:rFonts w:ascii="Arial" w:eastAsia="Arial" w:hAnsi="Arial" w:cs="Arial"/>
          <w:spacing w:val="8"/>
          <w:sz w:val="21"/>
          <w:szCs w:val="21"/>
        </w:rPr>
        <w:t xml:space="preserve"> </w:t>
      </w:r>
      <w:r>
        <w:rPr>
          <w:rFonts w:ascii="Arial" w:eastAsia="Arial" w:hAnsi="Arial" w:cs="Arial"/>
          <w:spacing w:val="2"/>
          <w:sz w:val="21"/>
          <w:szCs w:val="21"/>
        </w:rPr>
        <w:t>pe</w:t>
      </w:r>
      <w:r>
        <w:rPr>
          <w:rFonts w:ascii="Arial" w:eastAsia="Arial" w:hAnsi="Arial" w:cs="Arial"/>
          <w:sz w:val="21"/>
          <w:szCs w:val="21"/>
        </w:rPr>
        <w:t>r</w:t>
      </w:r>
      <w:r>
        <w:rPr>
          <w:rFonts w:ascii="Arial" w:eastAsia="Arial" w:hAnsi="Arial" w:cs="Arial"/>
          <w:spacing w:val="10"/>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aye</w:t>
      </w:r>
      <w:r>
        <w:rPr>
          <w:rFonts w:ascii="Arial" w:eastAsia="Arial" w:hAnsi="Arial" w:cs="Arial"/>
          <w:sz w:val="21"/>
          <w:szCs w:val="21"/>
        </w:rPr>
        <w:t>r</w:t>
      </w:r>
      <w:r>
        <w:rPr>
          <w:rFonts w:ascii="Arial" w:eastAsia="Arial" w:hAnsi="Arial" w:cs="Arial"/>
          <w:spacing w:val="15"/>
          <w:sz w:val="21"/>
          <w:szCs w:val="21"/>
        </w:rPr>
        <w:t xml:space="preserve"> </w:t>
      </w:r>
      <w:r>
        <w:rPr>
          <w:rFonts w:ascii="Arial" w:eastAsia="Arial" w:hAnsi="Arial" w:cs="Arial"/>
          <w:spacing w:val="2"/>
          <w:w w:val="102"/>
          <w:sz w:val="21"/>
          <w:szCs w:val="21"/>
        </w:rPr>
        <w:t>bas</w:t>
      </w:r>
      <w:r>
        <w:rPr>
          <w:rFonts w:ascii="Arial" w:eastAsia="Arial" w:hAnsi="Arial" w:cs="Arial"/>
          <w:spacing w:val="1"/>
          <w:w w:val="102"/>
          <w:sz w:val="21"/>
          <w:szCs w:val="21"/>
        </w:rPr>
        <w:t>i</w:t>
      </w:r>
      <w:r>
        <w:rPr>
          <w:rFonts w:ascii="Arial" w:eastAsia="Arial" w:hAnsi="Arial" w:cs="Arial"/>
          <w:spacing w:val="2"/>
          <w:w w:val="102"/>
          <w:sz w:val="21"/>
          <w:szCs w:val="21"/>
        </w:rPr>
        <w:t>s</w:t>
      </w:r>
      <w:r>
        <w:rPr>
          <w:rFonts w:ascii="Arial" w:eastAsia="Arial" w:hAnsi="Arial" w:cs="Arial"/>
          <w:w w:val="103"/>
          <w:sz w:val="21"/>
          <w:szCs w:val="21"/>
        </w:rPr>
        <w:t>.</w:t>
      </w:r>
    </w:p>
    <w:p w:rsidR="0063619D" w:rsidRDefault="0063619D">
      <w:pPr>
        <w:spacing w:before="3" w:line="260" w:lineRule="exact"/>
        <w:rPr>
          <w:sz w:val="26"/>
          <w:szCs w:val="26"/>
        </w:rPr>
      </w:pPr>
    </w:p>
    <w:p w:rsidR="0063619D" w:rsidRDefault="001B6170">
      <w:pPr>
        <w:ind w:left="110"/>
        <w:rPr>
          <w:rFonts w:ascii="Arial" w:eastAsia="Arial" w:hAnsi="Arial" w:cs="Arial"/>
          <w:sz w:val="21"/>
          <w:szCs w:val="21"/>
        </w:rPr>
      </w:pPr>
      <w:r>
        <w:rPr>
          <w:rFonts w:ascii="Arial" w:eastAsia="Arial" w:hAnsi="Arial" w:cs="Arial"/>
          <w:b/>
          <w:color w:val="000098"/>
          <w:spacing w:val="3"/>
          <w:sz w:val="21"/>
          <w:szCs w:val="21"/>
        </w:rPr>
        <w:t>M</w:t>
      </w:r>
      <w:r>
        <w:rPr>
          <w:rFonts w:ascii="Arial" w:eastAsia="Arial" w:hAnsi="Arial" w:cs="Arial"/>
          <w:b/>
          <w:color w:val="000098"/>
          <w:spacing w:val="1"/>
          <w:sz w:val="21"/>
          <w:szCs w:val="21"/>
        </w:rPr>
        <w:t>i</w:t>
      </w:r>
      <w:r>
        <w:rPr>
          <w:rFonts w:ascii="Arial" w:eastAsia="Arial" w:hAnsi="Arial" w:cs="Arial"/>
          <w:b/>
          <w:color w:val="000098"/>
          <w:sz w:val="21"/>
          <w:szCs w:val="21"/>
        </w:rPr>
        <w:t>d</w:t>
      </w:r>
      <w:r>
        <w:rPr>
          <w:rFonts w:ascii="Arial" w:eastAsia="Arial" w:hAnsi="Arial" w:cs="Arial"/>
          <w:b/>
          <w:color w:val="000098"/>
          <w:spacing w:val="12"/>
          <w:sz w:val="21"/>
          <w:szCs w:val="21"/>
        </w:rPr>
        <w:t>-</w:t>
      </w:r>
      <w:r>
        <w:rPr>
          <w:rFonts w:ascii="Arial" w:eastAsia="Arial" w:hAnsi="Arial" w:cs="Arial"/>
          <w:b/>
          <w:color w:val="000098"/>
          <w:spacing w:val="3"/>
          <w:sz w:val="21"/>
          <w:szCs w:val="21"/>
        </w:rPr>
        <w:t>S</w:t>
      </w:r>
      <w:r>
        <w:rPr>
          <w:rFonts w:ascii="Arial" w:eastAsia="Arial" w:hAnsi="Arial" w:cs="Arial"/>
          <w:b/>
          <w:color w:val="000098"/>
          <w:spacing w:val="2"/>
          <w:sz w:val="21"/>
          <w:szCs w:val="21"/>
        </w:rPr>
        <w:t>easo</w:t>
      </w:r>
      <w:r>
        <w:rPr>
          <w:rFonts w:ascii="Arial" w:eastAsia="Arial" w:hAnsi="Arial" w:cs="Arial"/>
          <w:b/>
          <w:color w:val="000098"/>
          <w:sz w:val="21"/>
          <w:szCs w:val="21"/>
        </w:rPr>
        <w:t>n</w:t>
      </w:r>
      <w:r w:rsidR="006C1A07">
        <w:rPr>
          <w:rFonts w:ascii="Arial" w:eastAsia="Arial" w:hAnsi="Arial" w:cs="Arial"/>
          <w:b/>
          <w:color w:val="000098"/>
          <w:spacing w:val="21"/>
          <w:sz w:val="21"/>
          <w:szCs w:val="21"/>
        </w:rPr>
        <w:t xml:space="preserve"> </w:t>
      </w:r>
      <w:r w:rsidR="006C1A07">
        <w:rPr>
          <w:rFonts w:ascii="Arial" w:eastAsia="Arial" w:hAnsi="Arial" w:cs="Arial"/>
          <w:b/>
          <w:color w:val="000098"/>
          <w:spacing w:val="1"/>
          <w:sz w:val="21"/>
          <w:szCs w:val="21"/>
        </w:rPr>
        <w:t>r</w:t>
      </w:r>
      <w:r w:rsidR="006C1A07">
        <w:rPr>
          <w:rFonts w:ascii="Arial" w:eastAsia="Arial" w:hAnsi="Arial" w:cs="Arial"/>
          <w:b/>
          <w:color w:val="000098"/>
          <w:spacing w:val="2"/>
          <w:sz w:val="21"/>
          <w:szCs w:val="21"/>
        </w:rPr>
        <w:t>os</w:t>
      </w:r>
      <w:r w:rsidR="006C1A07">
        <w:rPr>
          <w:rFonts w:ascii="Arial" w:eastAsia="Arial" w:hAnsi="Arial" w:cs="Arial"/>
          <w:b/>
          <w:color w:val="000098"/>
          <w:spacing w:val="1"/>
          <w:sz w:val="21"/>
          <w:szCs w:val="21"/>
        </w:rPr>
        <w:t>t</w:t>
      </w:r>
      <w:r w:rsidR="006C1A07">
        <w:rPr>
          <w:rFonts w:ascii="Arial" w:eastAsia="Arial" w:hAnsi="Arial" w:cs="Arial"/>
          <w:b/>
          <w:color w:val="000098"/>
          <w:spacing w:val="2"/>
          <w:sz w:val="21"/>
          <w:szCs w:val="21"/>
        </w:rPr>
        <w:t>e</w:t>
      </w:r>
      <w:r w:rsidR="006C1A07">
        <w:rPr>
          <w:rFonts w:ascii="Arial" w:eastAsia="Arial" w:hAnsi="Arial" w:cs="Arial"/>
          <w:b/>
          <w:color w:val="000098"/>
          <w:sz w:val="21"/>
          <w:szCs w:val="21"/>
        </w:rPr>
        <w:t>r</w:t>
      </w:r>
      <w:r w:rsidR="006C1A07">
        <w:rPr>
          <w:rFonts w:ascii="Arial" w:eastAsia="Arial" w:hAnsi="Arial" w:cs="Arial"/>
          <w:b/>
          <w:color w:val="000098"/>
          <w:spacing w:val="16"/>
          <w:sz w:val="21"/>
          <w:szCs w:val="21"/>
        </w:rPr>
        <w:t xml:space="preserve"> </w:t>
      </w:r>
      <w:r w:rsidR="006C1A07">
        <w:rPr>
          <w:rFonts w:ascii="Arial" w:eastAsia="Arial" w:hAnsi="Arial" w:cs="Arial"/>
          <w:b/>
          <w:color w:val="000098"/>
          <w:spacing w:val="2"/>
          <w:w w:val="102"/>
          <w:sz w:val="21"/>
          <w:szCs w:val="21"/>
        </w:rPr>
        <w:t>add</w:t>
      </w:r>
      <w:r w:rsidR="006C1A07">
        <w:rPr>
          <w:rFonts w:ascii="Arial" w:eastAsia="Arial" w:hAnsi="Arial" w:cs="Arial"/>
          <w:b/>
          <w:color w:val="000098"/>
          <w:spacing w:val="1"/>
          <w:w w:val="103"/>
          <w:sz w:val="21"/>
          <w:szCs w:val="21"/>
        </w:rPr>
        <w:t>i</w:t>
      </w:r>
      <w:r w:rsidR="006C1A07">
        <w:rPr>
          <w:rFonts w:ascii="Arial" w:eastAsia="Arial" w:hAnsi="Arial" w:cs="Arial"/>
          <w:b/>
          <w:color w:val="000098"/>
          <w:spacing w:val="1"/>
          <w:w w:val="102"/>
          <w:sz w:val="21"/>
          <w:szCs w:val="21"/>
        </w:rPr>
        <w:t>t</w:t>
      </w:r>
      <w:r w:rsidR="006C1A07">
        <w:rPr>
          <w:rFonts w:ascii="Arial" w:eastAsia="Arial" w:hAnsi="Arial" w:cs="Arial"/>
          <w:b/>
          <w:color w:val="000098"/>
          <w:spacing w:val="1"/>
          <w:w w:val="103"/>
          <w:sz w:val="21"/>
          <w:szCs w:val="21"/>
        </w:rPr>
        <w:t>i</w:t>
      </w:r>
      <w:r w:rsidR="006C1A07">
        <w:rPr>
          <w:rFonts w:ascii="Arial" w:eastAsia="Arial" w:hAnsi="Arial" w:cs="Arial"/>
          <w:b/>
          <w:color w:val="000098"/>
          <w:spacing w:val="2"/>
          <w:w w:val="102"/>
          <w:sz w:val="21"/>
          <w:szCs w:val="21"/>
        </w:rPr>
        <w:t>ons</w:t>
      </w:r>
      <w:r w:rsidR="006C1A07">
        <w:rPr>
          <w:rFonts w:ascii="Arial" w:eastAsia="Arial" w:hAnsi="Arial" w:cs="Arial"/>
          <w:b/>
          <w:color w:val="000098"/>
          <w:spacing w:val="1"/>
          <w:w w:val="103"/>
          <w:sz w:val="21"/>
          <w:szCs w:val="21"/>
        </w:rPr>
        <w:t>/</w:t>
      </w:r>
      <w:r w:rsidR="006C1A07">
        <w:rPr>
          <w:rFonts w:ascii="Arial" w:eastAsia="Arial" w:hAnsi="Arial" w:cs="Arial"/>
          <w:b/>
          <w:color w:val="000098"/>
          <w:spacing w:val="1"/>
          <w:w w:val="102"/>
          <w:sz w:val="21"/>
          <w:szCs w:val="21"/>
        </w:rPr>
        <w:t>tr</w:t>
      </w:r>
      <w:r w:rsidR="006C1A07">
        <w:rPr>
          <w:rFonts w:ascii="Arial" w:eastAsia="Arial" w:hAnsi="Arial" w:cs="Arial"/>
          <w:b/>
          <w:color w:val="000098"/>
          <w:spacing w:val="2"/>
          <w:w w:val="102"/>
          <w:sz w:val="21"/>
          <w:szCs w:val="21"/>
        </w:rPr>
        <w:t>ans</w:t>
      </w:r>
      <w:r w:rsidR="006C1A07">
        <w:rPr>
          <w:rFonts w:ascii="Arial" w:eastAsia="Arial" w:hAnsi="Arial" w:cs="Arial"/>
          <w:b/>
          <w:color w:val="000098"/>
          <w:spacing w:val="1"/>
          <w:w w:val="102"/>
          <w:sz w:val="21"/>
          <w:szCs w:val="21"/>
        </w:rPr>
        <w:t>f</w:t>
      </w:r>
      <w:r w:rsidR="006C1A07">
        <w:rPr>
          <w:rFonts w:ascii="Arial" w:eastAsia="Arial" w:hAnsi="Arial" w:cs="Arial"/>
          <w:b/>
          <w:color w:val="000098"/>
          <w:spacing w:val="2"/>
          <w:w w:val="102"/>
          <w:sz w:val="21"/>
          <w:szCs w:val="21"/>
        </w:rPr>
        <w:t>e</w:t>
      </w:r>
      <w:r w:rsidR="006C1A07">
        <w:rPr>
          <w:rFonts w:ascii="Arial" w:eastAsia="Arial" w:hAnsi="Arial" w:cs="Arial"/>
          <w:b/>
          <w:color w:val="000098"/>
          <w:spacing w:val="1"/>
          <w:w w:val="102"/>
          <w:sz w:val="21"/>
          <w:szCs w:val="21"/>
        </w:rPr>
        <w:t>r</w:t>
      </w:r>
      <w:r w:rsidR="006C1A07">
        <w:rPr>
          <w:rFonts w:ascii="Arial" w:eastAsia="Arial" w:hAnsi="Arial" w:cs="Arial"/>
          <w:b/>
          <w:color w:val="000098"/>
          <w:spacing w:val="2"/>
          <w:w w:val="102"/>
          <w:sz w:val="21"/>
          <w:szCs w:val="21"/>
        </w:rPr>
        <w:t>s</w:t>
      </w:r>
      <w:r w:rsidR="006C1A07">
        <w:rPr>
          <w:rFonts w:ascii="Arial" w:eastAsia="Arial" w:hAnsi="Arial" w:cs="Arial"/>
          <w:b/>
          <w:color w:val="000098"/>
          <w:w w:val="102"/>
          <w:sz w:val="21"/>
          <w:szCs w:val="21"/>
        </w:rPr>
        <w:t>:</w:t>
      </w:r>
    </w:p>
    <w:p w:rsidR="0063619D" w:rsidRDefault="006C1A07">
      <w:pPr>
        <w:spacing w:before="13" w:line="248" w:lineRule="auto"/>
        <w:ind w:left="110" w:right="2791"/>
        <w:rPr>
          <w:rFonts w:ascii="Arial" w:eastAsia="Arial" w:hAnsi="Arial" w:cs="Arial"/>
          <w:sz w:val="21"/>
          <w:szCs w:val="21"/>
        </w:rPr>
      </w:pPr>
      <w:r>
        <w:rPr>
          <w:rFonts w:ascii="Arial" w:eastAsia="Arial" w:hAnsi="Arial" w:cs="Arial"/>
          <w:spacing w:val="2"/>
          <w:sz w:val="21"/>
          <w:szCs w:val="21"/>
        </w:rPr>
        <w:t>Fee</w:t>
      </w:r>
      <w:r>
        <w:rPr>
          <w:rFonts w:ascii="Arial" w:eastAsia="Arial" w:hAnsi="Arial" w:cs="Arial"/>
          <w:sz w:val="21"/>
          <w:szCs w:val="21"/>
        </w:rPr>
        <w:t>s</w:t>
      </w:r>
      <w:r>
        <w:rPr>
          <w:rFonts w:ascii="Arial" w:eastAsia="Arial" w:hAnsi="Arial" w:cs="Arial"/>
          <w:spacing w:val="14"/>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9"/>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aye</w:t>
      </w:r>
      <w:r>
        <w:rPr>
          <w:rFonts w:ascii="Arial" w:eastAsia="Arial" w:hAnsi="Arial" w:cs="Arial"/>
          <w:spacing w:val="1"/>
          <w:sz w:val="21"/>
          <w:szCs w:val="21"/>
        </w:rPr>
        <w:t>r</w:t>
      </w:r>
      <w:r>
        <w:rPr>
          <w:rFonts w:ascii="Arial" w:eastAsia="Arial" w:hAnsi="Arial" w:cs="Arial"/>
          <w:sz w:val="21"/>
          <w:szCs w:val="21"/>
        </w:rPr>
        <w:t>s</w:t>
      </w:r>
      <w:r>
        <w:rPr>
          <w:rFonts w:ascii="Arial" w:eastAsia="Arial" w:hAnsi="Arial" w:cs="Arial"/>
          <w:spacing w:val="19"/>
          <w:sz w:val="21"/>
          <w:szCs w:val="21"/>
        </w:rPr>
        <w:t xml:space="preserve"> </w:t>
      </w:r>
      <w:r>
        <w:rPr>
          <w:rFonts w:ascii="Arial" w:eastAsia="Arial" w:hAnsi="Arial" w:cs="Arial"/>
          <w:spacing w:val="2"/>
          <w:sz w:val="21"/>
          <w:szCs w:val="21"/>
        </w:rPr>
        <w:t>added</w:t>
      </w:r>
      <w:r>
        <w:rPr>
          <w:rFonts w:ascii="Arial" w:eastAsia="Arial" w:hAnsi="Arial" w:cs="Arial"/>
          <w:spacing w:val="1"/>
          <w:sz w:val="21"/>
          <w:szCs w:val="21"/>
        </w:rPr>
        <w:t>/tr</w:t>
      </w:r>
      <w:r>
        <w:rPr>
          <w:rFonts w:ascii="Arial" w:eastAsia="Arial" w:hAnsi="Arial" w:cs="Arial"/>
          <w:spacing w:val="2"/>
          <w:sz w:val="21"/>
          <w:szCs w:val="21"/>
        </w:rPr>
        <w:t>ans</w:t>
      </w:r>
      <w:r>
        <w:rPr>
          <w:rFonts w:ascii="Arial" w:eastAsia="Arial" w:hAnsi="Arial" w:cs="Arial"/>
          <w:spacing w:val="1"/>
          <w:sz w:val="21"/>
          <w:szCs w:val="21"/>
        </w:rPr>
        <w:t>f</w:t>
      </w:r>
      <w:r>
        <w:rPr>
          <w:rFonts w:ascii="Arial" w:eastAsia="Arial" w:hAnsi="Arial" w:cs="Arial"/>
          <w:spacing w:val="2"/>
          <w:sz w:val="21"/>
          <w:szCs w:val="21"/>
        </w:rPr>
        <w:t>e</w:t>
      </w:r>
      <w:r>
        <w:rPr>
          <w:rFonts w:ascii="Arial" w:eastAsia="Arial" w:hAnsi="Arial" w:cs="Arial"/>
          <w:spacing w:val="1"/>
          <w:sz w:val="21"/>
          <w:szCs w:val="21"/>
        </w:rPr>
        <w:t>rr</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40"/>
          <w:sz w:val="21"/>
          <w:szCs w:val="21"/>
        </w:rPr>
        <w:t xml:space="preserve"> </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8"/>
          <w:sz w:val="21"/>
          <w:szCs w:val="21"/>
        </w:rPr>
        <w:t xml:space="preserve"> </w:t>
      </w:r>
      <w:r>
        <w:rPr>
          <w:rFonts w:ascii="Arial" w:eastAsia="Arial" w:hAnsi="Arial" w:cs="Arial"/>
          <w:spacing w:val="2"/>
          <w:sz w:val="21"/>
          <w:szCs w:val="21"/>
        </w:rPr>
        <w:t>du</w:t>
      </w:r>
      <w:r>
        <w:rPr>
          <w:rFonts w:ascii="Arial" w:eastAsia="Arial" w:hAnsi="Arial" w:cs="Arial"/>
          <w:spacing w:val="1"/>
          <w:sz w:val="21"/>
          <w:szCs w:val="21"/>
        </w:rPr>
        <w:t>ri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17"/>
          <w:sz w:val="21"/>
          <w:szCs w:val="21"/>
        </w:rPr>
        <w:t xml:space="preserve"> </w:t>
      </w:r>
      <w:r>
        <w:rPr>
          <w:rFonts w:ascii="Arial" w:eastAsia="Arial" w:hAnsi="Arial" w:cs="Arial"/>
          <w:sz w:val="21"/>
          <w:szCs w:val="21"/>
        </w:rPr>
        <w:t>a</w:t>
      </w:r>
      <w:r>
        <w:rPr>
          <w:rFonts w:ascii="Arial" w:eastAsia="Arial" w:hAnsi="Arial" w:cs="Arial"/>
          <w:spacing w:val="7"/>
          <w:sz w:val="21"/>
          <w:szCs w:val="21"/>
        </w:rPr>
        <w:t xml:space="preserve"> </w:t>
      </w:r>
      <w:r>
        <w:rPr>
          <w:rFonts w:ascii="Arial" w:eastAsia="Arial" w:hAnsi="Arial" w:cs="Arial"/>
          <w:spacing w:val="2"/>
          <w:sz w:val="21"/>
          <w:szCs w:val="21"/>
        </w:rPr>
        <w:t>seaso</w:t>
      </w:r>
      <w:r>
        <w:rPr>
          <w:rFonts w:ascii="Arial" w:eastAsia="Arial" w:hAnsi="Arial" w:cs="Arial"/>
          <w:sz w:val="21"/>
          <w:szCs w:val="21"/>
        </w:rPr>
        <w:t>n</w:t>
      </w:r>
      <w:r>
        <w:rPr>
          <w:rFonts w:ascii="Arial" w:eastAsia="Arial" w:hAnsi="Arial" w:cs="Arial"/>
          <w:spacing w:val="19"/>
          <w:sz w:val="21"/>
          <w:szCs w:val="21"/>
        </w:rPr>
        <w:t xml:space="preserve"> </w:t>
      </w:r>
      <w:r>
        <w:rPr>
          <w:rFonts w:ascii="Arial" w:eastAsia="Arial" w:hAnsi="Arial" w:cs="Arial"/>
          <w:spacing w:val="3"/>
          <w:sz w:val="21"/>
          <w:szCs w:val="21"/>
        </w:rPr>
        <w:t>w</w:t>
      </w:r>
      <w:r>
        <w:rPr>
          <w:rFonts w:ascii="Arial" w:eastAsia="Arial" w:hAnsi="Arial" w:cs="Arial"/>
          <w:spacing w:val="1"/>
          <w:sz w:val="21"/>
          <w:szCs w:val="21"/>
        </w:rPr>
        <w:t>il</w:t>
      </w:r>
      <w:r>
        <w:rPr>
          <w:rFonts w:ascii="Arial" w:eastAsia="Arial" w:hAnsi="Arial" w:cs="Arial"/>
          <w:sz w:val="21"/>
          <w:szCs w:val="21"/>
        </w:rPr>
        <w:t>l</w:t>
      </w:r>
      <w:r>
        <w:rPr>
          <w:rFonts w:ascii="Arial" w:eastAsia="Arial" w:hAnsi="Arial" w:cs="Arial"/>
          <w:spacing w:val="10"/>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assesse</w:t>
      </w:r>
      <w:r>
        <w:rPr>
          <w:rFonts w:ascii="Arial" w:eastAsia="Arial" w:hAnsi="Arial" w:cs="Arial"/>
          <w:sz w:val="21"/>
          <w:szCs w:val="21"/>
        </w:rPr>
        <w:t>d</w:t>
      </w:r>
      <w:r>
        <w:rPr>
          <w:rFonts w:ascii="Arial" w:eastAsia="Arial" w:hAnsi="Arial" w:cs="Arial"/>
          <w:spacing w:val="23"/>
          <w:sz w:val="21"/>
          <w:szCs w:val="21"/>
        </w:rPr>
        <w:t xml:space="preserve"> </w:t>
      </w:r>
      <w:r>
        <w:rPr>
          <w:rFonts w:ascii="Arial" w:eastAsia="Arial" w:hAnsi="Arial" w:cs="Arial"/>
          <w:spacing w:val="2"/>
          <w:sz w:val="21"/>
          <w:szCs w:val="21"/>
        </w:rPr>
        <w:t>a</w:t>
      </w:r>
      <w:r>
        <w:rPr>
          <w:rFonts w:ascii="Arial" w:eastAsia="Arial" w:hAnsi="Arial" w:cs="Arial"/>
          <w:sz w:val="21"/>
          <w:szCs w:val="21"/>
        </w:rPr>
        <w:t>s</w:t>
      </w:r>
      <w:r>
        <w:rPr>
          <w:rFonts w:ascii="Arial" w:eastAsia="Arial" w:hAnsi="Arial" w:cs="Arial"/>
          <w:spacing w:val="9"/>
          <w:sz w:val="21"/>
          <w:szCs w:val="21"/>
        </w:rPr>
        <w:t xml:space="preserve"> </w:t>
      </w:r>
      <w:r>
        <w:rPr>
          <w:rFonts w:ascii="Arial" w:eastAsia="Arial" w:hAnsi="Arial" w:cs="Arial"/>
          <w:spacing w:val="1"/>
          <w:w w:val="103"/>
          <w:sz w:val="21"/>
          <w:szCs w:val="21"/>
        </w:rPr>
        <w:t>f</w:t>
      </w:r>
      <w:r>
        <w:rPr>
          <w:rFonts w:ascii="Arial" w:eastAsia="Arial" w:hAnsi="Arial" w:cs="Arial"/>
          <w:spacing w:val="2"/>
          <w:w w:val="102"/>
          <w:sz w:val="21"/>
          <w:szCs w:val="21"/>
        </w:rPr>
        <w:t>o</w:t>
      </w:r>
      <w:r>
        <w:rPr>
          <w:rFonts w:ascii="Arial" w:eastAsia="Arial" w:hAnsi="Arial" w:cs="Arial"/>
          <w:spacing w:val="1"/>
          <w:w w:val="102"/>
          <w:sz w:val="21"/>
          <w:szCs w:val="21"/>
        </w:rPr>
        <w:t>ll</w:t>
      </w:r>
      <w:r>
        <w:rPr>
          <w:rFonts w:ascii="Arial" w:eastAsia="Arial" w:hAnsi="Arial" w:cs="Arial"/>
          <w:spacing w:val="2"/>
          <w:w w:val="102"/>
          <w:sz w:val="21"/>
          <w:szCs w:val="21"/>
        </w:rPr>
        <w:t>o</w:t>
      </w:r>
      <w:r>
        <w:rPr>
          <w:rFonts w:ascii="Arial" w:eastAsia="Arial" w:hAnsi="Arial" w:cs="Arial"/>
          <w:spacing w:val="3"/>
          <w:w w:val="102"/>
          <w:sz w:val="21"/>
          <w:szCs w:val="21"/>
        </w:rPr>
        <w:t>w</w:t>
      </w:r>
      <w:r>
        <w:rPr>
          <w:rFonts w:ascii="Arial" w:eastAsia="Arial" w:hAnsi="Arial" w:cs="Arial"/>
          <w:spacing w:val="2"/>
          <w:w w:val="102"/>
          <w:sz w:val="21"/>
          <w:szCs w:val="21"/>
        </w:rPr>
        <w:t>s</w:t>
      </w:r>
      <w:r>
        <w:rPr>
          <w:rFonts w:ascii="Arial" w:eastAsia="Arial" w:hAnsi="Arial" w:cs="Arial"/>
          <w:w w:val="103"/>
          <w:sz w:val="21"/>
          <w:szCs w:val="21"/>
        </w:rPr>
        <w:t xml:space="preserve">: </w:t>
      </w:r>
      <w:r>
        <w:rPr>
          <w:rFonts w:ascii="Arial" w:eastAsia="Arial" w:hAnsi="Arial" w:cs="Arial"/>
          <w:spacing w:val="3"/>
          <w:sz w:val="21"/>
          <w:szCs w:val="21"/>
        </w:rPr>
        <w:t>N</w:t>
      </w:r>
      <w:r>
        <w:rPr>
          <w:rFonts w:ascii="Arial" w:eastAsia="Arial" w:hAnsi="Arial" w:cs="Arial"/>
          <w:spacing w:val="2"/>
          <w:sz w:val="21"/>
          <w:szCs w:val="21"/>
        </w:rPr>
        <w:t>ov</w:t>
      </w:r>
      <w:r>
        <w:rPr>
          <w:rFonts w:ascii="Arial" w:eastAsia="Arial" w:hAnsi="Arial" w:cs="Arial"/>
          <w:spacing w:val="1"/>
          <w:sz w:val="21"/>
          <w:szCs w:val="21"/>
        </w:rPr>
        <w:t>/</w:t>
      </w:r>
      <w:r>
        <w:rPr>
          <w:rFonts w:ascii="Arial" w:eastAsia="Arial" w:hAnsi="Arial" w:cs="Arial"/>
          <w:spacing w:val="3"/>
          <w:sz w:val="21"/>
          <w:szCs w:val="21"/>
        </w:rPr>
        <w:t>D</w:t>
      </w:r>
      <w:r>
        <w:rPr>
          <w:rFonts w:ascii="Arial" w:eastAsia="Arial" w:hAnsi="Arial" w:cs="Arial"/>
          <w:spacing w:val="2"/>
          <w:sz w:val="21"/>
          <w:szCs w:val="21"/>
        </w:rPr>
        <w:t>e</w:t>
      </w:r>
      <w:r>
        <w:rPr>
          <w:rFonts w:ascii="Arial" w:eastAsia="Arial" w:hAnsi="Arial" w:cs="Arial"/>
          <w:sz w:val="21"/>
          <w:szCs w:val="21"/>
        </w:rPr>
        <w:t>c</w:t>
      </w:r>
      <w:r>
        <w:rPr>
          <w:rFonts w:ascii="Arial" w:eastAsia="Arial" w:hAnsi="Arial" w:cs="Arial"/>
          <w:spacing w:val="22"/>
          <w:sz w:val="21"/>
          <w:szCs w:val="21"/>
        </w:rPr>
        <w:t xml:space="preserve"> </w:t>
      </w:r>
      <w:r>
        <w:rPr>
          <w:rFonts w:ascii="Arial" w:eastAsia="Arial" w:hAnsi="Arial" w:cs="Arial"/>
          <w:spacing w:val="2"/>
          <w:sz w:val="21"/>
          <w:szCs w:val="21"/>
        </w:rPr>
        <w:t>add</w:t>
      </w:r>
      <w:r>
        <w:rPr>
          <w:rFonts w:ascii="Arial" w:eastAsia="Arial" w:hAnsi="Arial" w:cs="Arial"/>
          <w:spacing w:val="1"/>
          <w:sz w:val="21"/>
          <w:szCs w:val="21"/>
        </w:rPr>
        <w:t>iti</w:t>
      </w:r>
      <w:r>
        <w:rPr>
          <w:rFonts w:ascii="Arial" w:eastAsia="Arial" w:hAnsi="Arial" w:cs="Arial"/>
          <w:spacing w:val="2"/>
          <w:sz w:val="21"/>
          <w:szCs w:val="21"/>
        </w:rPr>
        <w:t>o</w:t>
      </w:r>
      <w:r>
        <w:rPr>
          <w:rFonts w:ascii="Arial" w:eastAsia="Arial" w:hAnsi="Arial" w:cs="Arial"/>
          <w:sz w:val="21"/>
          <w:szCs w:val="21"/>
        </w:rPr>
        <w:t xml:space="preserve">n                     </w:t>
      </w:r>
      <w:r>
        <w:rPr>
          <w:rFonts w:ascii="Arial" w:eastAsia="Arial" w:hAnsi="Arial" w:cs="Arial"/>
          <w:spacing w:val="2"/>
          <w:sz w:val="21"/>
          <w:szCs w:val="21"/>
        </w:rPr>
        <w:t>60</w:t>
      </w:r>
      <w:r>
        <w:rPr>
          <w:rFonts w:ascii="Arial" w:eastAsia="Arial" w:hAnsi="Arial" w:cs="Arial"/>
          <w:sz w:val="21"/>
          <w:szCs w:val="21"/>
        </w:rPr>
        <w:t>%</w:t>
      </w:r>
      <w:r>
        <w:rPr>
          <w:rFonts w:ascii="Arial" w:eastAsia="Arial" w:hAnsi="Arial" w:cs="Arial"/>
          <w:spacing w:val="14"/>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7"/>
          <w:sz w:val="21"/>
          <w:szCs w:val="21"/>
        </w:rPr>
        <w:t xml:space="preserve"> </w:t>
      </w:r>
      <w:r>
        <w:rPr>
          <w:rFonts w:ascii="Arial" w:eastAsia="Arial" w:hAnsi="Arial" w:cs="Arial"/>
          <w:spacing w:val="2"/>
          <w:sz w:val="21"/>
          <w:szCs w:val="21"/>
        </w:rPr>
        <w:t>annua</w:t>
      </w:r>
      <w:r>
        <w:rPr>
          <w:rFonts w:ascii="Arial" w:eastAsia="Arial" w:hAnsi="Arial" w:cs="Arial"/>
          <w:sz w:val="21"/>
          <w:szCs w:val="21"/>
        </w:rPr>
        <w:t>l</w:t>
      </w:r>
      <w:r>
        <w:rPr>
          <w:rFonts w:ascii="Arial" w:eastAsia="Arial" w:hAnsi="Arial" w:cs="Arial"/>
          <w:spacing w:val="17"/>
          <w:sz w:val="21"/>
          <w:szCs w:val="21"/>
        </w:rPr>
        <w:t xml:space="preserve"> </w:t>
      </w:r>
      <w:r>
        <w:rPr>
          <w:rFonts w:ascii="Arial" w:eastAsia="Arial" w:hAnsi="Arial" w:cs="Arial"/>
          <w:spacing w:val="2"/>
          <w:sz w:val="21"/>
          <w:szCs w:val="21"/>
        </w:rPr>
        <w:t>pe</w:t>
      </w:r>
      <w:r>
        <w:rPr>
          <w:rFonts w:ascii="Arial" w:eastAsia="Arial" w:hAnsi="Arial" w:cs="Arial"/>
          <w:sz w:val="21"/>
          <w:szCs w:val="21"/>
        </w:rPr>
        <w:t>r</w:t>
      </w:r>
      <w:r>
        <w:rPr>
          <w:rFonts w:ascii="Arial" w:eastAsia="Arial" w:hAnsi="Arial" w:cs="Arial"/>
          <w:spacing w:val="10"/>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aye</w:t>
      </w:r>
      <w:r>
        <w:rPr>
          <w:rFonts w:ascii="Arial" w:eastAsia="Arial" w:hAnsi="Arial" w:cs="Arial"/>
          <w:sz w:val="21"/>
          <w:szCs w:val="21"/>
        </w:rPr>
        <w:t>r</w:t>
      </w:r>
      <w:r>
        <w:rPr>
          <w:rFonts w:ascii="Arial" w:eastAsia="Arial" w:hAnsi="Arial" w:cs="Arial"/>
          <w:spacing w:val="15"/>
          <w:sz w:val="21"/>
          <w:szCs w:val="21"/>
        </w:rPr>
        <w:t xml:space="preserve"> </w:t>
      </w:r>
      <w:r>
        <w:rPr>
          <w:rFonts w:ascii="Arial" w:eastAsia="Arial" w:hAnsi="Arial" w:cs="Arial"/>
          <w:spacing w:val="1"/>
          <w:w w:val="103"/>
          <w:sz w:val="21"/>
          <w:szCs w:val="21"/>
        </w:rPr>
        <w:t>f</w:t>
      </w:r>
      <w:r>
        <w:rPr>
          <w:rFonts w:ascii="Arial" w:eastAsia="Arial" w:hAnsi="Arial" w:cs="Arial"/>
          <w:spacing w:val="2"/>
          <w:w w:val="102"/>
          <w:sz w:val="21"/>
          <w:szCs w:val="21"/>
        </w:rPr>
        <w:t>ee</w:t>
      </w:r>
    </w:p>
    <w:p w:rsidR="0063619D" w:rsidRDefault="006C1A07">
      <w:pPr>
        <w:spacing w:before="5"/>
        <w:ind w:left="110"/>
        <w:rPr>
          <w:rFonts w:ascii="Arial" w:eastAsia="Arial" w:hAnsi="Arial" w:cs="Arial"/>
          <w:sz w:val="21"/>
          <w:szCs w:val="21"/>
        </w:rPr>
      </w:pPr>
      <w:r>
        <w:rPr>
          <w:rFonts w:ascii="Arial" w:eastAsia="Arial" w:hAnsi="Arial" w:cs="Arial"/>
          <w:spacing w:val="2"/>
          <w:sz w:val="21"/>
          <w:szCs w:val="21"/>
        </w:rPr>
        <w:t>Jan</w:t>
      </w:r>
      <w:r>
        <w:rPr>
          <w:rFonts w:ascii="Arial" w:eastAsia="Arial" w:hAnsi="Arial" w:cs="Arial"/>
          <w:spacing w:val="1"/>
          <w:sz w:val="21"/>
          <w:szCs w:val="21"/>
        </w:rPr>
        <w:t>/</w:t>
      </w:r>
      <w:r>
        <w:rPr>
          <w:rFonts w:ascii="Arial" w:eastAsia="Arial" w:hAnsi="Arial" w:cs="Arial"/>
          <w:spacing w:val="2"/>
          <w:sz w:val="21"/>
          <w:szCs w:val="21"/>
        </w:rPr>
        <w:t>Fe</w:t>
      </w:r>
      <w:r>
        <w:rPr>
          <w:rFonts w:ascii="Arial" w:eastAsia="Arial" w:hAnsi="Arial" w:cs="Arial"/>
          <w:sz w:val="21"/>
          <w:szCs w:val="21"/>
        </w:rPr>
        <w:t xml:space="preserve">b                                   </w:t>
      </w:r>
      <w:r>
        <w:rPr>
          <w:rFonts w:ascii="Arial" w:eastAsia="Arial" w:hAnsi="Arial" w:cs="Arial"/>
          <w:spacing w:val="9"/>
          <w:sz w:val="21"/>
          <w:szCs w:val="21"/>
        </w:rPr>
        <w:t xml:space="preserve"> </w:t>
      </w:r>
      <w:r>
        <w:rPr>
          <w:rFonts w:ascii="Arial" w:eastAsia="Arial" w:hAnsi="Arial" w:cs="Arial"/>
          <w:spacing w:val="2"/>
          <w:sz w:val="21"/>
          <w:szCs w:val="21"/>
        </w:rPr>
        <w:t>50</w:t>
      </w:r>
      <w:r>
        <w:rPr>
          <w:rFonts w:ascii="Arial" w:eastAsia="Arial" w:hAnsi="Arial" w:cs="Arial"/>
          <w:sz w:val="21"/>
          <w:szCs w:val="21"/>
        </w:rPr>
        <w:t>%</w:t>
      </w:r>
      <w:r>
        <w:rPr>
          <w:rFonts w:ascii="Arial" w:eastAsia="Arial" w:hAnsi="Arial" w:cs="Arial"/>
          <w:spacing w:val="14"/>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7"/>
          <w:sz w:val="21"/>
          <w:szCs w:val="21"/>
        </w:rPr>
        <w:t xml:space="preserve"> </w:t>
      </w:r>
      <w:r>
        <w:rPr>
          <w:rFonts w:ascii="Arial" w:eastAsia="Arial" w:hAnsi="Arial" w:cs="Arial"/>
          <w:spacing w:val="2"/>
          <w:sz w:val="21"/>
          <w:szCs w:val="21"/>
        </w:rPr>
        <w:t>annua</w:t>
      </w:r>
      <w:r>
        <w:rPr>
          <w:rFonts w:ascii="Arial" w:eastAsia="Arial" w:hAnsi="Arial" w:cs="Arial"/>
          <w:sz w:val="21"/>
          <w:szCs w:val="21"/>
        </w:rPr>
        <w:t>l</w:t>
      </w:r>
      <w:r>
        <w:rPr>
          <w:rFonts w:ascii="Arial" w:eastAsia="Arial" w:hAnsi="Arial" w:cs="Arial"/>
          <w:spacing w:val="17"/>
          <w:sz w:val="21"/>
          <w:szCs w:val="21"/>
        </w:rPr>
        <w:t xml:space="preserve"> </w:t>
      </w:r>
      <w:r>
        <w:rPr>
          <w:rFonts w:ascii="Arial" w:eastAsia="Arial" w:hAnsi="Arial" w:cs="Arial"/>
          <w:spacing w:val="2"/>
          <w:sz w:val="21"/>
          <w:szCs w:val="21"/>
        </w:rPr>
        <w:t>pe</w:t>
      </w:r>
      <w:r>
        <w:rPr>
          <w:rFonts w:ascii="Arial" w:eastAsia="Arial" w:hAnsi="Arial" w:cs="Arial"/>
          <w:sz w:val="21"/>
          <w:szCs w:val="21"/>
        </w:rPr>
        <w:t>r</w:t>
      </w:r>
      <w:r>
        <w:rPr>
          <w:rFonts w:ascii="Arial" w:eastAsia="Arial" w:hAnsi="Arial" w:cs="Arial"/>
          <w:spacing w:val="10"/>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aye</w:t>
      </w:r>
      <w:r>
        <w:rPr>
          <w:rFonts w:ascii="Arial" w:eastAsia="Arial" w:hAnsi="Arial" w:cs="Arial"/>
          <w:sz w:val="21"/>
          <w:szCs w:val="21"/>
        </w:rPr>
        <w:t>r</w:t>
      </w:r>
      <w:r>
        <w:rPr>
          <w:rFonts w:ascii="Arial" w:eastAsia="Arial" w:hAnsi="Arial" w:cs="Arial"/>
          <w:spacing w:val="15"/>
          <w:sz w:val="21"/>
          <w:szCs w:val="21"/>
        </w:rPr>
        <w:t xml:space="preserve"> </w:t>
      </w:r>
      <w:r>
        <w:rPr>
          <w:rFonts w:ascii="Arial" w:eastAsia="Arial" w:hAnsi="Arial" w:cs="Arial"/>
          <w:spacing w:val="1"/>
          <w:w w:val="103"/>
          <w:sz w:val="21"/>
          <w:szCs w:val="21"/>
        </w:rPr>
        <w:t>f</w:t>
      </w:r>
      <w:r>
        <w:rPr>
          <w:rFonts w:ascii="Arial" w:eastAsia="Arial" w:hAnsi="Arial" w:cs="Arial"/>
          <w:spacing w:val="2"/>
          <w:w w:val="102"/>
          <w:sz w:val="21"/>
          <w:szCs w:val="21"/>
        </w:rPr>
        <w:t>ee</w:t>
      </w:r>
    </w:p>
    <w:p w:rsidR="0063619D" w:rsidRDefault="006C1A07">
      <w:pPr>
        <w:spacing w:before="13"/>
        <w:ind w:left="110"/>
        <w:rPr>
          <w:rFonts w:ascii="Arial" w:eastAsia="Arial" w:hAnsi="Arial" w:cs="Arial"/>
          <w:sz w:val="21"/>
          <w:szCs w:val="21"/>
        </w:rPr>
      </w:pPr>
      <w:r>
        <w:rPr>
          <w:rFonts w:ascii="Arial" w:eastAsia="Arial" w:hAnsi="Arial" w:cs="Arial"/>
          <w:spacing w:val="3"/>
          <w:sz w:val="21"/>
          <w:szCs w:val="21"/>
        </w:rPr>
        <w:t>M</w:t>
      </w:r>
      <w:r>
        <w:rPr>
          <w:rFonts w:ascii="Arial" w:eastAsia="Arial" w:hAnsi="Arial" w:cs="Arial"/>
          <w:spacing w:val="2"/>
          <w:sz w:val="21"/>
          <w:szCs w:val="21"/>
        </w:rPr>
        <w:t>a</w:t>
      </w:r>
      <w:r>
        <w:rPr>
          <w:rFonts w:ascii="Arial" w:eastAsia="Arial" w:hAnsi="Arial" w:cs="Arial"/>
          <w:sz w:val="21"/>
          <w:szCs w:val="21"/>
        </w:rPr>
        <w:t>r</w:t>
      </w:r>
      <w:r>
        <w:rPr>
          <w:rFonts w:ascii="Arial" w:eastAsia="Arial" w:hAnsi="Arial" w:cs="Arial"/>
          <w:spacing w:val="11"/>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2"/>
          <w:sz w:val="21"/>
          <w:szCs w:val="21"/>
        </w:rPr>
        <w:t xml:space="preserve"> </w:t>
      </w:r>
      <w:r>
        <w:rPr>
          <w:rFonts w:ascii="Arial" w:eastAsia="Arial" w:hAnsi="Arial" w:cs="Arial"/>
          <w:spacing w:val="2"/>
          <w:sz w:val="21"/>
          <w:szCs w:val="21"/>
        </w:rPr>
        <w:t>beyon</w:t>
      </w:r>
      <w:r>
        <w:rPr>
          <w:rFonts w:ascii="Arial" w:eastAsia="Arial" w:hAnsi="Arial" w:cs="Arial"/>
          <w:sz w:val="21"/>
          <w:szCs w:val="21"/>
        </w:rPr>
        <w:t xml:space="preserve">d                     </w:t>
      </w:r>
      <w:r>
        <w:rPr>
          <w:rFonts w:ascii="Arial" w:eastAsia="Arial" w:hAnsi="Arial" w:cs="Arial"/>
          <w:spacing w:val="26"/>
          <w:sz w:val="21"/>
          <w:szCs w:val="21"/>
        </w:rPr>
        <w:t xml:space="preserve"> </w:t>
      </w:r>
      <w:r>
        <w:rPr>
          <w:rFonts w:ascii="Arial" w:eastAsia="Arial" w:hAnsi="Arial" w:cs="Arial"/>
          <w:spacing w:val="2"/>
          <w:sz w:val="21"/>
          <w:szCs w:val="21"/>
        </w:rPr>
        <w:t>40</w:t>
      </w:r>
      <w:r>
        <w:rPr>
          <w:rFonts w:ascii="Arial" w:eastAsia="Arial" w:hAnsi="Arial" w:cs="Arial"/>
          <w:sz w:val="21"/>
          <w:szCs w:val="21"/>
        </w:rPr>
        <w:t>%</w:t>
      </w:r>
      <w:r>
        <w:rPr>
          <w:rFonts w:ascii="Arial" w:eastAsia="Arial" w:hAnsi="Arial" w:cs="Arial"/>
          <w:spacing w:val="14"/>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7"/>
          <w:sz w:val="21"/>
          <w:szCs w:val="21"/>
        </w:rPr>
        <w:t xml:space="preserve"> </w:t>
      </w:r>
      <w:r>
        <w:rPr>
          <w:rFonts w:ascii="Arial" w:eastAsia="Arial" w:hAnsi="Arial" w:cs="Arial"/>
          <w:spacing w:val="3"/>
          <w:sz w:val="21"/>
          <w:szCs w:val="21"/>
        </w:rPr>
        <w:t>a</w:t>
      </w:r>
      <w:r>
        <w:rPr>
          <w:rFonts w:ascii="Arial" w:eastAsia="Arial" w:hAnsi="Arial" w:cs="Arial"/>
          <w:spacing w:val="2"/>
          <w:sz w:val="21"/>
          <w:szCs w:val="21"/>
        </w:rPr>
        <w:t>nnua</w:t>
      </w:r>
      <w:r>
        <w:rPr>
          <w:rFonts w:ascii="Arial" w:eastAsia="Arial" w:hAnsi="Arial" w:cs="Arial"/>
          <w:sz w:val="21"/>
          <w:szCs w:val="21"/>
        </w:rPr>
        <w:t>l</w:t>
      </w:r>
      <w:r>
        <w:rPr>
          <w:rFonts w:ascii="Arial" w:eastAsia="Arial" w:hAnsi="Arial" w:cs="Arial"/>
          <w:spacing w:val="17"/>
          <w:sz w:val="21"/>
          <w:szCs w:val="21"/>
        </w:rPr>
        <w:t xml:space="preserve"> </w:t>
      </w:r>
      <w:r>
        <w:rPr>
          <w:rFonts w:ascii="Arial" w:eastAsia="Arial" w:hAnsi="Arial" w:cs="Arial"/>
          <w:spacing w:val="2"/>
          <w:sz w:val="21"/>
          <w:szCs w:val="21"/>
        </w:rPr>
        <w:t>pe</w:t>
      </w:r>
      <w:r>
        <w:rPr>
          <w:rFonts w:ascii="Arial" w:eastAsia="Arial" w:hAnsi="Arial" w:cs="Arial"/>
          <w:sz w:val="21"/>
          <w:szCs w:val="21"/>
        </w:rPr>
        <w:t>r</w:t>
      </w:r>
      <w:r>
        <w:rPr>
          <w:rFonts w:ascii="Arial" w:eastAsia="Arial" w:hAnsi="Arial" w:cs="Arial"/>
          <w:spacing w:val="10"/>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aye</w:t>
      </w:r>
      <w:r>
        <w:rPr>
          <w:rFonts w:ascii="Arial" w:eastAsia="Arial" w:hAnsi="Arial" w:cs="Arial"/>
          <w:sz w:val="21"/>
          <w:szCs w:val="21"/>
        </w:rPr>
        <w:t>r</w:t>
      </w:r>
      <w:r>
        <w:rPr>
          <w:rFonts w:ascii="Arial" w:eastAsia="Arial" w:hAnsi="Arial" w:cs="Arial"/>
          <w:spacing w:val="15"/>
          <w:sz w:val="21"/>
          <w:szCs w:val="21"/>
        </w:rPr>
        <w:t xml:space="preserve"> </w:t>
      </w:r>
      <w:r>
        <w:rPr>
          <w:rFonts w:ascii="Arial" w:eastAsia="Arial" w:hAnsi="Arial" w:cs="Arial"/>
          <w:spacing w:val="1"/>
          <w:w w:val="103"/>
          <w:sz w:val="21"/>
          <w:szCs w:val="21"/>
        </w:rPr>
        <w:t>f</w:t>
      </w:r>
      <w:r>
        <w:rPr>
          <w:rFonts w:ascii="Arial" w:eastAsia="Arial" w:hAnsi="Arial" w:cs="Arial"/>
          <w:spacing w:val="2"/>
          <w:w w:val="102"/>
          <w:sz w:val="21"/>
          <w:szCs w:val="21"/>
        </w:rPr>
        <w:t>ee</w:t>
      </w:r>
    </w:p>
    <w:p w:rsidR="0063619D" w:rsidRDefault="0063619D">
      <w:pPr>
        <w:spacing w:before="3" w:line="260" w:lineRule="exact"/>
        <w:rPr>
          <w:sz w:val="26"/>
          <w:szCs w:val="26"/>
        </w:rPr>
      </w:pPr>
    </w:p>
    <w:p w:rsidR="0063619D" w:rsidRPr="007B2BB5" w:rsidRDefault="006C1A07">
      <w:pPr>
        <w:ind w:left="110"/>
        <w:rPr>
          <w:rFonts w:ascii="Arial" w:eastAsia="Arial" w:hAnsi="Arial" w:cs="Arial"/>
          <w:b/>
          <w:sz w:val="21"/>
          <w:szCs w:val="21"/>
        </w:rPr>
      </w:pPr>
      <w:r w:rsidRPr="007B2BB5">
        <w:rPr>
          <w:rFonts w:ascii="Arial" w:eastAsia="Arial" w:hAnsi="Arial" w:cs="Arial"/>
          <w:b/>
          <w:spacing w:val="2"/>
          <w:sz w:val="21"/>
          <w:szCs w:val="21"/>
        </w:rPr>
        <w:t>Fo</w:t>
      </w:r>
      <w:r w:rsidRPr="007B2BB5">
        <w:rPr>
          <w:rFonts w:ascii="Arial" w:eastAsia="Arial" w:hAnsi="Arial" w:cs="Arial"/>
          <w:b/>
          <w:sz w:val="21"/>
          <w:szCs w:val="21"/>
        </w:rPr>
        <w:t>r</w:t>
      </w:r>
      <w:r w:rsidRPr="007B2BB5">
        <w:rPr>
          <w:rFonts w:ascii="Arial" w:eastAsia="Arial" w:hAnsi="Arial" w:cs="Arial"/>
          <w:b/>
          <w:spacing w:val="10"/>
          <w:sz w:val="21"/>
          <w:szCs w:val="21"/>
        </w:rPr>
        <w:t xml:space="preserve"> </w:t>
      </w:r>
      <w:r w:rsidRPr="007B2BB5">
        <w:rPr>
          <w:rFonts w:ascii="Arial" w:eastAsia="Arial" w:hAnsi="Arial" w:cs="Arial"/>
          <w:b/>
          <w:spacing w:val="2"/>
          <w:sz w:val="21"/>
          <w:szCs w:val="21"/>
        </w:rPr>
        <w:t>Tea</w:t>
      </w:r>
      <w:r w:rsidRPr="007B2BB5">
        <w:rPr>
          <w:rFonts w:ascii="Arial" w:eastAsia="Arial" w:hAnsi="Arial" w:cs="Arial"/>
          <w:b/>
          <w:spacing w:val="3"/>
          <w:sz w:val="21"/>
          <w:szCs w:val="21"/>
        </w:rPr>
        <w:t>m</w:t>
      </w:r>
      <w:r w:rsidRPr="007B2BB5">
        <w:rPr>
          <w:rFonts w:ascii="Arial" w:eastAsia="Arial" w:hAnsi="Arial" w:cs="Arial"/>
          <w:b/>
          <w:sz w:val="21"/>
          <w:szCs w:val="21"/>
        </w:rPr>
        <w:t>s</w:t>
      </w:r>
      <w:r w:rsidRPr="007B2BB5">
        <w:rPr>
          <w:rFonts w:ascii="Arial" w:eastAsia="Arial" w:hAnsi="Arial" w:cs="Arial"/>
          <w:b/>
          <w:spacing w:val="18"/>
          <w:sz w:val="21"/>
          <w:szCs w:val="21"/>
        </w:rPr>
        <w:t xml:space="preserve"> </w:t>
      </w:r>
      <w:r w:rsidRPr="007B2BB5">
        <w:rPr>
          <w:rFonts w:ascii="Arial" w:eastAsia="Arial" w:hAnsi="Arial" w:cs="Arial"/>
          <w:b/>
          <w:spacing w:val="3"/>
          <w:sz w:val="21"/>
          <w:szCs w:val="21"/>
        </w:rPr>
        <w:t>S</w:t>
      </w:r>
      <w:r w:rsidRPr="007B2BB5">
        <w:rPr>
          <w:rFonts w:ascii="Arial" w:eastAsia="Arial" w:hAnsi="Arial" w:cs="Arial"/>
          <w:b/>
          <w:spacing w:val="1"/>
          <w:sz w:val="21"/>
          <w:szCs w:val="21"/>
        </w:rPr>
        <w:t>itti</w:t>
      </w:r>
      <w:r w:rsidRPr="007B2BB5">
        <w:rPr>
          <w:rFonts w:ascii="Arial" w:eastAsia="Arial" w:hAnsi="Arial" w:cs="Arial"/>
          <w:b/>
          <w:spacing w:val="2"/>
          <w:sz w:val="21"/>
          <w:szCs w:val="21"/>
        </w:rPr>
        <w:t>n</w:t>
      </w:r>
      <w:r w:rsidRPr="007B2BB5">
        <w:rPr>
          <w:rFonts w:ascii="Arial" w:eastAsia="Arial" w:hAnsi="Arial" w:cs="Arial"/>
          <w:b/>
          <w:sz w:val="21"/>
          <w:szCs w:val="21"/>
        </w:rPr>
        <w:t>g</w:t>
      </w:r>
      <w:r w:rsidRPr="007B2BB5">
        <w:rPr>
          <w:rFonts w:ascii="Arial" w:eastAsia="Arial" w:hAnsi="Arial" w:cs="Arial"/>
          <w:b/>
          <w:spacing w:val="19"/>
          <w:sz w:val="21"/>
          <w:szCs w:val="21"/>
        </w:rPr>
        <w:t xml:space="preserve"> </w:t>
      </w:r>
      <w:r w:rsidRPr="007B2BB5">
        <w:rPr>
          <w:rFonts w:ascii="Arial" w:eastAsia="Arial" w:hAnsi="Arial" w:cs="Arial"/>
          <w:b/>
          <w:spacing w:val="2"/>
          <w:sz w:val="21"/>
          <w:szCs w:val="21"/>
        </w:rPr>
        <w:t>ou</w:t>
      </w:r>
      <w:r w:rsidRPr="007B2BB5">
        <w:rPr>
          <w:rFonts w:ascii="Arial" w:eastAsia="Arial" w:hAnsi="Arial" w:cs="Arial"/>
          <w:b/>
          <w:sz w:val="21"/>
          <w:szCs w:val="21"/>
        </w:rPr>
        <w:t>t</w:t>
      </w:r>
      <w:r w:rsidRPr="007B2BB5">
        <w:rPr>
          <w:rFonts w:ascii="Arial" w:eastAsia="Arial" w:hAnsi="Arial" w:cs="Arial"/>
          <w:b/>
          <w:spacing w:val="10"/>
          <w:sz w:val="21"/>
          <w:szCs w:val="21"/>
        </w:rPr>
        <w:t xml:space="preserve"> </w:t>
      </w:r>
      <w:r w:rsidRPr="007B2BB5">
        <w:rPr>
          <w:rFonts w:ascii="Arial" w:eastAsia="Arial" w:hAnsi="Arial" w:cs="Arial"/>
          <w:b/>
          <w:spacing w:val="3"/>
          <w:sz w:val="21"/>
          <w:szCs w:val="21"/>
        </w:rPr>
        <w:t>H</w:t>
      </w:r>
      <w:r w:rsidRPr="007B2BB5">
        <w:rPr>
          <w:rFonts w:ascii="Arial" w:eastAsia="Arial" w:hAnsi="Arial" w:cs="Arial"/>
          <w:b/>
          <w:spacing w:val="1"/>
          <w:sz w:val="21"/>
          <w:szCs w:val="21"/>
        </w:rPr>
        <w:t>i</w:t>
      </w:r>
      <w:r w:rsidRPr="007B2BB5">
        <w:rPr>
          <w:rFonts w:ascii="Arial" w:eastAsia="Arial" w:hAnsi="Arial" w:cs="Arial"/>
          <w:b/>
          <w:spacing w:val="2"/>
          <w:sz w:val="21"/>
          <w:szCs w:val="21"/>
        </w:rPr>
        <w:t>g</w:t>
      </w:r>
      <w:r w:rsidRPr="007B2BB5">
        <w:rPr>
          <w:rFonts w:ascii="Arial" w:eastAsia="Arial" w:hAnsi="Arial" w:cs="Arial"/>
          <w:b/>
          <w:sz w:val="21"/>
          <w:szCs w:val="21"/>
        </w:rPr>
        <w:t>h</w:t>
      </w:r>
      <w:r w:rsidRPr="007B2BB5">
        <w:rPr>
          <w:rFonts w:ascii="Arial" w:eastAsia="Arial" w:hAnsi="Arial" w:cs="Arial"/>
          <w:b/>
          <w:spacing w:val="14"/>
          <w:sz w:val="21"/>
          <w:szCs w:val="21"/>
        </w:rPr>
        <w:t xml:space="preserve"> </w:t>
      </w:r>
      <w:r w:rsidRPr="007B2BB5">
        <w:rPr>
          <w:rFonts w:ascii="Arial" w:eastAsia="Arial" w:hAnsi="Arial" w:cs="Arial"/>
          <w:b/>
          <w:spacing w:val="3"/>
          <w:sz w:val="21"/>
          <w:szCs w:val="21"/>
        </w:rPr>
        <w:t>S</w:t>
      </w:r>
      <w:r w:rsidRPr="007B2BB5">
        <w:rPr>
          <w:rFonts w:ascii="Arial" w:eastAsia="Arial" w:hAnsi="Arial" w:cs="Arial"/>
          <w:b/>
          <w:spacing w:val="2"/>
          <w:sz w:val="21"/>
          <w:szCs w:val="21"/>
        </w:rPr>
        <w:t>choo</w:t>
      </w:r>
      <w:r w:rsidRPr="007B2BB5">
        <w:rPr>
          <w:rFonts w:ascii="Arial" w:eastAsia="Arial" w:hAnsi="Arial" w:cs="Arial"/>
          <w:b/>
          <w:sz w:val="21"/>
          <w:szCs w:val="21"/>
        </w:rPr>
        <w:t>l</w:t>
      </w:r>
      <w:r w:rsidRPr="007B2BB5">
        <w:rPr>
          <w:rFonts w:ascii="Arial" w:eastAsia="Arial" w:hAnsi="Arial" w:cs="Arial"/>
          <w:b/>
          <w:spacing w:val="18"/>
          <w:sz w:val="21"/>
          <w:szCs w:val="21"/>
        </w:rPr>
        <w:t xml:space="preserve"> </w:t>
      </w:r>
      <w:r w:rsidRPr="007B2BB5">
        <w:rPr>
          <w:rFonts w:ascii="Arial" w:eastAsia="Arial" w:hAnsi="Arial" w:cs="Arial"/>
          <w:b/>
          <w:spacing w:val="3"/>
          <w:w w:val="103"/>
          <w:sz w:val="21"/>
          <w:szCs w:val="21"/>
        </w:rPr>
        <w:t>S</w:t>
      </w:r>
      <w:r w:rsidRPr="007B2BB5">
        <w:rPr>
          <w:rFonts w:ascii="Arial" w:eastAsia="Arial" w:hAnsi="Arial" w:cs="Arial"/>
          <w:b/>
          <w:spacing w:val="2"/>
          <w:w w:val="102"/>
          <w:sz w:val="21"/>
          <w:szCs w:val="21"/>
        </w:rPr>
        <w:t>eason</w:t>
      </w:r>
      <w:r w:rsidRPr="007B2BB5">
        <w:rPr>
          <w:rFonts w:ascii="Arial" w:eastAsia="Arial" w:hAnsi="Arial" w:cs="Arial"/>
          <w:b/>
          <w:w w:val="103"/>
          <w:sz w:val="21"/>
          <w:szCs w:val="21"/>
        </w:rPr>
        <w:t>:</w:t>
      </w:r>
    </w:p>
    <w:p w:rsidR="0063619D" w:rsidRDefault="006C1A07">
      <w:pPr>
        <w:spacing w:before="13" w:line="252" w:lineRule="auto"/>
        <w:ind w:left="110" w:right="3194"/>
        <w:rPr>
          <w:rFonts w:ascii="Arial" w:eastAsia="Arial" w:hAnsi="Arial" w:cs="Arial"/>
          <w:sz w:val="21"/>
          <w:szCs w:val="21"/>
        </w:rPr>
      </w:pPr>
      <w:r>
        <w:rPr>
          <w:rFonts w:ascii="Arial" w:eastAsia="Arial" w:hAnsi="Arial" w:cs="Arial"/>
          <w:spacing w:val="2"/>
          <w:sz w:val="21"/>
          <w:szCs w:val="21"/>
        </w:rPr>
        <w:t>Fee</w:t>
      </w:r>
      <w:r>
        <w:rPr>
          <w:rFonts w:ascii="Arial" w:eastAsia="Arial" w:hAnsi="Arial" w:cs="Arial"/>
          <w:sz w:val="21"/>
          <w:szCs w:val="21"/>
        </w:rPr>
        <w:t>s</w:t>
      </w:r>
      <w:r>
        <w:rPr>
          <w:rFonts w:ascii="Arial" w:eastAsia="Arial" w:hAnsi="Arial" w:cs="Arial"/>
          <w:spacing w:val="14"/>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9"/>
          <w:sz w:val="21"/>
          <w:szCs w:val="21"/>
        </w:rPr>
        <w:t xml:space="preserve"> </w:t>
      </w:r>
      <w:r>
        <w:rPr>
          <w:rFonts w:ascii="Arial" w:eastAsia="Arial" w:hAnsi="Arial" w:cs="Arial"/>
          <w:spacing w:val="3"/>
          <w:sz w:val="21"/>
          <w:szCs w:val="21"/>
        </w:rPr>
        <w:t>P</w:t>
      </w:r>
      <w:r>
        <w:rPr>
          <w:rFonts w:ascii="Arial" w:eastAsia="Arial" w:hAnsi="Arial" w:cs="Arial"/>
          <w:spacing w:val="1"/>
          <w:sz w:val="21"/>
          <w:szCs w:val="21"/>
        </w:rPr>
        <w:t>l</w:t>
      </w:r>
      <w:r>
        <w:rPr>
          <w:rFonts w:ascii="Arial" w:eastAsia="Arial" w:hAnsi="Arial" w:cs="Arial"/>
          <w:spacing w:val="2"/>
          <w:sz w:val="21"/>
          <w:szCs w:val="21"/>
        </w:rPr>
        <w:t>aye</w:t>
      </w:r>
      <w:r>
        <w:rPr>
          <w:rFonts w:ascii="Arial" w:eastAsia="Arial" w:hAnsi="Arial" w:cs="Arial"/>
          <w:spacing w:val="1"/>
          <w:sz w:val="21"/>
          <w:szCs w:val="21"/>
        </w:rPr>
        <w:t>r</w:t>
      </w:r>
      <w:r>
        <w:rPr>
          <w:rFonts w:ascii="Arial" w:eastAsia="Arial" w:hAnsi="Arial" w:cs="Arial"/>
          <w:sz w:val="21"/>
          <w:szCs w:val="21"/>
        </w:rPr>
        <w:t>s</w:t>
      </w:r>
      <w:r>
        <w:rPr>
          <w:rFonts w:ascii="Arial" w:eastAsia="Arial" w:hAnsi="Arial" w:cs="Arial"/>
          <w:spacing w:val="20"/>
          <w:sz w:val="21"/>
          <w:szCs w:val="21"/>
        </w:rPr>
        <w:t xml:space="preserve"> </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10"/>
          <w:sz w:val="21"/>
          <w:szCs w:val="21"/>
        </w:rPr>
        <w:t xml:space="preserve"> </w:t>
      </w:r>
      <w:r>
        <w:rPr>
          <w:rFonts w:ascii="Arial" w:eastAsia="Arial" w:hAnsi="Arial" w:cs="Arial"/>
          <w:spacing w:val="3"/>
          <w:sz w:val="21"/>
          <w:szCs w:val="21"/>
        </w:rPr>
        <w:t>H</w:t>
      </w:r>
      <w:r>
        <w:rPr>
          <w:rFonts w:ascii="Arial" w:eastAsia="Arial" w:hAnsi="Arial" w:cs="Arial"/>
          <w:spacing w:val="1"/>
          <w:sz w:val="21"/>
          <w:szCs w:val="21"/>
        </w:rPr>
        <w:t>i</w:t>
      </w:r>
      <w:r>
        <w:rPr>
          <w:rFonts w:ascii="Arial" w:eastAsia="Arial" w:hAnsi="Arial" w:cs="Arial"/>
          <w:spacing w:val="2"/>
          <w:sz w:val="21"/>
          <w:szCs w:val="21"/>
        </w:rPr>
        <w:t>g</w:t>
      </w:r>
      <w:r>
        <w:rPr>
          <w:rFonts w:ascii="Arial" w:eastAsia="Arial" w:hAnsi="Arial" w:cs="Arial"/>
          <w:sz w:val="21"/>
          <w:szCs w:val="21"/>
        </w:rPr>
        <w:t>h</w:t>
      </w:r>
      <w:r>
        <w:rPr>
          <w:rFonts w:ascii="Arial" w:eastAsia="Arial" w:hAnsi="Arial" w:cs="Arial"/>
          <w:spacing w:val="14"/>
          <w:sz w:val="21"/>
          <w:szCs w:val="21"/>
        </w:rPr>
        <w:t xml:space="preserve"> </w:t>
      </w:r>
      <w:r>
        <w:rPr>
          <w:rFonts w:ascii="Arial" w:eastAsia="Arial" w:hAnsi="Arial" w:cs="Arial"/>
          <w:spacing w:val="3"/>
          <w:sz w:val="21"/>
          <w:szCs w:val="21"/>
        </w:rPr>
        <w:t>S</w:t>
      </w:r>
      <w:r>
        <w:rPr>
          <w:rFonts w:ascii="Arial" w:eastAsia="Arial" w:hAnsi="Arial" w:cs="Arial"/>
          <w:spacing w:val="2"/>
          <w:sz w:val="21"/>
          <w:szCs w:val="21"/>
        </w:rPr>
        <w:t>choo</w:t>
      </w:r>
      <w:r>
        <w:rPr>
          <w:rFonts w:ascii="Arial" w:eastAsia="Arial" w:hAnsi="Arial" w:cs="Arial"/>
          <w:sz w:val="21"/>
          <w:szCs w:val="21"/>
        </w:rPr>
        <w:t>l</w:t>
      </w:r>
      <w:r>
        <w:rPr>
          <w:rFonts w:ascii="Arial" w:eastAsia="Arial" w:hAnsi="Arial" w:cs="Arial"/>
          <w:spacing w:val="18"/>
          <w:sz w:val="21"/>
          <w:szCs w:val="21"/>
        </w:rPr>
        <w:t xml:space="preserve"> </w:t>
      </w:r>
      <w:r>
        <w:rPr>
          <w:rFonts w:ascii="Arial" w:eastAsia="Arial" w:hAnsi="Arial" w:cs="Arial"/>
          <w:spacing w:val="3"/>
          <w:sz w:val="21"/>
          <w:szCs w:val="21"/>
        </w:rPr>
        <w:t>A</w:t>
      </w:r>
      <w:r>
        <w:rPr>
          <w:rFonts w:ascii="Arial" w:eastAsia="Arial" w:hAnsi="Arial" w:cs="Arial"/>
          <w:spacing w:val="2"/>
          <w:sz w:val="21"/>
          <w:szCs w:val="21"/>
        </w:rPr>
        <w:t>g</w:t>
      </w:r>
      <w:r>
        <w:rPr>
          <w:rFonts w:ascii="Arial" w:eastAsia="Arial" w:hAnsi="Arial" w:cs="Arial"/>
          <w:sz w:val="21"/>
          <w:szCs w:val="21"/>
        </w:rPr>
        <w:t>e</w:t>
      </w:r>
      <w:r>
        <w:rPr>
          <w:rFonts w:ascii="Arial" w:eastAsia="Arial" w:hAnsi="Arial" w:cs="Arial"/>
          <w:spacing w:val="14"/>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ea</w:t>
      </w:r>
      <w:r>
        <w:rPr>
          <w:rFonts w:ascii="Arial" w:eastAsia="Arial" w:hAnsi="Arial" w:cs="Arial"/>
          <w:spacing w:val="3"/>
          <w:sz w:val="21"/>
          <w:szCs w:val="21"/>
        </w:rPr>
        <w:t>m</w:t>
      </w:r>
      <w:r>
        <w:rPr>
          <w:rFonts w:ascii="Arial" w:eastAsia="Arial" w:hAnsi="Arial" w:cs="Arial"/>
          <w:sz w:val="21"/>
          <w:szCs w:val="21"/>
        </w:rPr>
        <w:t>s</w:t>
      </w:r>
      <w:r>
        <w:rPr>
          <w:rFonts w:ascii="Arial" w:eastAsia="Arial" w:hAnsi="Arial" w:cs="Arial"/>
          <w:spacing w:val="17"/>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ha</w:t>
      </w:r>
      <w:r>
        <w:rPr>
          <w:rFonts w:ascii="Arial" w:eastAsia="Arial" w:hAnsi="Arial" w:cs="Arial"/>
          <w:sz w:val="21"/>
          <w:szCs w:val="21"/>
        </w:rPr>
        <w:t>t</w:t>
      </w:r>
      <w:r>
        <w:rPr>
          <w:rFonts w:ascii="Arial" w:eastAsia="Arial" w:hAnsi="Arial" w:cs="Arial"/>
          <w:spacing w:val="12"/>
          <w:sz w:val="21"/>
          <w:szCs w:val="21"/>
        </w:rPr>
        <w:t xml:space="preserve"> </w:t>
      </w:r>
      <w:r>
        <w:rPr>
          <w:rFonts w:ascii="Arial" w:eastAsia="Arial" w:hAnsi="Arial" w:cs="Arial"/>
          <w:spacing w:val="2"/>
          <w:sz w:val="21"/>
          <w:szCs w:val="21"/>
        </w:rPr>
        <w:t>s</w:t>
      </w:r>
      <w:r>
        <w:rPr>
          <w:rFonts w:ascii="Arial" w:eastAsia="Arial" w:hAnsi="Arial" w:cs="Arial"/>
          <w:spacing w:val="1"/>
          <w:sz w:val="21"/>
          <w:szCs w:val="21"/>
        </w:rPr>
        <w:t>i</w:t>
      </w:r>
      <w:r>
        <w:rPr>
          <w:rFonts w:ascii="Arial" w:eastAsia="Arial" w:hAnsi="Arial" w:cs="Arial"/>
          <w:sz w:val="21"/>
          <w:szCs w:val="21"/>
        </w:rPr>
        <w:t>t</w:t>
      </w:r>
      <w:r>
        <w:rPr>
          <w:rFonts w:ascii="Arial" w:eastAsia="Arial" w:hAnsi="Arial" w:cs="Arial"/>
          <w:spacing w:val="9"/>
          <w:sz w:val="21"/>
          <w:szCs w:val="21"/>
        </w:rPr>
        <w:t xml:space="preserve"> </w:t>
      </w:r>
      <w:r>
        <w:rPr>
          <w:rFonts w:ascii="Arial" w:eastAsia="Arial" w:hAnsi="Arial" w:cs="Arial"/>
          <w:spacing w:val="2"/>
          <w:sz w:val="21"/>
          <w:szCs w:val="21"/>
        </w:rPr>
        <w:t>ou</w:t>
      </w:r>
      <w:r>
        <w:rPr>
          <w:rFonts w:ascii="Arial" w:eastAsia="Arial" w:hAnsi="Arial" w:cs="Arial"/>
          <w:sz w:val="21"/>
          <w:szCs w:val="21"/>
        </w:rPr>
        <w:t>t</w:t>
      </w:r>
      <w:r>
        <w:rPr>
          <w:rFonts w:ascii="Arial" w:eastAsia="Arial" w:hAnsi="Arial" w:cs="Arial"/>
          <w:spacing w:val="10"/>
          <w:sz w:val="21"/>
          <w:szCs w:val="21"/>
        </w:rPr>
        <w:t xml:space="preserve"> </w:t>
      </w:r>
      <w:r>
        <w:rPr>
          <w:rFonts w:ascii="Arial" w:eastAsia="Arial" w:hAnsi="Arial" w:cs="Arial"/>
          <w:spacing w:val="2"/>
          <w:sz w:val="21"/>
          <w:szCs w:val="21"/>
        </w:rPr>
        <w:t>du</w:t>
      </w:r>
      <w:r>
        <w:rPr>
          <w:rFonts w:ascii="Arial" w:eastAsia="Arial" w:hAnsi="Arial" w:cs="Arial"/>
          <w:spacing w:val="1"/>
          <w:sz w:val="21"/>
          <w:szCs w:val="21"/>
        </w:rPr>
        <w:t>ri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17"/>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3"/>
          <w:sz w:val="21"/>
          <w:szCs w:val="21"/>
        </w:rPr>
        <w:t>H</w:t>
      </w:r>
      <w:r>
        <w:rPr>
          <w:rFonts w:ascii="Arial" w:eastAsia="Arial" w:hAnsi="Arial" w:cs="Arial"/>
          <w:sz w:val="21"/>
          <w:szCs w:val="21"/>
        </w:rPr>
        <w:t>S</w:t>
      </w:r>
      <w:r>
        <w:rPr>
          <w:rFonts w:ascii="Arial" w:eastAsia="Arial" w:hAnsi="Arial" w:cs="Arial"/>
          <w:spacing w:val="13"/>
          <w:sz w:val="21"/>
          <w:szCs w:val="21"/>
        </w:rPr>
        <w:t xml:space="preserve"> </w:t>
      </w:r>
      <w:r>
        <w:rPr>
          <w:rFonts w:ascii="Arial" w:eastAsia="Arial" w:hAnsi="Arial" w:cs="Arial"/>
          <w:spacing w:val="2"/>
          <w:w w:val="102"/>
          <w:sz w:val="21"/>
          <w:szCs w:val="21"/>
        </w:rPr>
        <w:t>season</w:t>
      </w:r>
      <w:r>
        <w:rPr>
          <w:rFonts w:ascii="Arial" w:eastAsia="Arial" w:hAnsi="Arial" w:cs="Arial"/>
          <w:w w:val="103"/>
          <w:sz w:val="21"/>
          <w:szCs w:val="21"/>
        </w:rPr>
        <w:t xml:space="preserve">: </w:t>
      </w:r>
      <w:r>
        <w:rPr>
          <w:rFonts w:ascii="Arial" w:eastAsia="Arial" w:hAnsi="Arial" w:cs="Arial"/>
          <w:spacing w:val="3"/>
          <w:sz w:val="21"/>
          <w:szCs w:val="21"/>
        </w:rPr>
        <w:t>R</w:t>
      </w:r>
      <w:r>
        <w:rPr>
          <w:rFonts w:ascii="Arial" w:eastAsia="Arial" w:hAnsi="Arial" w:cs="Arial"/>
          <w:spacing w:val="2"/>
          <w:sz w:val="21"/>
          <w:szCs w:val="21"/>
        </w:rPr>
        <w:t>os</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pacing w:val="1"/>
          <w:sz w:val="21"/>
          <w:szCs w:val="21"/>
        </w:rPr>
        <w:t>r</w:t>
      </w:r>
      <w:r>
        <w:rPr>
          <w:rFonts w:ascii="Arial" w:eastAsia="Arial" w:hAnsi="Arial" w:cs="Arial"/>
          <w:sz w:val="21"/>
          <w:szCs w:val="21"/>
        </w:rPr>
        <w:t>s</w:t>
      </w:r>
      <w:r>
        <w:rPr>
          <w:rFonts w:ascii="Arial" w:eastAsia="Arial" w:hAnsi="Arial" w:cs="Arial"/>
          <w:spacing w:val="20"/>
          <w:sz w:val="21"/>
          <w:szCs w:val="21"/>
        </w:rPr>
        <w:t xml:space="preserve"> </w:t>
      </w:r>
      <w:r>
        <w:rPr>
          <w:rFonts w:ascii="Arial" w:eastAsia="Arial" w:hAnsi="Arial" w:cs="Arial"/>
          <w:spacing w:val="3"/>
          <w:sz w:val="21"/>
          <w:szCs w:val="21"/>
        </w:rPr>
        <w:t>m</w:t>
      </w:r>
      <w:r>
        <w:rPr>
          <w:rFonts w:ascii="Arial" w:eastAsia="Arial" w:hAnsi="Arial" w:cs="Arial"/>
          <w:spacing w:val="2"/>
          <w:sz w:val="21"/>
          <w:szCs w:val="21"/>
        </w:rPr>
        <w:t>us</w:t>
      </w:r>
      <w:r>
        <w:rPr>
          <w:rFonts w:ascii="Arial" w:eastAsia="Arial" w:hAnsi="Arial" w:cs="Arial"/>
          <w:sz w:val="21"/>
          <w:szCs w:val="21"/>
        </w:rPr>
        <w:t>t</w:t>
      </w:r>
      <w:r>
        <w:rPr>
          <w:rFonts w:ascii="Arial" w:eastAsia="Arial" w:hAnsi="Arial" w:cs="Arial"/>
          <w:spacing w:val="14"/>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es</w:t>
      </w:r>
      <w:r>
        <w:rPr>
          <w:rFonts w:ascii="Arial" w:eastAsia="Arial" w:hAnsi="Arial" w:cs="Arial"/>
          <w:spacing w:val="1"/>
          <w:sz w:val="21"/>
          <w:szCs w:val="21"/>
        </w:rPr>
        <w:t>t</w:t>
      </w:r>
      <w:r>
        <w:rPr>
          <w:rFonts w:ascii="Arial" w:eastAsia="Arial" w:hAnsi="Arial" w:cs="Arial"/>
          <w:spacing w:val="2"/>
          <w:sz w:val="21"/>
          <w:szCs w:val="21"/>
        </w:rPr>
        <w:t>ab</w:t>
      </w:r>
      <w:r>
        <w:rPr>
          <w:rFonts w:ascii="Arial" w:eastAsia="Arial" w:hAnsi="Arial" w:cs="Arial"/>
          <w:spacing w:val="1"/>
          <w:sz w:val="21"/>
          <w:szCs w:val="21"/>
        </w:rPr>
        <w:t>li</w:t>
      </w:r>
      <w:r>
        <w:rPr>
          <w:rFonts w:ascii="Arial" w:eastAsia="Arial" w:hAnsi="Arial" w:cs="Arial"/>
          <w:spacing w:val="2"/>
          <w:sz w:val="21"/>
          <w:szCs w:val="21"/>
        </w:rPr>
        <w:t>she</w:t>
      </w:r>
      <w:r>
        <w:rPr>
          <w:rFonts w:ascii="Arial" w:eastAsia="Arial" w:hAnsi="Arial" w:cs="Arial"/>
          <w:sz w:val="21"/>
          <w:szCs w:val="21"/>
        </w:rPr>
        <w:t>d</w:t>
      </w:r>
      <w:r>
        <w:rPr>
          <w:rFonts w:ascii="Arial" w:eastAsia="Arial" w:hAnsi="Arial" w:cs="Arial"/>
          <w:spacing w:val="27"/>
          <w:sz w:val="21"/>
          <w:szCs w:val="21"/>
        </w:rPr>
        <w:t xml:space="preserve"> </w:t>
      </w:r>
      <w:r>
        <w:rPr>
          <w:rFonts w:ascii="Arial" w:eastAsia="Arial" w:hAnsi="Arial" w:cs="Arial"/>
          <w:spacing w:val="2"/>
          <w:sz w:val="21"/>
          <w:szCs w:val="21"/>
        </w:rPr>
        <w:t>be</w:t>
      </w:r>
      <w:r>
        <w:rPr>
          <w:rFonts w:ascii="Arial" w:eastAsia="Arial" w:hAnsi="Arial" w:cs="Arial"/>
          <w:spacing w:val="1"/>
          <w:sz w:val="21"/>
          <w:szCs w:val="21"/>
        </w:rPr>
        <w:t>f</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z w:val="21"/>
          <w:szCs w:val="21"/>
        </w:rPr>
        <w:t>e</w:t>
      </w:r>
      <w:r>
        <w:rPr>
          <w:rFonts w:ascii="Arial" w:eastAsia="Arial" w:hAnsi="Arial" w:cs="Arial"/>
          <w:spacing w:val="17"/>
          <w:sz w:val="21"/>
          <w:szCs w:val="21"/>
        </w:rPr>
        <w:t xml:space="preserve"> </w:t>
      </w:r>
      <w:r>
        <w:rPr>
          <w:rFonts w:ascii="Arial" w:eastAsia="Arial" w:hAnsi="Arial" w:cs="Arial"/>
          <w:spacing w:val="3"/>
          <w:sz w:val="21"/>
          <w:szCs w:val="21"/>
        </w:rPr>
        <w:t>N</w:t>
      </w:r>
      <w:r>
        <w:rPr>
          <w:rFonts w:ascii="Arial" w:eastAsia="Arial" w:hAnsi="Arial" w:cs="Arial"/>
          <w:spacing w:val="2"/>
          <w:sz w:val="21"/>
          <w:szCs w:val="21"/>
        </w:rPr>
        <w:t>ove</w:t>
      </w:r>
      <w:r>
        <w:rPr>
          <w:rFonts w:ascii="Arial" w:eastAsia="Arial" w:hAnsi="Arial" w:cs="Arial"/>
          <w:spacing w:val="3"/>
          <w:sz w:val="21"/>
          <w:szCs w:val="21"/>
        </w:rPr>
        <w:t>m</w:t>
      </w:r>
      <w:r>
        <w:rPr>
          <w:rFonts w:ascii="Arial" w:eastAsia="Arial" w:hAnsi="Arial" w:cs="Arial"/>
          <w:spacing w:val="2"/>
          <w:sz w:val="21"/>
          <w:szCs w:val="21"/>
        </w:rPr>
        <w:t>be</w:t>
      </w:r>
      <w:r>
        <w:rPr>
          <w:rFonts w:ascii="Arial" w:eastAsia="Arial" w:hAnsi="Arial" w:cs="Arial"/>
          <w:sz w:val="21"/>
          <w:szCs w:val="21"/>
        </w:rPr>
        <w:t>r</w:t>
      </w:r>
      <w:r>
        <w:rPr>
          <w:rFonts w:ascii="Arial" w:eastAsia="Arial" w:hAnsi="Arial" w:cs="Arial"/>
          <w:spacing w:val="23"/>
          <w:sz w:val="21"/>
          <w:szCs w:val="21"/>
        </w:rPr>
        <w:t xml:space="preserve"> </w:t>
      </w:r>
      <w:r>
        <w:rPr>
          <w:rFonts w:ascii="Arial" w:eastAsia="Arial" w:hAnsi="Arial" w:cs="Arial"/>
          <w:spacing w:val="2"/>
          <w:w w:val="102"/>
          <w:sz w:val="21"/>
          <w:szCs w:val="21"/>
        </w:rPr>
        <w:t>1s</w:t>
      </w:r>
      <w:r>
        <w:rPr>
          <w:rFonts w:ascii="Arial" w:eastAsia="Arial" w:hAnsi="Arial" w:cs="Arial"/>
          <w:spacing w:val="1"/>
          <w:w w:val="103"/>
          <w:sz w:val="21"/>
          <w:szCs w:val="21"/>
        </w:rPr>
        <w:t>t</w:t>
      </w:r>
      <w:r>
        <w:rPr>
          <w:rFonts w:ascii="Arial" w:eastAsia="Arial" w:hAnsi="Arial" w:cs="Arial"/>
          <w:w w:val="103"/>
          <w:sz w:val="21"/>
          <w:szCs w:val="21"/>
        </w:rPr>
        <w:t>.</w:t>
      </w:r>
    </w:p>
    <w:p w:rsidR="0063619D" w:rsidRDefault="006C1A07">
      <w:pPr>
        <w:spacing w:line="220" w:lineRule="exact"/>
        <w:ind w:left="110"/>
        <w:rPr>
          <w:rFonts w:ascii="Arial" w:eastAsia="Arial" w:hAnsi="Arial" w:cs="Arial"/>
          <w:sz w:val="21"/>
          <w:szCs w:val="21"/>
        </w:rPr>
      </w:pPr>
      <w:r>
        <w:rPr>
          <w:rFonts w:ascii="Arial" w:eastAsia="Arial" w:hAnsi="Arial" w:cs="Arial"/>
          <w:spacing w:val="2"/>
          <w:sz w:val="21"/>
          <w:szCs w:val="21"/>
        </w:rPr>
        <w:t>Jan</w:t>
      </w:r>
      <w:r>
        <w:rPr>
          <w:rFonts w:ascii="Arial" w:eastAsia="Arial" w:hAnsi="Arial" w:cs="Arial"/>
          <w:spacing w:val="1"/>
          <w:sz w:val="21"/>
          <w:szCs w:val="21"/>
        </w:rPr>
        <w:t>/</w:t>
      </w:r>
      <w:r>
        <w:rPr>
          <w:rFonts w:ascii="Arial" w:eastAsia="Arial" w:hAnsi="Arial" w:cs="Arial"/>
          <w:spacing w:val="2"/>
          <w:sz w:val="21"/>
          <w:szCs w:val="21"/>
        </w:rPr>
        <w:t>Fe</w:t>
      </w:r>
      <w:r>
        <w:rPr>
          <w:rFonts w:ascii="Arial" w:eastAsia="Arial" w:hAnsi="Arial" w:cs="Arial"/>
          <w:sz w:val="21"/>
          <w:szCs w:val="21"/>
        </w:rPr>
        <w:t>b</w:t>
      </w:r>
      <w:r>
        <w:rPr>
          <w:rFonts w:ascii="Arial" w:eastAsia="Arial" w:hAnsi="Arial" w:cs="Arial"/>
          <w:spacing w:val="21"/>
          <w:sz w:val="21"/>
          <w:szCs w:val="21"/>
        </w:rPr>
        <w:t xml:space="preserve"> </w:t>
      </w:r>
      <w:r>
        <w:rPr>
          <w:rFonts w:ascii="Arial" w:eastAsia="Arial" w:hAnsi="Arial" w:cs="Arial"/>
          <w:spacing w:val="2"/>
          <w:sz w:val="21"/>
          <w:szCs w:val="21"/>
        </w:rPr>
        <w:t>add</w:t>
      </w:r>
      <w:r>
        <w:rPr>
          <w:rFonts w:ascii="Arial" w:eastAsia="Arial" w:hAnsi="Arial" w:cs="Arial"/>
          <w:spacing w:val="1"/>
          <w:sz w:val="21"/>
          <w:szCs w:val="21"/>
        </w:rPr>
        <w:t>iti</w:t>
      </w:r>
      <w:r>
        <w:rPr>
          <w:rFonts w:ascii="Arial" w:eastAsia="Arial" w:hAnsi="Arial" w:cs="Arial"/>
          <w:spacing w:val="2"/>
          <w:sz w:val="21"/>
          <w:szCs w:val="21"/>
        </w:rPr>
        <w:t>o</w:t>
      </w:r>
      <w:r>
        <w:rPr>
          <w:rFonts w:ascii="Arial" w:eastAsia="Arial" w:hAnsi="Arial" w:cs="Arial"/>
          <w:sz w:val="21"/>
          <w:szCs w:val="21"/>
        </w:rPr>
        <w:t xml:space="preserve">n                    </w:t>
      </w:r>
      <w:r>
        <w:rPr>
          <w:rFonts w:ascii="Arial" w:eastAsia="Arial" w:hAnsi="Arial" w:cs="Arial"/>
          <w:spacing w:val="49"/>
          <w:sz w:val="21"/>
          <w:szCs w:val="21"/>
        </w:rPr>
        <w:t xml:space="preserve"> </w:t>
      </w:r>
      <w:r>
        <w:rPr>
          <w:rFonts w:ascii="Arial" w:eastAsia="Arial" w:hAnsi="Arial" w:cs="Arial"/>
          <w:spacing w:val="2"/>
          <w:sz w:val="21"/>
          <w:szCs w:val="21"/>
        </w:rPr>
        <w:t>80</w:t>
      </w:r>
      <w:r>
        <w:rPr>
          <w:rFonts w:ascii="Arial" w:eastAsia="Arial" w:hAnsi="Arial" w:cs="Arial"/>
          <w:sz w:val="21"/>
          <w:szCs w:val="21"/>
        </w:rPr>
        <w:t>%</w:t>
      </w:r>
      <w:r>
        <w:rPr>
          <w:rFonts w:ascii="Arial" w:eastAsia="Arial" w:hAnsi="Arial" w:cs="Arial"/>
          <w:spacing w:val="14"/>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7"/>
          <w:sz w:val="21"/>
          <w:szCs w:val="21"/>
        </w:rPr>
        <w:t xml:space="preserve"> </w:t>
      </w:r>
      <w:r>
        <w:rPr>
          <w:rFonts w:ascii="Arial" w:eastAsia="Arial" w:hAnsi="Arial" w:cs="Arial"/>
          <w:spacing w:val="2"/>
          <w:sz w:val="21"/>
          <w:szCs w:val="21"/>
        </w:rPr>
        <w:t>annua</w:t>
      </w:r>
      <w:r>
        <w:rPr>
          <w:rFonts w:ascii="Arial" w:eastAsia="Arial" w:hAnsi="Arial" w:cs="Arial"/>
          <w:sz w:val="21"/>
          <w:szCs w:val="21"/>
        </w:rPr>
        <w:t>l</w:t>
      </w:r>
      <w:r>
        <w:rPr>
          <w:rFonts w:ascii="Arial" w:eastAsia="Arial" w:hAnsi="Arial" w:cs="Arial"/>
          <w:spacing w:val="17"/>
          <w:sz w:val="21"/>
          <w:szCs w:val="21"/>
        </w:rPr>
        <w:t xml:space="preserve"> </w:t>
      </w:r>
      <w:r>
        <w:rPr>
          <w:rFonts w:ascii="Arial" w:eastAsia="Arial" w:hAnsi="Arial" w:cs="Arial"/>
          <w:spacing w:val="2"/>
          <w:sz w:val="21"/>
          <w:szCs w:val="21"/>
        </w:rPr>
        <w:t>pe</w:t>
      </w:r>
      <w:r>
        <w:rPr>
          <w:rFonts w:ascii="Arial" w:eastAsia="Arial" w:hAnsi="Arial" w:cs="Arial"/>
          <w:sz w:val="21"/>
          <w:szCs w:val="21"/>
        </w:rPr>
        <w:t>r</w:t>
      </w:r>
      <w:r>
        <w:rPr>
          <w:rFonts w:ascii="Arial" w:eastAsia="Arial" w:hAnsi="Arial" w:cs="Arial"/>
          <w:spacing w:val="10"/>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aye</w:t>
      </w:r>
      <w:r>
        <w:rPr>
          <w:rFonts w:ascii="Arial" w:eastAsia="Arial" w:hAnsi="Arial" w:cs="Arial"/>
          <w:sz w:val="21"/>
          <w:szCs w:val="21"/>
        </w:rPr>
        <w:t>r</w:t>
      </w:r>
      <w:r>
        <w:rPr>
          <w:rFonts w:ascii="Arial" w:eastAsia="Arial" w:hAnsi="Arial" w:cs="Arial"/>
          <w:spacing w:val="15"/>
          <w:sz w:val="21"/>
          <w:szCs w:val="21"/>
        </w:rPr>
        <w:t xml:space="preserve"> </w:t>
      </w:r>
      <w:r>
        <w:rPr>
          <w:rFonts w:ascii="Arial" w:eastAsia="Arial" w:hAnsi="Arial" w:cs="Arial"/>
          <w:spacing w:val="1"/>
          <w:w w:val="103"/>
          <w:sz w:val="21"/>
          <w:szCs w:val="21"/>
        </w:rPr>
        <w:t>f</w:t>
      </w:r>
      <w:r>
        <w:rPr>
          <w:rFonts w:ascii="Arial" w:eastAsia="Arial" w:hAnsi="Arial" w:cs="Arial"/>
          <w:spacing w:val="2"/>
          <w:w w:val="102"/>
          <w:sz w:val="21"/>
          <w:szCs w:val="21"/>
        </w:rPr>
        <w:t>ee</w:t>
      </w:r>
    </w:p>
    <w:p w:rsidR="0063619D" w:rsidRDefault="006C1A07">
      <w:pPr>
        <w:spacing w:before="13"/>
        <w:ind w:left="110"/>
        <w:rPr>
          <w:rFonts w:ascii="Arial" w:eastAsia="Arial" w:hAnsi="Arial" w:cs="Arial"/>
          <w:sz w:val="21"/>
          <w:szCs w:val="21"/>
        </w:rPr>
      </w:pPr>
      <w:r>
        <w:rPr>
          <w:rFonts w:ascii="Arial" w:eastAsia="Arial" w:hAnsi="Arial" w:cs="Arial"/>
          <w:spacing w:val="3"/>
          <w:sz w:val="21"/>
          <w:szCs w:val="21"/>
        </w:rPr>
        <w:t>M</w:t>
      </w:r>
      <w:r>
        <w:rPr>
          <w:rFonts w:ascii="Arial" w:eastAsia="Arial" w:hAnsi="Arial" w:cs="Arial"/>
          <w:spacing w:val="2"/>
          <w:sz w:val="21"/>
          <w:szCs w:val="21"/>
        </w:rPr>
        <w:t>a</w:t>
      </w:r>
      <w:r>
        <w:rPr>
          <w:rFonts w:ascii="Arial" w:eastAsia="Arial" w:hAnsi="Arial" w:cs="Arial"/>
          <w:spacing w:val="1"/>
          <w:sz w:val="21"/>
          <w:szCs w:val="21"/>
        </w:rPr>
        <w:t>r</w:t>
      </w:r>
      <w:r>
        <w:rPr>
          <w:rFonts w:ascii="Arial" w:eastAsia="Arial" w:hAnsi="Arial" w:cs="Arial"/>
          <w:spacing w:val="2"/>
          <w:sz w:val="21"/>
          <w:szCs w:val="21"/>
        </w:rPr>
        <w:t>c</w:t>
      </w:r>
      <w:r>
        <w:rPr>
          <w:rFonts w:ascii="Arial" w:eastAsia="Arial" w:hAnsi="Arial" w:cs="Arial"/>
          <w:sz w:val="21"/>
          <w:szCs w:val="21"/>
        </w:rPr>
        <w:t>h</w:t>
      </w:r>
      <w:r>
        <w:rPr>
          <w:rFonts w:ascii="Arial" w:eastAsia="Arial" w:hAnsi="Arial" w:cs="Arial"/>
          <w:spacing w:val="17"/>
          <w:sz w:val="21"/>
          <w:szCs w:val="21"/>
        </w:rPr>
        <w:t xml:space="preserve"> </w:t>
      </w:r>
      <w:r>
        <w:rPr>
          <w:rFonts w:ascii="Arial" w:eastAsia="Arial" w:hAnsi="Arial" w:cs="Arial"/>
          <w:spacing w:val="2"/>
          <w:sz w:val="21"/>
          <w:szCs w:val="21"/>
        </w:rPr>
        <w:t>add</w:t>
      </w:r>
      <w:r>
        <w:rPr>
          <w:rFonts w:ascii="Arial" w:eastAsia="Arial" w:hAnsi="Arial" w:cs="Arial"/>
          <w:spacing w:val="1"/>
          <w:sz w:val="21"/>
          <w:szCs w:val="21"/>
        </w:rPr>
        <w:t>iti</w:t>
      </w:r>
      <w:r>
        <w:rPr>
          <w:rFonts w:ascii="Arial" w:eastAsia="Arial" w:hAnsi="Arial" w:cs="Arial"/>
          <w:spacing w:val="2"/>
          <w:sz w:val="21"/>
          <w:szCs w:val="21"/>
        </w:rPr>
        <w:t>o</w:t>
      </w:r>
      <w:r>
        <w:rPr>
          <w:rFonts w:ascii="Arial" w:eastAsia="Arial" w:hAnsi="Arial" w:cs="Arial"/>
          <w:sz w:val="21"/>
          <w:szCs w:val="21"/>
        </w:rPr>
        <w:t xml:space="preserve">n                         </w:t>
      </w:r>
      <w:r>
        <w:rPr>
          <w:rFonts w:ascii="Arial" w:eastAsia="Arial" w:hAnsi="Arial" w:cs="Arial"/>
          <w:spacing w:val="2"/>
          <w:sz w:val="21"/>
          <w:szCs w:val="21"/>
        </w:rPr>
        <w:t>70</w:t>
      </w:r>
      <w:r>
        <w:rPr>
          <w:rFonts w:ascii="Arial" w:eastAsia="Arial" w:hAnsi="Arial" w:cs="Arial"/>
          <w:sz w:val="21"/>
          <w:szCs w:val="21"/>
        </w:rPr>
        <w:t>%</w:t>
      </w:r>
      <w:r>
        <w:rPr>
          <w:rFonts w:ascii="Arial" w:eastAsia="Arial" w:hAnsi="Arial" w:cs="Arial"/>
          <w:spacing w:val="14"/>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7"/>
          <w:sz w:val="21"/>
          <w:szCs w:val="21"/>
        </w:rPr>
        <w:t xml:space="preserve"> </w:t>
      </w:r>
      <w:r>
        <w:rPr>
          <w:rFonts w:ascii="Arial" w:eastAsia="Arial" w:hAnsi="Arial" w:cs="Arial"/>
          <w:spacing w:val="2"/>
          <w:sz w:val="21"/>
          <w:szCs w:val="21"/>
        </w:rPr>
        <w:t>annua</w:t>
      </w:r>
      <w:r>
        <w:rPr>
          <w:rFonts w:ascii="Arial" w:eastAsia="Arial" w:hAnsi="Arial" w:cs="Arial"/>
          <w:sz w:val="21"/>
          <w:szCs w:val="21"/>
        </w:rPr>
        <w:t>l</w:t>
      </w:r>
      <w:r>
        <w:rPr>
          <w:rFonts w:ascii="Arial" w:eastAsia="Arial" w:hAnsi="Arial" w:cs="Arial"/>
          <w:spacing w:val="17"/>
          <w:sz w:val="21"/>
          <w:szCs w:val="21"/>
        </w:rPr>
        <w:t xml:space="preserve"> </w:t>
      </w:r>
      <w:r>
        <w:rPr>
          <w:rFonts w:ascii="Arial" w:eastAsia="Arial" w:hAnsi="Arial" w:cs="Arial"/>
          <w:spacing w:val="2"/>
          <w:sz w:val="21"/>
          <w:szCs w:val="21"/>
        </w:rPr>
        <w:t>pe</w:t>
      </w:r>
      <w:r>
        <w:rPr>
          <w:rFonts w:ascii="Arial" w:eastAsia="Arial" w:hAnsi="Arial" w:cs="Arial"/>
          <w:sz w:val="21"/>
          <w:szCs w:val="21"/>
        </w:rPr>
        <w:t>r</w:t>
      </w:r>
      <w:r>
        <w:rPr>
          <w:rFonts w:ascii="Arial" w:eastAsia="Arial" w:hAnsi="Arial" w:cs="Arial"/>
          <w:spacing w:val="10"/>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aye</w:t>
      </w:r>
      <w:r>
        <w:rPr>
          <w:rFonts w:ascii="Arial" w:eastAsia="Arial" w:hAnsi="Arial" w:cs="Arial"/>
          <w:sz w:val="21"/>
          <w:szCs w:val="21"/>
        </w:rPr>
        <w:t>r</w:t>
      </w:r>
      <w:r>
        <w:rPr>
          <w:rFonts w:ascii="Arial" w:eastAsia="Arial" w:hAnsi="Arial" w:cs="Arial"/>
          <w:spacing w:val="15"/>
          <w:sz w:val="21"/>
          <w:szCs w:val="21"/>
        </w:rPr>
        <w:t xml:space="preserve"> </w:t>
      </w:r>
      <w:r>
        <w:rPr>
          <w:rFonts w:ascii="Arial" w:eastAsia="Arial" w:hAnsi="Arial" w:cs="Arial"/>
          <w:spacing w:val="1"/>
          <w:w w:val="103"/>
          <w:sz w:val="21"/>
          <w:szCs w:val="21"/>
        </w:rPr>
        <w:t>f</w:t>
      </w:r>
      <w:r>
        <w:rPr>
          <w:rFonts w:ascii="Arial" w:eastAsia="Arial" w:hAnsi="Arial" w:cs="Arial"/>
          <w:spacing w:val="2"/>
          <w:w w:val="102"/>
          <w:sz w:val="21"/>
          <w:szCs w:val="21"/>
        </w:rPr>
        <w:t>ee</w:t>
      </w:r>
    </w:p>
    <w:p w:rsidR="0063619D" w:rsidRDefault="006C1A07">
      <w:pPr>
        <w:spacing w:before="13"/>
        <w:ind w:left="110"/>
        <w:rPr>
          <w:rFonts w:ascii="Arial" w:eastAsia="Arial" w:hAnsi="Arial" w:cs="Arial"/>
          <w:sz w:val="21"/>
          <w:szCs w:val="21"/>
        </w:rPr>
      </w:pPr>
      <w:r>
        <w:rPr>
          <w:rFonts w:ascii="Arial" w:eastAsia="Arial" w:hAnsi="Arial" w:cs="Arial"/>
          <w:spacing w:val="3"/>
          <w:sz w:val="21"/>
          <w:szCs w:val="21"/>
        </w:rPr>
        <w:t>A</w:t>
      </w:r>
      <w:r>
        <w:rPr>
          <w:rFonts w:ascii="Arial" w:eastAsia="Arial" w:hAnsi="Arial" w:cs="Arial"/>
          <w:spacing w:val="2"/>
          <w:sz w:val="21"/>
          <w:szCs w:val="21"/>
        </w:rPr>
        <w:t>p</w:t>
      </w:r>
      <w:r>
        <w:rPr>
          <w:rFonts w:ascii="Arial" w:eastAsia="Arial" w:hAnsi="Arial" w:cs="Arial"/>
          <w:spacing w:val="1"/>
          <w:sz w:val="21"/>
          <w:szCs w:val="21"/>
        </w:rPr>
        <w:t>ri</w:t>
      </w:r>
      <w:r>
        <w:rPr>
          <w:rFonts w:ascii="Arial" w:eastAsia="Arial" w:hAnsi="Arial" w:cs="Arial"/>
          <w:sz w:val="21"/>
          <w:szCs w:val="21"/>
        </w:rPr>
        <w:t>l</w:t>
      </w:r>
      <w:r>
        <w:rPr>
          <w:rFonts w:ascii="Arial" w:eastAsia="Arial" w:hAnsi="Arial" w:cs="Arial"/>
          <w:spacing w:val="12"/>
          <w:sz w:val="21"/>
          <w:szCs w:val="21"/>
        </w:rPr>
        <w:t xml:space="preserve"> </w:t>
      </w:r>
      <w:r>
        <w:rPr>
          <w:rFonts w:ascii="Arial" w:eastAsia="Arial" w:hAnsi="Arial" w:cs="Arial"/>
          <w:spacing w:val="2"/>
          <w:sz w:val="21"/>
          <w:szCs w:val="21"/>
        </w:rPr>
        <w:t>add</w:t>
      </w:r>
      <w:r>
        <w:rPr>
          <w:rFonts w:ascii="Arial" w:eastAsia="Arial" w:hAnsi="Arial" w:cs="Arial"/>
          <w:spacing w:val="1"/>
          <w:sz w:val="21"/>
          <w:szCs w:val="21"/>
        </w:rPr>
        <w:t>iti</w:t>
      </w:r>
      <w:r>
        <w:rPr>
          <w:rFonts w:ascii="Arial" w:eastAsia="Arial" w:hAnsi="Arial" w:cs="Arial"/>
          <w:spacing w:val="2"/>
          <w:sz w:val="21"/>
          <w:szCs w:val="21"/>
        </w:rPr>
        <w:t>o</w:t>
      </w:r>
      <w:r>
        <w:rPr>
          <w:rFonts w:ascii="Arial" w:eastAsia="Arial" w:hAnsi="Arial" w:cs="Arial"/>
          <w:sz w:val="21"/>
          <w:szCs w:val="21"/>
        </w:rPr>
        <w:t xml:space="preserve">n              </w:t>
      </w:r>
      <w:r>
        <w:rPr>
          <w:rFonts w:ascii="Arial" w:eastAsia="Arial" w:hAnsi="Arial" w:cs="Arial"/>
          <w:spacing w:val="33"/>
          <w:sz w:val="21"/>
          <w:szCs w:val="21"/>
        </w:rPr>
        <w:t xml:space="preserve"> </w:t>
      </w:r>
      <w:r w:rsidR="007B2BB5">
        <w:rPr>
          <w:rFonts w:ascii="Arial" w:eastAsia="Arial" w:hAnsi="Arial" w:cs="Arial"/>
          <w:spacing w:val="33"/>
          <w:sz w:val="21"/>
          <w:szCs w:val="21"/>
        </w:rPr>
        <w:t xml:space="preserve">        </w:t>
      </w:r>
      <w:r>
        <w:rPr>
          <w:rFonts w:ascii="Arial" w:eastAsia="Arial" w:hAnsi="Arial" w:cs="Arial"/>
          <w:spacing w:val="2"/>
          <w:sz w:val="21"/>
          <w:szCs w:val="21"/>
        </w:rPr>
        <w:t>50</w:t>
      </w:r>
      <w:r>
        <w:rPr>
          <w:rFonts w:ascii="Arial" w:eastAsia="Arial" w:hAnsi="Arial" w:cs="Arial"/>
          <w:sz w:val="21"/>
          <w:szCs w:val="21"/>
        </w:rPr>
        <w:t>%</w:t>
      </w:r>
      <w:r>
        <w:rPr>
          <w:rFonts w:ascii="Arial" w:eastAsia="Arial" w:hAnsi="Arial" w:cs="Arial"/>
          <w:spacing w:val="14"/>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7"/>
          <w:sz w:val="21"/>
          <w:szCs w:val="21"/>
        </w:rPr>
        <w:t xml:space="preserve"> </w:t>
      </w:r>
      <w:r>
        <w:rPr>
          <w:rFonts w:ascii="Arial" w:eastAsia="Arial" w:hAnsi="Arial" w:cs="Arial"/>
          <w:spacing w:val="2"/>
          <w:sz w:val="21"/>
          <w:szCs w:val="21"/>
        </w:rPr>
        <w:t>annua</w:t>
      </w:r>
      <w:r>
        <w:rPr>
          <w:rFonts w:ascii="Arial" w:eastAsia="Arial" w:hAnsi="Arial" w:cs="Arial"/>
          <w:sz w:val="21"/>
          <w:szCs w:val="21"/>
        </w:rPr>
        <w:t>l</w:t>
      </w:r>
      <w:r>
        <w:rPr>
          <w:rFonts w:ascii="Arial" w:eastAsia="Arial" w:hAnsi="Arial" w:cs="Arial"/>
          <w:spacing w:val="17"/>
          <w:sz w:val="21"/>
          <w:szCs w:val="21"/>
        </w:rPr>
        <w:t xml:space="preserve"> </w:t>
      </w:r>
      <w:r>
        <w:rPr>
          <w:rFonts w:ascii="Arial" w:eastAsia="Arial" w:hAnsi="Arial" w:cs="Arial"/>
          <w:spacing w:val="2"/>
          <w:sz w:val="21"/>
          <w:szCs w:val="21"/>
        </w:rPr>
        <w:t>pe</w:t>
      </w:r>
      <w:r>
        <w:rPr>
          <w:rFonts w:ascii="Arial" w:eastAsia="Arial" w:hAnsi="Arial" w:cs="Arial"/>
          <w:sz w:val="21"/>
          <w:szCs w:val="21"/>
        </w:rPr>
        <w:t>r</w:t>
      </w:r>
      <w:r>
        <w:rPr>
          <w:rFonts w:ascii="Arial" w:eastAsia="Arial" w:hAnsi="Arial" w:cs="Arial"/>
          <w:spacing w:val="10"/>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aye</w:t>
      </w:r>
      <w:r>
        <w:rPr>
          <w:rFonts w:ascii="Arial" w:eastAsia="Arial" w:hAnsi="Arial" w:cs="Arial"/>
          <w:sz w:val="21"/>
          <w:szCs w:val="21"/>
        </w:rPr>
        <w:t>r</w:t>
      </w:r>
      <w:r>
        <w:rPr>
          <w:rFonts w:ascii="Arial" w:eastAsia="Arial" w:hAnsi="Arial" w:cs="Arial"/>
          <w:spacing w:val="15"/>
          <w:sz w:val="21"/>
          <w:szCs w:val="21"/>
        </w:rPr>
        <w:t xml:space="preserve"> </w:t>
      </w:r>
      <w:r>
        <w:rPr>
          <w:rFonts w:ascii="Arial" w:eastAsia="Arial" w:hAnsi="Arial" w:cs="Arial"/>
          <w:spacing w:val="1"/>
          <w:w w:val="103"/>
          <w:sz w:val="21"/>
          <w:szCs w:val="21"/>
        </w:rPr>
        <w:t>f</w:t>
      </w:r>
      <w:r>
        <w:rPr>
          <w:rFonts w:ascii="Arial" w:eastAsia="Arial" w:hAnsi="Arial" w:cs="Arial"/>
          <w:spacing w:val="2"/>
          <w:w w:val="102"/>
          <w:sz w:val="21"/>
          <w:szCs w:val="21"/>
        </w:rPr>
        <w:t>ee</w:t>
      </w:r>
    </w:p>
    <w:p w:rsidR="0063619D" w:rsidRDefault="0063619D">
      <w:pPr>
        <w:spacing w:before="3" w:line="260" w:lineRule="exact"/>
        <w:rPr>
          <w:sz w:val="26"/>
          <w:szCs w:val="26"/>
        </w:rPr>
      </w:pPr>
    </w:p>
    <w:p w:rsidR="0063619D" w:rsidRDefault="006C1A07">
      <w:pPr>
        <w:ind w:left="110"/>
        <w:rPr>
          <w:rFonts w:ascii="Arial" w:eastAsia="Arial" w:hAnsi="Arial" w:cs="Arial"/>
          <w:sz w:val="21"/>
          <w:szCs w:val="21"/>
        </w:rPr>
      </w:pPr>
      <w:r>
        <w:rPr>
          <w:rFonts w:ascii="Arial" w:eastAsia="Arial" w:hAnsi="Arial" w:cs="Arial"/>
          <w:b/>
          <w:color w:val="000098"/>
          <w:spacing w:val="1"/>
          <w:sz w:val="21"/>
          <w:szCs w:val="21"/>
        </w:rPr>
        <w:t>I</w:t>
      </w:r>
      <w:r>
        <w:rPr>
          <w:rFonts w:ascii="Arial" w:eastAsia="Arial" w:hAnsi="Arial" w:cs="Arial"/>
          <w:b/>
          <w:color w:val="000098"/>
          <w:spacing w:val="2"/>
          <w:sz w:val="21"/>
          <w:szCs w:val="21"/>
        </w:rPr>
        <w:t>n</w:t>
      </w:r>
      <w:r>
        <w:rPr>
          <w:rFonts w:ascii="Arial" w:eastAsia="Arial" w:hAnsi="Arial" w:cs="Arial"/>
          <w:b/>
          <w:color w:val="000098"/>
          <w:spacing w:val="1"/>
          <w:sz w:val="21"/>
          <w:szCs w:val="21"/>
        </w:rPr>
        <w:t>j</w:t>
      </w:r>
      <w:r>
        <w:rPr>
          <w:rFonts w:ascii="Arial" w:eastAsia="Arial" w:hAnsi="Arial" w:cs="Arial"/>
          <w:b/>
          <w:color w:val="000098"/>
          <w:spacing w:val="2"/>
          <w:sz w:val="21"/>
          <w:szCs w:val="21"/>
        </w:rPr>
        <w:t>u</w:t>
      </w:r>
      <w:r>
        <w:rPr>
          <w:rFonts w:ascii="Arial" w:eastAsia="Arial" w:hAnsi="Arial" w:cs="Arial"/>
          <w:b/>
          <w:color w:val="000098"/>
          <w:spacing w:val="1"/>
          <w:sz w:val="21"/>
          <w:szCs w:val="21"/>
        </w:rPr>
        <w:t>r</w:t>
      </w:r>
      <w:r>
        <w:rPr>
          <w:rFonts w:ascii="Arial" w:eastAsia="Arial" w:hAnsi="Arial" w:cs="Arial"/>
          <w:b/>
          <w:color w:val="000098"/>
          <w:spacing w:val="2"/>
          <w:sz w:val="21"/>
          <w:szCs w:val="21"/>
        </w:rPr>
        <w:t>e</w:t>
      </w:r>
      <w:r>
        <w:rPr>
          <w:rFonts w:ascii="Arial" w:eastAsia="Arial" w:hAnsi="Arial" w:cs="Arial"/>
          <w:b/>
          <w:color w:val="000098"/>
          <w:sz w:val="21"/>
          <w:szCs w:val="21"/>
        </w:rPr>
        <w:t>d</w:t>
      </w:r>
      <w:r>
        <w:rPr>
          <w:rFonts w:ascii="Arial" w:eastAsia="Arial" w:hAnsi="Arial" w:cs="Arial"/>
          <w:b/>
          <w:color w:val="000098"/>
          <w:spacing w:val="23"/>
          <w:sz w:val="21"/>
          <w:szCs w:val="21"/>
        </w:rPr>
        <w:t xml:space="preserve"> </w:t>
      </w:r>
      <w:r>
        <w:rPr>
          <w:rFonts w:ascii="Arial" w:eastAsia="Arial" w:hAnsi="Arial" w:cs="Arial"/>
          <w:b/>
          <w:color w:val="000098"/>
          <w:spacing w:val="3"/>
          <w:w w:val="103"/>
          <w:sz w:val="21"/>
          <w:szCs w:val="21"/>
        </w:rPr>
        <w:t>P</w:t>
      </w:r>
      <w:r>
        <w:rPr>
          <w:rFonts w:ascii="Arial" w:eastAsia="Arial" w:hAnsi="Arial" w:cs="Arial"/>
          <w:b/>
          <w:color w:val="000098"/>
          <w:spacing w:val="1"/>
          <w:w w:val="102"/>
          <w:sz w:val="21"/>
          <w:szCs w:val="21"/>
        </w:rPr>
        <w:t>l</w:t>
      </w:r>
      <w:r>
        <w:rPr>
          <w:rFonts w:ascii="Arial" w:eastAsia="Arial" w:hAnsi="Arial" w:cs="Arial"/>
          <w:b/>
          <w:color w:val="000098"/>
          <w:spacing w:val="2"/>
          <w:w w:val="102"/>
          <w:sz w:val="21"/>
          <w:szCs w:val="21"/>
        </w:rPr>
        <w:t>aye</w:t>
      </w:r>
      <w:r>
        <w:rPr>
          <w:rFonts w:ascii="Arial" w:eastAsia="Arial" w:hAnsi="Arial" w:cs="Arial"/>
          <w:b/>
          <w:color w:val="000098"/>
          <w:spacing w:val="1"/>
          <w:w w:val="102"/>
          <w:sz w:val="21"/>
          <w:szCs w:val="21"/>
        </w:rPr>
        <w:t>r</w:t>
      </w:r>
      <w:r>
        <w:rPr>
          <w:rFonts w:ascii="Arial" w:eastAsia="Arial" w:hAnsi="Arial" w:cs="Arial"/>
          <w:b/>
          <w:color w:val="000098"/>
          <w:spacing w:val="2"/>
          <w:w w:val="102"/>
          <w:sz w:val="21"/>
          <w:szCs w:val="21"/>
        </w:rPr>
        <w:t>s</w:t>
      </w:r>
      <w:r>
        <w:rPr>
          <w:rFonts w:ascii="Arial" w:eastAsia="Arial" w:hAnsi="Arial" w:cs="Arial"/>
          <w:b/>
          <w:color w:val="000098"/>
          <w:w w:val="102"/>
          <w:sz w:val="21"/>
          <w:szCs w:val="21"/>
        </w:rPr>
        <w:t>:</w:t>
      </w:r>
    </w:p>
    <w:p w:rsidR="0063619D" w:rsidRDefault="006C1A07">
      <w:pPr>
        <w:spacing w:before="13" w:line="251" w:lineRule="auto"/>
        <w:ind w:left="110" w:right="147"/>
        <w:rPr>
          <w:rFonts w:ascii="Arial" w:eastAsia="Arial" w:hAnsi="Arial" w:cs="Arial"/>
          <w:sz w:val="21"/>
          <w:szCs w:val="21"/>
        </w:rPr>
      </w:pPr>
      <w:r>
        <w:rPr>
          <w:rFonts w:ascii="Arial" w:eastAsia="Arial" w:hAnsi="Arial" w:cs="Arial"/>
          <w:sz w:val="21"/>
          <w:szCs w:val="21"/>
        </w:rPr>
        <w:t>A</w:t>
      </w:r>
      <w:r>
        <w:rPr>
          <w:rFonts w:ascii="Arial" w:eastAsia="Arial" w:hAnsi="Arial" w:cs="Arial"/>
          <w:spacing w:val="10"/>
          <w:sz w:val="21"/>
          <w:szCs w:val="21"/>
        </w:rPr>
        <w:t xml:space="preserve"> </w:t>
      </w:r>
      <w:r>
        <w:rPr>
          <w:rFonts w:ascii="Arial" w:eastAsia="Arial" w:hAnsi="Arial" w:cs="Arial"/>
          <w:spacing w:val="3"/>
          <w:sz w:val="21"/>
          <w:szCs w:val="21"/>
        </w:rPr>
        <w:t>P</w:t>
      </w:r>
      <w:r>
        <w:rPr>
          <w:rFonts w:ascii="Arial" w:eastAsia="Arial" w:hAnsi="Arial" w:cs="Arial"/>
          <w:spacing w:val="1"/>
          <w:sz w:val="21"/>
          <w:szCs w:val="21"/>
        </w:rPr>
        <w:t>l</w:t>
      </w:r>
      <w:r>
        <w:rPr>
          <w:rFonts w:ascii="Arial" w:eastAsia="Arial" w:hAnsi="Arial" w:cs="Arial"/>
          <w:spacing w:val="2"/>
          <w:sz w:val="21"/>
          <w:szCs w:val="21"/>
        </w:rPr>
        <w:t>aye</w:t>
      </w:r>
      <w:r>
        <w:rPr>
          <w:rFonts w:ascii="Arial" w:eastAsia="Arial" w:hAnsi="Arial" w:cs="Arial"/>
          <w:sz w:val="21"/>
          <w:szCs w:val="21"/>
        </w:rPr>
        <w:t>r</w:t>
      </w:r>
      <w:r>
        <w:rPr>
          <w:rFonts w:ascii="Arial" w:eastAsia="Arial" w:hAnsi="Arial" w:cs="Arial"/>
          <w:spacing w:val="16"/>
          <w:sz w:val="21"/>
          <w:szCs w:val="21"/>
        </w:rPr>
        <w:t xml:space="preserve"> </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pacing w:val="1"/>
          <w:sz w:val="21"/>
          <w:szCs w:val="21"/>
        </w:rPr>
        <w:t>j</w:t>
      </w:r>
      <w:r>
        <w:rPr>
          <w:rFonts w:ascii="Arial" w:eastAsia="Arial" w:hAnsi="Arial" w:cs="Arial"/>
          <w:spacing w:val="2"/>
          <w:sz w:val="21"/>
          <w:szCs w:val="21"/>
        </w:rPr>
        <w:t>u</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18"/>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9"/>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z w:val="21"/>
          <w:szCs w:val="21"/>
        </w:rPr>
        <w:t>e</w:t>
      </w:r>
      <w:r>
        <w:rPr>
          <w:rFonts w:ascii="Arial" w:eastAsia="Arial" w:hAnsi="Arial" w:cs="Arial"/>
          <w:spacing w:val="15"/>
          <w:sz w:val="21"/>
          <w:szCs w:val="21"/>
        </w:rPr>
        <w:t xml:space="preserve"> </w:t>
      </w:r>
      <w:r>
        <w:rPr>
          <w:rFonts w:ascii="Arial" w:eastAsia="Arial" w:hAnsi="Arial" w:cs="Arial"/>
          <w:spacing w:val="1"/>
          <w:sz w:val="21"/>
          <w:szCs w:val="21"/>
        </w:rPr>
        <w:t>(</w:t>
      </w:r>
      <w:r>
        <w:rPr>
          <w:rFonts w:ascii="Arial" w:eastAsia="Arial" w:hAnsi="Arial" w:cs="Arial"/>
          <w:spacing w:val="2"/>
          <w:sz w:val="21"/>
          <w:szCs w:val="21"/>
        </w:rPr>
        <w:t>3</w:t>
      </w:r>
      <w:r>
        <w:rPr>
          <w:rFonts w:ascii="Arial" w:eastAsia="Arial" w:hAnsi="Arial" w:cs="Arial"/>
          <w:sz w:val="21"/>
          <w:szCs w:val="21"/>
        </w:rPr>
        <w:t>)</w:t>
      </w:r>
      <w:r>
        <w:rPr>
          <w:rFonts w:ascii="Arial" w:eastAsia="Arial" w:hAnsi="Arial" w:cs="Arial"/>
          <w:spacing w:val="9"/>
          <w:sz w:val="21"/>
          <w:szCs w:val="21"/>
        </w:rPr>
        <w:t xml:space="preserve"> </w:t>
      </w:r>
      <w:r>
        <w:rPr>
          <w:rFonts w:ascii="Arial" w:eastAsia="Arial" w:hAnsi="Arial" w:cs="Arial"/>
          <w:spacing w:val="4"/>
          <w:sz w:val="21"/>
          <w:szCs w:val="21"/>
        </w:rPr>
        <w:t>m</w:t>
      </w:r>
      <w:r>
        <w:rPr>
          <w:rFonts w:ascii="Arial" w:eastAsia="Arial" w:hAnsi="Arial" w:cs="Arial"/>
          <w:spacing w:val="2"/>
          <w:sz w:val="21"/>
          <w:szCs w:val="21"/>
        </w:rPr>
        <w:t>on</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s</w:t>
      </w:r>
      <w:r>
        <w:rPr>
          <w:rFonts w:ascii="Arial" w:eastAsia="Arial" w:hAnsi="Arial" w:cs="Arial"/>
          <w:spacing w:val="19"/>
          <w:sz w:val="21"/>
          <w:szCs w:val="21"/>
        </w:rPr>
        <w:t xml:space="preserve"> </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8"/>
          <w:sz w:val="21"/>
          <w:szCs w:val="21"/>
        </w:rPr>
        <w:t xml:space="preserve"> </w:t>
      </w:r>
      <w:r>
        <w:rPr>
          <w:rFonts w:ascii="Arial" w:eastAsia="Arial" w:hAnsi="Arial" w:cs="Arial"/>
          <w:spacing w:val="4"/>
          <w:sz w:val="21"/>
          <w:szCs w:val="21"/>
        </w:rPr>
        <w:t>m</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z w:val="21"/>
          <w:szCs w:val="21"/>
        </w:rPr>
        <w:t>e</w:t>
      </w:r>
      <w:r>
        <w:rPr>
          <w:rFonts w:ascii="Arial" w:eastAsia="Arial" w:hAnsi="Arial" w:cs="Arial"/>
          <w:spacing w:val="15"/>
          <w:sz w:val="21"/>
          <w:szCs w:val="21"/>
        </w:rPr>
        <w:t xml:space="preserve"> </w:t>
      </w:r>
      <w:r>
        <w:rPr>
          <w:rFonts w:ascii="Arial" w:eastAsia="Arial" w:hAnsi="Arial" w:cs="Arial"/>
          <w:spacing w:val="4"/>
          <w:sz w:val="21"/>
          <w:szCs w:val="21"/>
        </w:rPr>
        <w:t>m</w:t>
      </w:r>
      <w:r>
        <w:rPr>
          <w:rFonts w:ascii="Arial" w:eastAsia="Arial" w:hAnsi="Arial" w:cs="Arial"/>
          <w:spacing w:val="2"/>
          <w:sz w:val="21"/>
          <w:szCs w:val="21"/>
        </w:rPr>
        <w:t>a</w:t>
      </w:r>
      <w:r>
        <w:rPr>
          <w:rFonts w:ascii="Arial" w:eastAsia="Arial" w:hAnsi="Arial" w:cs="Arial"/>
          <w:sz w:val="21"/>
          <w:szCs w:val="21"/>
        </w:rPr>
        <w:t>y</w:t>
      </w:r>
      <w:r>
        <w:rPr>
          <w:rFonts w:ascii="Arial" w:eastAsia="Arial" w:hAnsi="Arial" w:cs="Arial"/>
          <w:spacing w:val="13"/>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ece</w:t>
      </w:r>
      <w:r>
        <w:rPr>
          <w:rFonts w:ascii="Arial" w:eastAsia="Arial" w:hAnsi="Arial" w:cs="Arial"/>
          <w:spacing w:val="1"/>
          <w:sz w:val="21"/>
          <w:szCs w:val="21"/>
        </w:rPr>
        <w:t>i</w:t>
      </w:r>
      <w:r>
        <w:rPr>
          <w:rFonts w:ascii="Arial" w:eastAsia="Arial" w:hAnsi="Arial" w:cs="Arial"/>
          <w:spacing w:val="2"/>
          <w:sz w:val="21"/>
          <w:szCs w:val="21"/>
        </w:rPr>
        <w:t>v</w:t>
      </w:r>
      <w:r>
        <w:rPr>
          <w:rFonts w:ascii="Arial" w:eastAsia="Arial" w:hAnsi="Arial" w:cs="Arial"/>
          <w:sz w:val="21"/>
          <w:szCs w:val="21"/>
        </w:rPr>
        <w:t>e</w:t>
      </w:r>
      <w:r>
        <w:rPr>
          <w:rFonts w:ascii="Arial" w:eastAsia="Arial" w:hAnsi="Arial" w:cs="Arial"/>
          <w:spacing w:val="19"/>
          <w:sz w:val="21"/>
          <w:szCs w:val="21"/>
        </w:rPr>
        <w:t xml:space="preserve"> </w:t>
      </w:r>
      <w:r>
        <w:rPr>
          <w:rFonts w:ascii="Arial" w:eastAsia="Arial" w:hAnsi="Arial" w:cs="Arial"/>
          <w:sz w:val="21"/>
          <w:szCs w:val="21"/>
        </w:rPr>
        <w:t>a</w:t>
      </w:r>
      <w:r>
        <w:rPr>
          <w:rFonts w:ascii="Arial" w:eastAsia="Arial" w:hAnsi="Arial" w:cs="Arial"/>
          <w:spacing w:val="7"/>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educ</w:t>
      </w:r>
      <w:r>
        <w:rPr>
          <w:rFonts w:ascii="Arial" w:eastAsia="Arial" w:hAnsi="Arial" w:cs="Arial"/>
          <w:spacing w:val="1"/>
          <w:sz w:val="21"/>
          <w:szCs w:val="21"/>
        </w:rPr>
        <w:t>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23"/>
          <w:sz w:val="21"/>
          <w:szCs w:val="21"/>
        </w:rPr>
        <w:t xml:space="preserve"> </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8"/>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aye</w:t>
      </w:r>
      <w:r>
        <w:rPr>
          <w:rFonts w:ascii="Arial" w:eastAsia="Arial" w:hAnsi="Arial" w:cs="Arial"/>
          <w:sz w:val="21"/>
          <w:szCs w:val="21"/>
        </w:rPr>
        <w:t>r</w:t>
      </w:r>
      <w:r>
        <w:rPr>
          <w:rFonts w:ascii="Arial" w:eastAsia="Arial" w:hAnsi="Arial" w:cs="Arial"/>
          <w:spacing w:val="15"/>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e</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r</w:t>
      </w:r>
      <w:r>
        <w:rPr>
          <w:rFonts w:ascii="Arial" w:eastAsia="Arial" w:hAnsi="Arial" w:cs="Arial"/>
          <w:spacing w:val="2"/>
          <w:sz w:val="21"/>
          <w:szCs w:val="21"/>
        </w:rPr>
        <w:t>ov</w:t>
      </w:r>
      <w:r>
        <w:rPr>
          <w:rFonts w:ascii="Arial" w:eastAsia="Arial" w:hAnsi="Arial" w:cs="Arial"/>
          <w:spacing w:val="1"/>
          <w:sz w:val="21"/>
          <w:szCs w:val="21"/>
        </w:rPr>
        <w:t>i</w:t>
      </w:r>
      <w:r>
        <w:rPr>
          <w:rFonts w:ascii="Arial" w:eastAsia="Arial" w:hAnsi="Arial" w:cs="Arial"/>
          <w:spacing w:val="2"/>
          <w:sz w:val="21"/>
          <w:szCs w:val="21"/>
        </w:rPr>
        <w:t>de</w:t>
      </w:r>
      <w:r>
        <w:rPr>
          <w:rFonts w:ascii="Arial" w:eastAsia="Arial" w:hAnsi="Arial" w:cs="Arial"/>
          <w:sz w:val="21"/>
          <w:szCs w:val="21"/>
        </w:rPr>
        <w:t>d</w:t>
      </w:r>
      <w:r>
        <w:rPr>
          <w:rFonts w:ascii="Arial" w:eastAsia="Arial" w:hAnsi="Arial" w:cs="Arial"/>
          <w:spacing w:val="21"/>
          <w:sz w:val="21"/>
          <w:szCs w:val="21"/>
        </w:rPr>
        <w:t xml:space="preserve"> </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8"/>
          <w:sz w:val="21"/>
          <w:szCs w:val="21"/>
        </w:rPr>
        <w:t xml:space="preserve"> </w:t>
      </w:r>
      <w:r>
        <w:rPr>
          <w:rFonts w:ascii="Arial" w:eastAsia="Arial" w:hAnsi="Arial" w:cs="Arial"/>
          <w:spacing w:val="2"/>
          <w:w w:val="102"/>
          <w:sz w:val="21"/>
          <w:szCs w:val="21"/>
        </w:rPr>
        <w:t>sh</w:t>
      </w:r>
      <w:r>
        <w:rPr>
          <w:rFonts w:ascii="Arial" w:eastAsia="Arial" w:hAnsi="Arial" w:cs="Arial"/>
          <w:w w:val="102"/>
          <w:sz w:val="21"/>
          <w:szCs w:val="21"/>
        </w:rPr>
        <w:t xml:space="preserve">e </w:t>
      </w:r>
      <w:r>
        <w:rPr>
          <w:rFonts w:ascii="Arial" w:eastAsia="Arial" w:hAnsi="Arial" w:cs="Arial"/>
          <w:spacing w:val="2"/>
          <w:sz w:val="21"/>
          <w:szCs w:val="21"/>
        </w:rPr>
        <w:t>app</w:t>
      </w:r>
      <w:r>
        <w:rPr>
          <w:rFonts w:ascii="Arial" w:eastAsia="Arial" w:hAnsi="Arial" w:cs="Arial"/>
          <w:spacing w:val="1"/>
          <w:sz w:val="21"/>
          <w:szCs w:val="21"/>
        </w:rPr>
        <w:t>li</w:t>
      </w:r>
      <w:r>
        <w:rPr>
          <w:rFonts w:ascii="Arial" w:eastAsia="Arial" w:hAnsi="Arial" w:cs="Arial"/>
          <w:spacing w:val="2"/>
          <w:sz w:val="21"/>
          <w:szCs w:val="21"/>
        </w:rPr>
        <w:t>e</w:t>
      </w:r>
      <w:r>
        <w:rPr>
          <w:rFonts w:ascii="Arial" w:eastAsia="Arial" w:hAnsi="Arial" w:cs="Arial"/>
          <w:sz w:val="21"/>
          <w:szCs w:val="21"/>
        </w:rPr>
        <w:t>s</w:t>
      </w:r>
      <w:r>
        <w:rPr>
          <w:rFonts w:ascii="Arial" w:eastAsia="Arial" w:hAnsi="Arial" w:cs="Arial"/>
          <w:spacing w:val="18"/>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sz w:val="21"/>
          <w:szCs w:val="21"/>
        </w:rPr>
        <w:t>c</w:t>
      </w:r>
      <w:r>
        <w:rPr>
          <w:rFonts w:ascii="Arial" w:eastAsia="Arial" w:hAnsi="Arial" w:cs="Arial"/>
          <w:spacing w:val="1"/>
          <w:sz w:val="21"/>
          <w:szCs w:val="21"/>
        </w:rPr>
        <w:t>l</w:t>
      </w:r>
      <w:r>
        <w:rPr>
          <w:rFonts w:ascii="Arial" w:eastAsia="Arial" w:hAnsi="Arial" w:cs="Arial"/>
          <w:spacing w:val="2"/>
          <w:sz w:val="21"/>
          <w:szCs w:val="21"/>
        </w:rPr>
        <w:t>u</w:t>
      </w:r>
      <w:r>
        <w:rPr>
          <w:rFonts w:ascii="Arial" w:eastAsia="Arial" w:hAnsi="Arial" w:cs="Arial"/>
          <w:sz w:val="21"/>
          <w:szCs w:val="21"/>
        </w:rPr>
        <w:t>b</w:t>
      </w:r>
      <w:r>
        <w:rPr>
          <w:rFonts w:ascii="Arial" w:eastAsia="Arial" w:hAnsi="Arial" w:cs="Arial"/>
          <w:spacing w:val="13"/>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9"/>
          <w:sz w:val="21"/>
          <w:szCs w:val="21"/>
        </w:rPr>
        <w:t xml:space="preserve"> </w:t>
      </w:r>
      <w:r>
        <w:rPr>
          <w:rFonts w:ascii="Arial" w:eastAsia="Arial" w:hAnsi="Arial" w:cs="Arial"/>
          <w:sz w:val="21"/>
          <w:szCs w:val="21"/>
        </w:rPr>
        <w:t>a</w:t>
      </w:r>
      <w:r>
        <w:rPr>
          <w:rFonts w:ascii="Arial" w:eastAsia="Arial" w:hAnsi="Arial" w:cs="Arial"/>
          <w:spacing w:val="7"/>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educ</w:t>
      </w:r>
      <w:r>
        <w:rPr>
          <w:rFonts w:ascii="Arial" w:eastAsia="Arial" w:hAnsi="Arial" w:cs="Arial"/>
          <w:spacing w:val="1"/>
          <w:sz w:val="21"/>
          <w:szCs w:val="21"/>
        </w:rPr>
        <w:t>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23"/>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2"/>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r</w:t>
      </w:r>
      <w:r>
        <w:rPr>
          <w:rFonts w:ascii="Arial" w:eastAsia="Arial" w:hAnsi="Arial" w:cs="Arial"/>
          <w:spacing w:val="2"/>
          <w:sz w:val="21"/>
          <w:szCs w:val="21"/>
        </w:rPr>
        <w:t>ov</w:t>
      </w:r>
      <w:r>
        <w:rPr>
          <w:rFonts w:ascii="Arial" w:eastAsia="Arial" w:hAnsi="Arial" w:cs="Arial"/>
          <w:spacing w:val="1"/>
          <w:sz w:val="21"/>
          <w:szCs w:val="21"/>
        </w:rPr>
        <w:t>i</w:t>
      </w:r>
      <w:r>
        <w:rPr>
          <w:rFonts w:ascii="Arial" w:eastAsia="Arial" w:hAnsi="Arial" w:cs="Arial"/>
          <w:spacing w:val="2"/>
          <w:sz w:val="21"/>
          <w:szCs w:val="21"/>
        </w:rPr>
        <w:t>de</w:t>
      </w:r>
      <w:r>
        <w:rPr>
          <w:rFonts w:ascii="Arial" w:eastAsia="Arial" w:hAnsi="Arial" w:cs="Arial"/>
          <w:sz w:val="21"/>
          <w:szCs w:val="21"/>
        </w:rPr>
        <w:t>s</w:t>
      </w:r>
      <w:r>
        <w:rPr>
          <w:rFonts w:ascii="Arial" w:eastAsia="Arial" w:hAnsi="Arial" w:cs="Arial"/>
          <w:spacing w:val="21"/>
          <w:sz w:val="21"/>
          <w:szCs w:val="21"/>
        </w:rPr>
        <w:t xml:space="preserve"> </w:t>
      </w:r>
      <w:r>
        <w:rPr>
          <w:rFonts w:ascii="Arial" w:eastAsia="Arial" w:hAnsi="Arial" w:cs="Arial"/>
          <w:sz w:val="21"/>
          <w:szCs w:val="21"/>
        </w:rPr>
        <w:t>a</w:t>
      </w:r>
      <w:r>
        <w:rPr>
          <w:rFonts w:ascii="Arial" w:eastAsia="Arial" w:hAnsi="Arial" w:cs="Arial"/>
          <w:spacing w:val="8"/>
          <w:sz w:val="21"/>
          <w:szCs w:val="21"/>
        </w:rPr>
        <w:t xml:space="preserve"> </w:t>
      </w:r>
      <w:r>
        <w:rPr>
          <w:rFonts w:ascii="Arial" w:eastAsia="Arial" w:hAnsi="Arial" w:cs="Arial"/>
          <w:spacing w:val="2"/>
          <w:sz w:val="21"/>
          <w:szCs w:val="21"/>
        </w:rPr>
        <w:t>doc</w:t>
      </w:r>
      <w:r>
        <w:rPr>
          <w:rFonts w:ascii="Arial" w:eastAsia="Arial" w:hAnsi="Arial" w:cs="Arial"/>
          <w:spacing w:val="1"/>
          <w:sz w:val="21"/>
          <w:szCs w:val="21"/>
        </w:rPr>
        <w:t>t</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z w:val="21"/>
          <w:szCs w:val="21"/>
        </w:rPr>
        <w:t>s</w:t>
      </w:r>
      <w:r>
        <w:rPr>
          <w:rFonts w:ascii="Arial" w:eastAsia="Arial" w:hAnsi="Arial" w:cs="Arial"/>
          <w:spacing w:val="20"/>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epo</w:t>
      </w:r>
      <w:r>
        <w:rPr>
          <w:rFonts w:ascii="Arial" w:eastAsia="Arial" w:hAnsi="Arial" w:cs="Arial"/>
          <w:spacing w:val="1"/>
          <w:sz w:val="21"/>
          <w:szCs w:val="21"/>
        </w:rPr>
        <w:t>r</w:t>
      </w:r>
      <w:r>
        <w:rPr>
          <w:rFonts w:ascii="Arial" w:eastAsia="Arial" w:hAnsi="Arial" w:cs="Arial"/>
          <w:sz w:val="21"/>
          <w:szCs w:val="21"/>
        </w:rPr>
        <w:t>t</w:t>
      </w:r>
      <w:r>
        <w:rPr>
          <w:rFonts w:ascii="Arial" w:eastAsia="Arial" w:hAnsi="Arial" w:cs="Arial"/>
          <w:spacing w:val="16"/>
          <w:sz w:val="21"/>
          <w:szCs w:val="21"/>
        </w:rPr>
        <w:t xml:space="preserve"> </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10"/>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sz w:val="21"/>
          <w:szCs w:val="21"/>
        </w:rPr>
        <w:t>cond</w:t>
      </w:r>
      <w:r>
        <w:rPr>
          <w:rFonts w:ascii="Arial" w:eastAsia="Arial" w:hAnsi="Arial" w:cs="Arial"/>
          <w:spacing w:val="1"/>
          <w:sz w:val="21"/>
          <w:szCs w:val="21"/>
        </w:rPr>
        <w:t>iti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22"/>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7"/>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aye</w:t>
      </w:r>
      <w:r>
        <w:rPr>
          <w:rFonts w:ascii="Arial" w:eastAsia="Arial" w:hAnsi="Arial" w:cs="Arial"/>
          <w:spacing w:val="1"/>
          <w:sz w:val="21"/>
          <w:szCs w:val="21"/>
        </w:rPr>
        <w:t>r</w:t>
      </w:r>
      <w:r>
        <w:rPr>
          <w:rFonts w:ascii="Arial" w:eastAsia="Arial" w:hAnsi="Arial" w:cs="Arial"/>
          <w:sz w:val="21"/>
          <w:szCs w:val="21"/>
        </w:rPr>
        <w:t>,</w:t>
      </w:r>
      <w:r>
        <w:rPr>
          <w:rFonts w:ascii="Arial" w:eastAsia="Arial" w:hAnsi="Arial" w:cs="Arial"/>
          <w:spacing w:val="17"/>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w w:val="102"/>
          <w:sz w:val="21"/>
          <w:szCs w:val="21"/>
        </w:rPr>
        <w:t>p</w:t>
      </w:r>
      <w:r>
        <w:rPr>
          <w:rFonts w:ascii="Arial" w:eastAsia="Arial" w:hAnsi="Arial" w:cs="Arial"/>
          <w:spacing w:val="1"/>
          <w:w w:val="102"/>
          <w:sz w:val="21"/>
          <w:szCs w:val="21"/>
        </w:rPr>
        <w:t>r</w:t>
      </w:r>
      <w:r>
        <w:rPr>
          <w:rFonts w:ascii="Arial" w:eastAsia="Arial" w:hAnsi="Arial" w:cs="Arial"/>
          <w:spacing w:val="2"/>
          <w:w w:val="102"/>
          <w:sz w:val="21"/>
          <w:szCs w:val="21"/>
        </w:rPr>
        <w:t>obab</w:t>
      </w:r>
      <w:r>
        <w:rPr>
          <w:rFonts w:ascii="Arial" w:eastAsia="Arial" w:hAnsi="Arial" w:cs="Arial"/>
          <w:spacing w:val="1"/>
          <w:w w:val="102"/>
          <w:sz w:val="21"/>
          <w:szCs w:val="21"/>
        </w:rPr>
        <w:t>l</w:t>
      </w:r>
      <w:r>
        <w:rPr>
          <w:rFonts w:ascii="Arial" w:eastAsia="Arial" w:hAnsi="Arial" w:cs="Arial"/>
          <w:w w:val="102"/>
          <w:sz w:val="21"/>
          <w:szCs w:val="21"/>
        </w:rPr>
        <w:t xml:space="preserve">e </w:t>
      </w:r>
      <w:r>
        <w:rPr>
          <w:rFonts w:ascii="Arial" w:eastAsia="Arial" w:hAnsi="Arial" w:cs="Arial"/>
          <w:spacing w:val="2"/>
          <w:sz w:val="21"/>
          <w:szCs w:val="21"/>
        </w:rPr>
        <w:t>du</w:t>
      </w:r>
      <w:r>
        <w:rPr>
          <w:rFonts w:ascii="Arial" w:eastAsia="Arial" w:hAnsi="Arial" w:cs="Arial"/>
          <w:spacing w:val="1"/>
          <w:sz w:val="21"/>
          <w:szCs w:val="21"/>
        </w:rPr>
        <w:t>r</w:t>
      </w:r>
      <w:r>
        <w:rPr>
          <w:rFonts w:ascii="Arial" w:eastAsia="Arial" w:hAnsi="Arial" w:cs="Arial"/>
          <w:spacing w:val="2"/>
          <w:sz w:val="21"/>
          <w:szCs w:val="21"/>
        </w:rPr>
        <w:t>a</w:t>
      </w:r>
      <w:r>
        <w:rPr>
          <w:rFonts w:ascii="Arial" w:eastAsia="Arial" w:hAnsi="Arial" w:cs="Arial"/>
          <w:spacing w:val="1"/>
          <w:sz w:val="21"/>
          <w:szCs w:val="21"/>
        </w:rPr>
        <w:t>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20"/>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7"/>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pacing w:val="1"/>
          <w:sz w:val="21"/>
          <w:szCs w:val="21"/>
        </w:rPr>
        <w:t>j</w:t>
      </w:r>
      <w:r>
        <w:rPr>
          <w:rFonts w:ascii="Arial" w:eastAsia="Arial" w:hAnsi="Arial" w:cs="Arial"/>
          <w:spacing w:val="2"/>
          <w:sz w:val="21"/>
          <w:szCs w:val="21"/>
        </w:rPr>
        <w:t>u</w:t>
      </w:r>
      <w:r>
        <w:rPr>
          <w:rFonts w:ascii="Arial" w:eastAsia="Arial" w:hAnsi="Arial" w:cs="Arial"/>
          <w:spacing w:val="1"/>
          <w:sz w:val="21"/>
          <w:szCs w:val="21"/>
        </w:rPr>
        <w:t>r</w:t>
      </w:r>
      <w:r>
        <w:rPr>
          <w:rFonts w:ascii="Arial" w:eastAsia="Arial" w:hAnsi="Arial" w:cs="Arial"/>
          <w:sz w:val="21"/>
          <w:szCs w:val="21"/>
        </w:rPr>
        <w:t>y</w:t>
      </w:r>
      <w:r>
        <w:rPr>
          <w:rFonts w:ascii="Arial" w:eastAsia="Arial" w:hAnsi="Arial" w:cs="Arial"/>
          <w:spacing w:val="15"/>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2"/>
          <w:sz w:val="21"/>
          <w:szCs w:val="21"/>
        </w:rPr>
        <w:t xml:space="preserve"> </w:t>
      </w:r>
      <w:r>
        <w:rPr>
          <w:rFonts w:ascii="Arial" w:eastAsia="Arial" w:hAnsi="Arial" w:cs="Arial"/>
          <w:spacing w:val="2"/>
          <w:sz w:val="21"/>
          <w:szCs w:val="21"/>
        </w:rPr>
        <w:t>an</w:t>
      </w:r>
      <w:r>
        <w:rPr>
          <w:rFonts w:ascii="Arial" w:eastAsia="Arial" w:hAnsi="Arial" w:cs="Arial"/>
          <w:sz w:val="21"/>
          <w:szCs w:val="21"/>
        </w:rPr>
        <w:t>y</w:t>
      </w:r>
      <w:r>
        <w:rPr>
          <w:rFonts w:ascii="Arial" w:eastAsia="Arial" w:hAnsi="Arial" w:cs="Arial"/>
          <w:spacing w:val="12"/>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eco</w:t>
      </w:r>
      <w:r>
        <w:rPr>
          <w:rFonts w:ascii="Arial" w:eastAsia="Arial" w:hAnsi="Arial" w:cs="Arial"/>
          <w:spacing w:val="3"/>
          <w:sz w:val="21"/>
          <w:szCs w:val="21"/>
        </w:rPr>
        <w:t>mm</w:t>
      </w:r>
      <w:r>
        <w:rPr>
          <w:rFonts w:ascii="Arial" w:eastAsia="Arial" w:hAnsi="Arial" w:cs="Arial"/>
          <w:spacing w:val="2"/>
          <w:sz w:val="21"/>
          <w:szCs w:val="21"/>
        </w:rPr>
        <w:t>ende</w:t>
      </w:r>
      <w:r>
        <w:rPr>
          <w:rFonts w:ascii="Arial" w:eastAsia="Arial" w:hAnsi="Arial" w:cs="Arial"/>
          <w:sz w:val="21"/>
          <w:szCs w:val="21"/>
        </w:rPr>
        <w:t>d</w:t>
      </w:r>
      <w:r>
        <w:rPr>
          <w:rFonts w:ascii="Arial" w:eastAsia="Arial" w:hAnsi="Arial" w:cs="Arial"/>
          <w:spacing w:val="32"/>
          <w:sz w:val="21"/>
          <w:szCs w:val="21"/>
        </w:rPr>
        <w:t xml:space="preserve"> </w:t>
      </w:r>
      <w:r>
        <w:rPr>
          <w:rFonts w:ascii="Arial" w:eastAsia="Arial" w:hAnsi="Arial" w:cs="Arial"/>
          <w:spacing w:val="2"/>
          <w:sz w:val="21"/>
          <w:szCs w:val="21"/>
        </w:rPr>
        <w:t>phys</w:t>
      </w:r>
      <w:r>
        <w:rPr>
          <w:rFonts w:ascii="Arial" w:eastAsia="Arial" w:hAnsi="Arial" w:cs="Arial"/>
          <w:spacing w:val="1"/>
          <w:sz w:val="21"/>
          <w:szCs w:val="21"/>
        </w:rPr>
        <w:t>i</w:t>
      </w:r>
      <w:r>
        <w:rPr>
          <w:rFonts w:ascii="Arial" w:eastAsia="Arial" w:hAnsi="Arial" w:cs="Arial"/>
          <w:spacing w:val="2"/>
          <w:sz w:val="21"/>
          <w:szCs w:val="21"/>
        </w:rPr>
        <w:t>ca</w:t>
      </w:r>
      <w:r>
        <w:rPr>
          <w:rFonts w:ascii="Arial" w:eastAsia="Arial" w:hAnsi="Arial" w:cs="Arial"/>
          <w:sz w:val="21"/>
          <w:szCs w:val="21"/>
        </w:rPr>
        <w:t>l</w:t>
      </w:r>
      <w:r>
        <w:rPr>
          <w:rFonts w:ascii="Arial" w:eastAsia="Arial" w:hAnsi="Arial" w:cs="Arial"/>
          <w:spacing w:val="19"/>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he</w:t>
      </w:r>
      <w:r>
        <w:rPr>
          <w:rFonts w:ascii="Arial" w:eastAsia="Arial" w:hAnsi="Arial" w:cs="Arial"/>
          <w:spacing w:val="1"/>
          <w:sz w:val="21"/>
          <w:szCs w:val="21"/>
        </w:rPr>
        <w:t>r</w:t>
      </w:r>
      <w:r>
        <w:rPr>
          <w:rFonts w:ascii="Arial" w:eastAsia="Arial" w:hAnsi="Arial" w:cs="Arial"/>
          <w:spacing w:val="2"/>
          <w:sz w:val="21"/>
          <w:szCs w:val="21"/>
        </w:rPr>
        <w:t>apy</w:t>
      </w:r>
      <w:r>
        <w:rPr>
          <w:rFonts w:ascii="Arial" w:eastAsia="Arial" w:hAnsi="Arial" w:cs="Arial"/>
          <w:sz w:val="21"/>
          <w:szCs w:val="21"/>
        </w:rPr>
        <w:t>.</w:t>
      </w:r>
      <w:r>
        <w:rPr>
          <w:rFonts w:ascii="Arial" w:eastAsia="Arial" w:hAnsi="Arial" w:cs="Arial"/>
          <w:spacing w:val="20"/>
          <w:sz w:val="21"/>
          <w:szCs w:val="21"/>
        </w:rPr>
        <w:t xml:space="preserve"> </w:t>
      </w:r>
      <w:r>
        <w:rPr>
          <w:rFonts w:ascii="Arial" w:eastAsia="Arial" w:hAnsi="Arial" w:cs="Arial"/>
          <w:spacing w:val="3"/>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2"/>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aye</w:t>
      </w:r>
      <w:r>
        <w:rPr>
          <w:rFonts w:ascii="Arial" w:eastAsia="Arial" w:hAnsi="Arial" w:cs="Arial"/>
          <w:sz w:val="21"/>
          <w:szCs w:val="21"/>
        </w:rPr>
        <w:t>r</w:t>
      </w:r>
      <w:r>
        <w:rPr>
          <w:rFonts w:ascii="Arial" w:eastAsia="Arial" w:hAnsi="Arial" w:cs="Arial"/>
          <w:spacing w:val="15"/>
          <w:sz w:val="21"/>
          <w:szCs w:val="21"/>
        </w:rPr>
        <w:t xml:space="preserve"> </w:t>
      </w:r>
      <w:r>
        <w:rPr>
          <w:rFonts w:ascii="Arial" w:eastAsia="Arial" w:hAnsi="Arial" w:cs="Arial"/>
          <w:spacing w:val="2"/>
          <w:sz w:val="21"/>
          <w:szCs w:val="21"/>
        </w:rPr>
        <w:t>shou</w:t>
      </w:r>
      <w:r>
        <w:rPr>
          <w:rFonts w:ascii="Arial" w:eastAsia="Arial" w:hAnsi="Arial" w:cs="Arial"/>
          <w:spacing w:val="1"/>
          <w:sz w:val="21"/>
          <w:szCs w:val="21"/>
        </w:rPr>
        <w:t>l</w:t>
      </w:r>
      <w:r>
        <w:rPr>
          <w:rFonts w:ascii="Arial" w:eastAsia="Arial" w:hAnsi="Arial" w:cs="Arial"/>
          <w:sz w:val="21"/>
          <w:szCs w:val="21"/>
        </w:rPr>
        <w:t>d</w:t>
      </w:r>
      <w:r>
        <w:rPr>
          <w:rFonts w:ascii="Arial" w:eastAsia="Arial" w:hAnsi="Arial" w:cs="Arial"/>
          <w:spacing w:val="17"/>
          <w:sz w:val="21"/>
          <w:szCs w:val="21"/>
        </w:rPr>
        <w:t xml:space="preserve"> </w:t>
      </w:r>
      <w:r>
        <w:rPr>
          <w:rFonts w:ascii="Arial" w:eastAsia="Arial" w:hAnsi="Arial" w:cs="Arial"/>
          <w:spacing w:val="2"/>
          <w:sz w:val="21"/>
          <w:szCs w:val="21"/>
        </w:rPr>
        <w:t>s</w:t>
      </w:r>
      <w:r>
        <w:rPr>
          <w:rFonts w:ascii="Arial" w:eastAsia="Arial" w:hAnsi="Arial" w:cs="Arial"/>
          <w:spacing w:val="1"/>
          <w:sz w:val="21"/>
          <w:szCs w:val="21"/>
        </w:rPr>
        <w:t>t</w:t>
      </w:r>
      <w:r>
        <w:rPr>
          <w:rFonts w:ascii="Arial" w:eastAsia="Arial" w:hAnsi="Arial" w:cs="Arial"/>
          <w:spacing w:val="2"/>
          <w:sz w:val="21"/>
          <w:szCs w:val="21"/>
        </w:rPr>
        <w:t>a</w:t>
      </w:r>
      <w:r>
        <w:rPr>
          <w:rFonts w:ascii="Arial" w:eastAsia="Arial" w:hAnsi="Arial" w:cs="Arial"/>
          <w:spacing w:val="1"/>
          <w:sz w:val="21"/>
          <w:szCs w:val="21"/>
        </w:rPr>
        <w:t>t</w:t>
      </w:r>
      <w:r>
        <w:rPr>
          <w:rFonts w:ascii="Arial" w:eastAsia="Arial" w:hAnsi="Arial" w:cs="Arial"/>
          <w:sz w:val="21"/>
          <w:szCs w:val="21"/>
        </w:rPr>
        <w:t>e</w:t>
      </w:r>
      <w:r>
        <w:rPr>
          <w:rFonts w:ascii="Arial" w:eastAsia="Arial" w:hAnsi="Arial" w:cs="Arial"/>
          <w:spacing w:val="15"/>
          <w:sz w:val="21"/>
          <w:szCs w:val="21"/>
        </w:rPr>
        <w:t xml:space="preserve"> </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8"/>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w w:val="102"/>
          <w:sz w:val="21"/>
          <w:szCs w:val="21"/>
        </w:rPr>
        <w:t>app</w:t>
      </w:r>
      <w:r>
        <w:rPr>
          <w:rFonts w:ascii="Arial" w:eastAsia="Arial" w:hAnsi="Arial" w:cs="Arial"/>
          <w:spacing w:val="1"/>
          <w:w w:val="102"/>
          <w:sz w:val="21"/>
          <w:szCs w:val="21"/>
        </w:rPr>
        <w:t>li</w:t>
      </w:r>
      <w:r>
        <w:rPr>
          <w:rFonts w:ascii="Arial" w:eastAsia="Arial" w:hAnsi="Arial" w:cs="Arial"/>
          <w:spacing w:val="2"/>
          <w:w w:val="102"/>
          <w:sz w:val="21"/>
          <w:szCs w:val="21"/>
        </w:rPr>
        <w:t>ca</w:t>
      </w:r>
      <w:r>
        <w:rPr>
          <w:rFonts w:ascii="Arial" w:eastAsia="Arial" w:hAnsi="Arial" w:cs="Arial"/>
          <w:spacing w:val="1"/>
          <w:w w:val="102"/>
          <w:sz w:val="21"/>
          <w:szCs w:val="21"/>
        </w:rPr>
        <w:t>ti</w:t>
      </w:r>
      <w:r>
        <w:rPr>
          <w:rFonts w:ascii="Arial" w:eastAsia="Arial" w:hAnsi="Arial" w:cs="Arial"/>
          <w:spacing w:val="2"/>
          <w:w w:val="102"/>
          <w:sz w:val="21"/>
          <w:szCs w:val="21"/>
        </w:rPr>
        <w:t xml:space="preserve">on </w:t>
      </w:r>
      <w:r>
        <w:rPr>
          <w:rFonts w:ascii="Arial" w:eastAsia="Arial" w:hAnsi="Arial" w:cs="Arial"/>
          <w:spacing w:val="3"/>
          <w:sz w:val="21"/>
          <w:szCs w:val="21"/>
        </w:rPr>
        <w:t>w</w:t>
      </w:r>
      <w:r>
        <w:rPr>
          <w:rFonts w:ascii="Arial" w:eastAsia="Arial" w:hAnsi="Arial" w:cs="Arial"/>
          <w:spacing w:val="2"/>
          <w:sz w:val="21"/>
          <w:szCs w:val="21"/>
        </w:rPr>
        <w:t>he</w:t>
      </w:r>
      <w:r>
        <w:rPr>
          <w:rFonts w:ascii="Arial" w:eastAsia="Arial" w:hAnsi="Arial" w:cs="Arial"/>
          <w:spacing w:val="1"/>
          <w:sz w:val="21"/>
          <w:szCs w:val="21"/>
        </w:rPr>
        <w:t>t</w:t>
      </w:r>
      <w:r>
        <w:rPr>
          <w:rFonts w:ascii="Arial" w:eastAsia="Arial" w:hAnsi="Arial" w:cs="Arial"/>
          <w:spacing w:val="2"/>
          <w:sz w:val="21"/>
          <w:szCs w:val="21"/>
        </w:rPr>
        <w:t>he</w:t>
      </w:r>
      <w:r>
        <w:rPr>
          <w:rFonts w:ascii="Arial" w:eastAsia="Arial" w:hAnsi="Arial" w:cs="Arial"/>
          <w:sz w:val="21"/>
          <w:szCs w:val="21"/>
        </w:rPr>
        <w:t>r</w:t>
      </w:r>
      <w:r>
        <w:rPr>
          <w:rFonts w:ascii="Arial" w:eastAsia="Arial" w:hAnsi="Arial" w:cs="Arial"/>
          <w:spacing w:val="19"/>
          <w:sz w:val="21"/>
          <w:szCs w:val="21"/>
        </w:rPr>
        <w:t xml:space="preserve"> </w:t>
      </w:r>
      <w:r>
        <w:rPr>
          <w:rFonts w:ascii="Arial" w:eastAsia="Arial" w:hAnsi="Arial" w:cs="Arial"/>
          <w:spacing w:val="2"/>
          <w:sz w:val="21"/>
          <w:szCs w:val="21"/>
        </w:rPr>
        <w:t>s</w:t>
      </w:r>
      <w:r>
        <w:rPr>
          <w:rFonts w:ascii="Arial" w:eastAsia="Arial" w:hAnsi="Arial" w:cs="Arial"/>
          <w:spacing w:val="1"/>
          <w:sz w:val="21"/>
          <w:szCs w:val="21"/>
        </w:rPr>
        <w: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3"/>
          <w:sz w:val="21"/>
          <w:szCs w:val="21"/>
        </w:rPr>
        <w:t xml:space="preserve"> </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pacing w:val="1"/>
          <w:sz w:val="21"/>
          <w:szCs w:val="21"/>
        </w:rPr>
        <w:t>t</w:t>
      </w:r>
      <w:r>
        <w:rPr>
          <w:rFonts w:ascii="Arial" w:eastAsia="Arial" w:hAnsi="Arial" w:cs="Arial"/>
          <w:spacing w:val="2"/>
          <w:sz w:val="21"/>
          <w:szCs w:val="21"/>
        </w:rPr>
        <w:t>end</w:t>
      </w:r>
      <w:r>
        <w:rPr>
          <w:rFonts w:ascii="Arial" w:eastAsia="Arial" w:hAnsi="Arial" w:cs="Arial"/>
          <w:sz w:val="21"/>
          <w:szCs w:val="21"/>
        </w:rPr>
        <w:t>s</w:t>
      </w:r>
      <w:r>
        <w:rPr>
          <w:rFonts w:ascii="Arial" w:eastAsia="Arial" w:hAnsi="Arial" w:cs="Arial"/>
          <w:spacing w:val="19"/>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pacing w:val="3"/>
          <w:sz w:val="21"/>
          <w:szCs w:val="21"/>
        </w:rPr>
        <w:t>m</w:t>
      </w:r>
      <w:r>
        <w:rPr>
          <w:rFonts w:ascii="Arial" w:eastAsia="Arial" w:hAnsi="Arial" w:cs="Arial"/>
          <w:spacing w:val="2"/>
          <w:sz w:val="21"/>
          <w:szCs w:val="21"/>
        </w:rPr>
        <w:t>a</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18"/>
          <w:sz w:val="21"/>
          <w:szCs w:val="21"/>
        </w:rPr>
        <w:t xml:space="preserve"> </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10"/>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os</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z w:val="21"/>
          <w:szCs w:val="21"/>
        </w:rPr>
        <w:t>r</w:t>
      </w:r>
      <w:r>
        <w:rPr>
          <w:rFonts w:ascii="Arial" w:eastAsia="Arial" w:hAnsi="Arial" w:cs="Arial"/>
          <w:spacing w:val="15"/>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ft</w:t>
      </w:r>
      <w:r>
        <w:rPr>
          <w:rFonts w:ascii="Arial" w:eastAsia="Arial" w:hAnsi="Arial" w:cs="Arial"/>
          <w:spacing w:val="2"/>
          <w:sz w:val="21"/>
          <w:szCs w:val="21"/>
        </w:rPr>
        <w:t>e</w:t>
      </w:r>
      <w:r>
        <w:rPr>
          <w:rFonts w:ascii="Arial" w:eastAsia="Arial" w:hAnsi="Arial" w:cs="Arial"/>
          <w:sz w:val="21"/>
          <w:szCs w:val="21"/>
        </w:rPr>
        <w:t>r</w:t>
      </w:r>
      <w:r>
        <w:rPr>
          <w:rFonts w:ascii="Arial" w:eastAsia="Arial" w:hAnsi="Arial" w:cs="Arial"/>
          <w:spacing w:val="14"/>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ecove</w:t>
      </w:r>
      <w:r>
        <w:rPr>
          <w:rFonts w:ascii="Arial" w:eastAsia="Arial" w:hAnsi="Arial" w:cs="Arial"/>
          <w:spacing w:val="1"/>
          <w:sz w:val="21"/>
          <w:szCs w:val="21"/>
        </w:rPr>
        <w:t>ri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25"/>
          <w:sz w:val="21"/>
          <w:szCs w:val="21"/>
        </w:rPr>
        <w:t xml:space="preserve"> </w:t>
      </w:r>
      <w:r>
        <w:rPr>
          <w:rFonts w:ascii="Arial" w:eastAsia="Arial" w:hAnsi="Arial" w:cs="Arial"/>
          <w:spacing w:val="1"/>
          <w:sz w:val="21"/>
          <w:szCs w:val="21"/>
        </w:rPr>
        <w:t>fr</w:t>
      </w:r>
      <w:r>
        <w:rPr>
          <w:rFonts w:ascii="Arial" w:eastAsia="Arial" w:hAnsi="Arial" w:cs="Arial"/>
          <w:spacing w:val="2"/>
          <w:sz w:val="21"/>
          <w:szCs w:val="21"/>
        </w:rPr>
        <w:t>o</w:t>
      </w:r>
      <w:r>
        <w:rPr>
          <w:rFonts w:ascii="Arial" w:eastAsia="Arial" w:hAnsi="Arial" w:cs="Arial"/>
          <w:sz w:val="21"/>
          <w:szCs w:val="21"/>
        </w:rPr>
        <w:t>m</w:t>
      </w:r>
      <w:r>
        <w:rPr>
          <w:rFonts w:ascii="Arial" w:eastAsia="Arial" w:hAnsi="Arial" w:cs="Arial"/>
          <w:spacing w:val="15"/>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pacing w:val="1"/>
          <w:sz w:val="21"/>
          <w:szCs w:val="21"/>
        </w:rPr>
        <w:t>j</w:t>
      </w:r>
      <w:r>
        <w:rPr>
          <w:rFonts w:ascii="Arial" w:eastAsia="Arial" w:hAnsi="Arial" w:cs="Arial"/>
          <w:spacing w:val="2"/>
          <w:sz w:val="21"/>
          <w:szCs w:val="21"/>
        </w:rPr>
        <w:t>u</w:t>
      </w:r>
      <w:r>
        <w:rPr>
          <w:rFonts w:ascii="Arial" w:eastAsia="Arial" w:hAnsi="Arial" w:cs="Arial"/>
          <w:spacing w:val="1"/>
          <w:sz w:val="21"/>
          <w:szCs w:val="21"/>
        </w:rPr>
        <w:t>r</w:t>
      </w:r>
      <w:r>
        <w:rPr>
          <w:rFonts w:ascii="Arial" w:eastAsia="Arial" w:hAnsi="Arial" w:cs="Arial"/>
          <w:sz w:val="21"/>
          <w:szCs w:val="21"/>
        </w:rPr>
        <w:t>y</w:t>
      </w:r>
      <w:r>
        <w:rPr>
          <w:rFonts w:ascii="Arial" w:eastAsia="Arial" w:hAnsi="Arial" w:cs="Arial"/>
          <w:spacing w:val="15"/>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2"/>
          <w:sz w:val="21"/>
          <w:szCs w:val="21"/>
        </w:rPr>
        <w:t xml:space="preserve"> </w:t>
      </w:r>
      <w:r>
        <w:rPr>
          <w:rFonts w:ascii="Arial" w:eastAsia="Arial" w:hAnsi="Arial" w:cs="Arial"/>
          <w:spacing w:val="2"/>
          <w:sz w:val="21"/>
          <w:szCs w:val="21"/>
        </w:rPr>
        <w:t>co</w:t>
      </w:r>
      <w:r>
        <w:rPr>
          <w:rFonts w:ascii="Arial" w:eastAsia="Arial" w:hAnsi="Arial" w:cs="Arial"/>
          <w:spacing w:val="3"/>
          <w:sz w:val="21"/>
          <w:szCs w:val="21"/>
        </w:rPr>
        <w:t>m</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e</w:t>
      </w:r>
      <w:r>
        <w:rPr>
          <w:rFonts w:ascii="Arial" w:eastAsia="Arial" w:hAnsi="Arial" w:cs="Arial"/>
          <w:spacing w:val="1"/>
          <w:sz w:val="21"/>
          <w:szCs w:val="21"/>
        </w:rPr>
        <w:t>t</w:t>
      </w:r>
      <w:r>
        <w:rPr>
          <w:rFonts w:ascii="Arial" w:eastAsia="Arial" w:hAnsi="Arial" w:cs="Arial"/>
          <w:spacing w:val="2"/>
          <w:sz w:val="21"/>
          <w:szCs w:val="21"/>
        </w:rPr>
        <w:t>in</w:t>
      </w:r>
      <w:r>
        <w:rPr>
          <w:rFonts w:ascii="Arial" w:eastAsia="Arial" w:hAnsi="Arial" w:cs="Arial"/>
          <w:sz w:val="21"/>
          <w:szCs w:val="21"/>
        </w:rPr>
        <w:t>g</w:t>
      </w:r>
      <w:r>
        <w:rPr>
          <w:rFonts w:ascii="Arial" w:eastAsia="Arial" w:hAnsi="Arial" w:cs="Arial"/>
          <w:spacing w:val="26"/>
          <w:sz w:val="21"/>
          <w:szCs w:val="21"/>
        </w:rPr>
        <w:t xml:space="preserve"> </w:t>
      </w:r>
      <w:r>
        <w:rPr>
          <w:rFonts w:ascii="Arial" w:eastAsia="Arial" w:hAnsi="Arial" w:cs="Arial"/>
          <w:spacing w:val="2"/>
          <w:sz w:val="21"/>
          <w:szCs w:val="21"/>
        </w:rPr>
        <w:t>an</w:t>
      </w:r>
      <w:r>
        <w:rPr>
          <w:rFonts w:ascii="Arial" w:eastAsia="Arial" w:hAnsi="Arial" w:cs="Arial"/>
          <w:sz w:val="21"/>
          <w:szCs w:val="21"/>
        </w:rPr>
        <w:t>y</w:t>
      </w:r>
      <w:r>
        <w:rPr>
          <w:rFonts w:ascii="Arial" w:eastAsia="Arial" w:hAnsi="Arial" w:cs="Arial"/>
          <w:spacing w:val="12"/>
          <w:sz w:val="21"/>
          <w:szCs w:val="21"/>
        </w:rPr>
        <w:t xml:space="preserve"> </w:t>
      </w:r>
      <w:r>
        <w:rPr>
          <w:rFonts w:ascii="Arial" w:eastAsia="Arial" w:hAnsi="Arial" w:cs="Arial"/>
          <w:spacing w:val="1"/>
          <w:w w:val="102"/>
          <w:sz w:val="21"/>
          <w:szCs w:val="21"/>
        </w:rPr>
        <w:t>r</w:t>
      </w:r>
      <w:r>
        <w:rPr>
          <w:rFonts w:ascii="Arial" w:eastAsia="Arial" w:hAnsi="Arial" w:cs="Arial"/>
          <w:spacing w:val="2"/>
          <w:w w:val="102"/>
          <w:sz w:val="21"/>
          <w:szCs w:val="21"/>
        </w:rPr>
        <w:t>ehab</w:t>
      </w:r>
      <w:r>
        <w:rPr>
          <w:rFonts w:ascii="Arial" w:eastAsia="Arial" w:hAnsi="Arial" w:cs="Arial"/>
          <w:spacing w:val="1"/>
          <w:w w:val="102"/>
          <w:sz w:val="21"/>
          <w:szCs w:val="21"/>
        </w:rPr>
        <w:t>ili</w:t>
      </w:r>
      <w:r>
        <w:rPr>
          <w:rFonts w:ascii="Arial" w:eastAsia="Arial" w:hAnsi="Arial" w:cs="Arial"/>
          <w:spacing w:val="1"/>
          <w:w w:val="103"/>
          <w:sz w:val="21"/>
          <w:szCs w:val="21"/>
        </w:rPr>
        <w:t>t</w:t>
      </w:r>
      <w:r>
        <w:rPr>
          <w:rFonts w:ascii="Arial" w:eastAsia="Arial" w:hAnsi="Arial" w:cs="Arial"/>
          <w:spacing w:val="2"/>
          <w:w w:val="102"/>
          <w:sz w:val="21"/>
          <w:szCs w:val="21"/>
        </w:rPr>
        <w:t>a</w:t>
      </w:r>
      <w:r>
        <w:rPr>
          <w:rFonts w:ascii="Arial" w:eastAsia="Arial" w:hAnsi="Arial" w:cs="Arial"/>
          <w:spacing w:val="1"/>
          <w:w w:val="102"/>
          <w:sz w:val="21"/>
          <w:szCs w:val="21"/>
        </w:rPr>
        <w:t>ti</w:t>
      </w:r>
      <w:r>
        <w:rPr>
          <w:rFonts w:ascii="Arial" w:eastAsia="Arial" w:hAnsi="Arial" w:cs="Arial"/>
          <w:spacing w:val="2"/>
          <w:w w:val="102"/>
          <w:sz w:val="21"/>
          <w:szCs w:val="21"/>
        </w:rPr>
        <w:t xml:space="preserve">on </w:t>
      </w:r>
      <w:r>
        <w:rPr>
          <w:rFonts w:ascii="Arial" w:eastAsia="Arial" w:hAnsi="Arial" w:cs="Arial"/>
          <w:spacing w:val="2"/>
          <w:sz w:val="21"/>
          <w:szCs w:val="21"/>
        </w:rPr>
        <w:t>pe</w:t>
      </w:r>
      <w:r>
        <w:rPr>
          <w:rFonts w:ascii="Arial" w:eastAsia="Arial" w:hAnsi="Arial" w:cs="Arial"/>
          <w:spacing w:val="1"/>
          <w:sz w:val="21"/>
          <w:szCs w:val="21"/>
        </w:rPr>
        <w:t>ri</w:t>
      </w:r>
      <w:r>
        <w:rPr>
          <w:rFonts w:ascii="Arial" w:eastAsia="Arial" w:hAnsi="Arial" w:cs="Arial"/>
          <w:spacing w:val="2"/>
          <w:sz w:val="21"/>
          <w:szCs w:val="21"/>
        </w:rPr>
        <w:t>od</w:t>
      </w:r>
      <w:r>
        <w:rPr>
          <w:rFonts w:ascii="Arial" w:eastAsia="Arial" w:hAnsi="Arial" w:cs="Arial"/>
          <w:sz w:val="21"/>
          <w:szCs w:val="21"/>
        </w:rPr>
        <w:t>.</w:t>
      </w:r>
      <w:r>
        <w:rPr>
          <w:rFonts w:ascii="Arial" w:eastAsia="Arial" w:hAnsi="Arial" w:cs="Arial"/>
          <w:spacing w:val="17"/>
          <w:sz w:val="21"/>
          <w:szCs w:val="21"/>
        </w:rPr>
        <w:t xml:space="preserve"> </w:t>
      </w:r>
      <w:r>
        <w:rPr>
          <w:rFonts w:ascii="Arial" w:eastAsia="Arial" w:hAnsi="Arial" w:cs="Arial"/>
          <w:spacing w:val="3"/>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2"/>
          <w:sz w:val="21"/>
          <w:szCs w:val="21"/>
        </w:rPr>
        <w:t xml:space="preserve"> </w:t>
      </w:r>
      <w:r>
        <w:rPr>
          <w:rFonts w:ascii="Arial" w:eastAsia="Arial" w:hAnsi="Arial" w:cs="Arial"/>
          <w:spacing w:val="3"/>
          <w:sz w:val="21"/>
          <w:szCs w:val="21"/>
        </w:rPr>
        <w:t>m</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pacing w:val="1"/>
          <w:sz w:val="21"/>
          <w:szCs w:val="21"/>
        </w:rPr>
        <w:t>i</w:t>
      </w:r>
      <w:r>
        <w:rPr>
          <w:rFonts w:ascii="Arial" w:eastAsia="Arial" w:hAnsi="Arial" w:cs="Arial"/>
          <w:spacing w:val="3"/>
          <w:sz w:val="21"/>
          <w:szCs w:val="21"/>
        </w:rPr>
        <w:t>m</w:t>
      </w:r>
      <w:r>
        <w:rPr>
          <w:rFonts w:ascii="Arial" w:eastAsia="Arial" w:hAnsi="Arial" w:cs="Arial"/>
          <w:spacing w:val="2"/>
          <w:sz w:val="21"/>
          <w:szCs w:val="21"/>
        </w:rPr>
        <w:t>u</w:t>
      </w:r>
      <w:r>
        <w:rPr>
          <w:rFonts w:ascii="Arial" w:eastAsia="Arial" w:hAnsi="Arial" w:cs="Arial"/>
          <w:sz w:val="21"/>
          <w:szCs w:val="21"/>
        </w:rPr>
        <w:t>m</w:t>
      </w:r>
      <w:r>
        <w:rPr>
          <w:rFonts w:ascii="Arial" w:eastAsia="Arial" w:hAnsi="Arial" w:cs="Arial"/>
          <w:spacing w:val="23"/>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pacing w:val="1"/>
          <w:sz w:val="21"/>
          <w:szCs w:val="21"/>
        </w:rPr>
        <w:t>li</w:t>
      </w:r>
      <w:r>
        <w:rPr>
          <w:rFonts w:ascii="Arial" w:eastAsia="Arial" w:hAnsi="Arial" w:cs="Arial"/>
          <w:spacing w:val="2"/>
          <w:sz w:val="21"/>
          <w:szCs w:val="21"/>
        </w:rPr>
        <w:t>e</w:t>
      </w:r>
      <w:r>
        <w:rPr>
          <w:rFonts w:ascii="Arial" w:eastAsia="Arial" w:hAnsi="Arial" w:cs="Arial"/>
          <w:sz w:val="21"/>
          <w:szCs w:val="21"/>
        </w:rPr>
        <w:t>f</w:t>
      </w:r>
      <w:r>
        <w:rPr>
          <w:rFonts w:ascii="Arial" w:eastAsia="Arial" w:hAnsi="Arial" w:cs="Arial"/>
          <w:spacing w:val="13"/>
          <w:sz w:val="21"/>
          <w:szCs w:val="21"/>
        </w:rPr>
        <w:t xml:space="preserve"> </w:t>
      </w:r>
      <w:r>
        <w:rPr>
          <w:rFonts w:ascii="Arial" w:eastAsia="Arial" w:hAnsi="Arial" w:cs="Arial"/>
          <w:spacing w:val="2"/>
          <w:sz w:val="21"/>
          <w:szCs w:val="21"/>
        </w:rPr>
        <w:t>g</w:t>
      </w:r>
      <w:r>
        <w:rPr>
          <w:rFonts w:ascii="Arial" w:eastAsia="Arial" w:hAnsi="Arial" w:cs="Arial"/>
          <w:spacing w:val="1"/>
          <w:sz w:val="21"/>
          <w:szCs w:val="21"/>
        </w:rPr>
        <w:t>r</w:t>
      </w:r>
      <w:r>
        <w:rPr>
          <w:rFonts w:ascii="Arial" w:eastAsia="Arial" w:hAnsi="Arial" w:cs="Arial"/>
          <w:spacing w:val="2"/>
          <w:sz w:val="21"/>
          <w:szCs w:val="21"/>
        </w:rPr>
        <w:t>an</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19"/>
          <w:sz w:val="21"/>
          <w:szCs w:val="21"/>
        </w:rPr>
        <w:t xml:space="preserve"> </w:t>
      </w:r>
      <w:r>
        <w:rPr>
          <w:rFonts w:ascii="Arial" w:eastAsia="Arial" w:hAnsi="Arial" w:cs="Arial"/>
          <w:spacing w:val="3"/>
          <w:sz w:val="21"/>
          <w:szCs w:val="21"/>
        </w:rPr>
        <w:t>w</w:t>
      </w:r>
      <w:r>
        <w:rPr>
          <w:rFonts w:ascii="Arial" w:eastAsia="Arial" w:hAnsi="Arial" w:cs="Arial"/>
          <w:spacing w:val="1"/>
          <w:sz w:val="21"/>
          <w:szCs w:val="21"/>
        </w:rPr>
        <w:t>il</w:t>
      </w:r>
      <w:r>
        <w:rPr>
          <w:rFonts w:ascii="Arial" w:eastAsia="Arial" w:hAnsi="Arial" w:cs="Arial"/>
          <w:sz w:val="21"/>
          <w:szCs w:val="21"/>
        </w:rPr>
        <w:t>l</w:t>
      </w:r>
      <w:r>
        <w:rPr>
          <w:rFonts w:ascii="Arial" w:eastAsia="Arial" w:hAnsi="Arial" w:cs="Arial"/>
          <w:spacing w:val="10"/>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15</w:t>
      </w:r>
      <w:r>
        <w:rPr>
          <w:rFonts w:ascii="Arial" w:eastAsia="Arial" w:hAnsi="Arial" w:cs="Arial"/>
          <w:sz w:val="21"/>
          <w:szCs w:val="21"/>
        </w:rPr>
        <w:t>%</w:t>
      </w:r>
      <w:r>
        <w:rPr>
          <w:rFonts w:ascii="Arial" w:eastAsia="Arial" w:hAnsi="Arial" w:cs="Arial"/>
          <w:spacing w:val="14"/>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7"/>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sz w:val="21"/>
          <w:szCs w:val="21"/>
        </w:rPr>
        <w:t>annua</w:t>
      </w:r>
      <w:r>
        <w:rPr>
          <w:rFonts w:ascii="Arial" w:eastAsia="Arial" w:hAnsi="Arial" w:cs="Arial"/>
          <w:sz w:val="21"/>
          <w:szCs w:val="21"/>
        </w:rPr>
        <w:t>l</w:t>
      </w:r>
      <w:r>
        <w:rPr>
          <w:rFonts w:ascii="Arial" w:eastAsia="Arial" w:hAnsi="Arial" w:cs="Arial"/>
          <w:spacing w:val="17"/>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ee</w:t>
      </w:r>
      <w:r>
        <w:rPr>
          <w:rFonts w:ascii="Arial" w:eastAsia="Arial" w:hAnsi="Arial" w:cs="Arial"/>
          <w:sz w:val="21"/>
          <w:szCs w:val="21"/>
        </w:rPr>
        <w:t>;</w:t>
      </w:r>
      <w:r>
        <w:rPr>
          <w:rFonts w:ascii="Arial" w:eastAsia="Arial" w:hAnsi="Arial" w:cs="Arial"/>
          <w:spacing w:val="12"/>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3"/>
          <w:sz w:val="21"/>
          <w:szCs w:val="21"/>
        </w:rPr>
        <w:t>m</w:t>
      </w:r>
      <w:r>
        <w:rPr>
          <w:rFonts w:ascii="Arial" w:eastAsia="Arial" w:hAnsi="Arial" w:cs="Arial"/>
          <w:spacing w:val="2"/>
          <w:sz w:val="21"/>
          <w:szCs w:val="21"/>
        </w:rPr>
        <w:t>ax</w:t>
      </w:r>
      <w:r>
        <w:rPr>
          <w:rFonts w:ascii="Arial" w:eastAsia="Arial" w:hAnsi="Arial" w:cs="Arial"/>
          <w:spacing w:val="1"/>
          <w:sz w:val="21"/>
          <w:szCs w:val="21"/>
        </w:rPr>
        <w:t>i</w:t>
      </w:r>
      <w:r>
        <w:rPr>
          <w:rFonts w:ascii="Arial" w:eastAsia="Arial" w:hAnsi="Arial" w:cs="Arial"/>
          <w:spacing w:val="3"/>
          <w:sz w:val="21"/>
          <w:szCs w:val="21"/>
        </w:rPr>
        <w:t>m</w:t>
      </w:r>
      <w:r>
        <w:rPr>
          <w:rFonts w:ascii="Arial" w:eastAsia="Arial" w:hAnsi="Arial" w:cs="Arial"/>
          <w:spacing w:val="2"/>
          <w:sz w:val="21"/>
          <w:szCs w:val="21"/>
        </w:rPr>
        <w:t>u</w:t>
      </w:r>
      <w:r>
        <w:rPr>
          <w:rFonts w:ascii="Arial" w:eastAsia="Arial" w:hAnsi="Arial" w:cs="Arial"/>
          <w:sz w:val="21"/>
          <w:szCs w:val="21"/>
        </w:rPr>
        <w:t>m</w:t>
      </w:r>
      <w:r>
        <w:rPr>
          <w:rFonts w:ascii="Arial" w:eastAsia="Arial" w:hAnsi="Arial" w:cs="Arial"/>
          <w:spacing w:val="24"/>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pacing w:val="1"/>
          <w:sz w:val="21"/>
          <w:szCs w:val="21"/>
        </w:rPr>
        <w:t>li</w:t>
      </w:r>
      <w:r>
        <w:rPr>
          <w:rFonts w:ascii="Arial" w:eastAsia="Arial" w:hAnsi="Arial" w:cs="Arial"/>
          <w:spacing w:val="2"/>
          <w:sz w:val="21"/>
          <w:szCs w:val="21"/>
        </w:rPr>
        <w:t>e</w:t>
      </w:r>
      <w:r>
        <w:rPr>
          <w:rFonts w:ascii="Arial" w:eastAsia="Arial" w:hAnsi="Arial" w:cs="Arial"/>
          <w:sz w:val="21"/>
          <w:szCs w:val="21"/>
        </w:rPr>
        <w:t>f</w:t>
      </w:r>
      <w:r>
        <w:rPr>
          <w:rFonts w:ascii="Arial" w:eastAsia="Arial" w:hAnsi="Arial" w:cs="Arial"/>
          <w:spacing w:val="13"/>
          <w:sz w:val="21"/>
          <w:szCs w:val="21"/>
        </w:rPr>
        <w:t xml:space="preserve"> </w:t>
      </w:r>
      <w:r>
        <w:rPr>
          <w:rFonts w:ascii="Arial" w:eastAsia="Arial" w:hAnsi="Arial" w:cs="Arial"/>
          <w:spacing w:val="2"/>
          <w:sz w:val="21"/>
          <w:szCs w:val="21"/>
        </w:rPr>
        <w:t>g</w:t>
      </w:r>
      <w:r>
        <w:rPr>
          <w:rFonts w:ascii="Arial" w:eastAsia="Arial" w:hAnsi="Arial" w:cs="Arial"/>
          <w:spacing w:val="1"/>
          <w:sz w:val="21"/>
          <w:szCs w:val="21"/>
        </w:rPr>
        <w:t>r</w:t>
      </w:r>
      <w:r>
        <w:rPr>
          <w:rFonts w:ascii="Arial" w:eastAsia="Arial" w:hAnsi="Arial" w:cs="Arial"/>
          <w:spacing w:val="2"/>
          <w:sz w:val="21"/>
          <w:szCs w:val="21"/>
        </w:rPr>
        <w:t>an</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19"/>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9"/>
          <w:sz w:val="21"/>
          <w:szCs w:val="21"/>
        </w:rPr>
        <w:t xml:space="preserve"> </w:t>
      </w:r>
      <w:r>
        <w:rPr>
          <w:rFonts w:ascii="Arial" w:eastAsia="Arial" w:hAnsi="Arial" w:cs="Arial"/>
          <w:spacing w:val="2"/>
          <w:w w:val="102"/>
          <w:sz w:val="21"/>
          <w:szCs w:val="21"/>
        </w:rPr>
        <w:t>ex</w:t>
      </w:r>
      <w:r>
        <w:rPr>
          <w:rFonts w:ascii="Arial" w:eastAsia="Arial" w:hAnsi="Arial" w:cs="Arial"/>
          <w:spacing w:val="1"/>
          <w:w w:val="103"/>
          <w:sz w:val="21"/>
          <w:szCs w:val="21"/>
        </w:rPr>
        <w:t>t</w:t>
      </w:r>
      <w:r>
        <w:rPr>
          <w:rFonts w:ascii="Arial" w:eastAsia="Arial" w:hAnsi="Arial" w:cs="Arial"/>
          <w:spacing w:val="1"/>
          <w:w w:val="102"/>
          <w:sz w:val="21"/>
          <w:szCs w:val="21"/>
        </w:rPr>
        <w:t>r</w:t>
      </w:r>
      <w:r>
        <w:rPr>
          <w:rFonts w:ascii="Arial" w:eastAsia="Arial" w:hAnsi="Arial" w:cs="Arial"/>
          <w:spacing w:val="2"/>
          <w:w w:val="102"/>
          <w:sz w:val="21"/>
          <w:szCs w:val="21"/>
        </w:rPr>
        <w:t>e</w:t>
      </w:r>
      <w:r>
        <w:rPr>
          <w:rFonts w:ascii="Arial" w:eastAsia="Arial" w:hAnsi="Arial" w:cs="Arial"/>
          <w:spacing w:val="3"/>
          <w:w w:val="102"/>
          <w:sz w:val="21"/>
          <w:szCs w:val="21"/>
        </w:rPr>
        <w:t>m</w:t>
      </w:r>
      <w:r>
        <w:rPr>
          <w:rFonts w:ascii="Arial" w:eastAsia="Arial" w:hAnsi="Arial" w:cs="Arial"/>
          <w:w w:val="102"/>
          <w:sz w:val="21"/>
          <w:szCs w:val="21"/>
        </w:rPr>
        <w:t xml:space="preserve">e </w:t>
      </w:r>
      <w:r>
        <w:rPr>
          <w:rFonts w:ascii="Arial" w:eastAsia="Arial" w:hAnsi="Arial" w:cs="Arial"/>
          <w:spacing w:val="2"/>
          <w:sz w:val="21"/>
          <w:szCs w:val="21"/>
        </w:rPr>
        <w:t>c</w:t>
      </w:r>
      <w:r>
        <w:rPr>
          <w:rFonts w:ascii="Arial" w:eastAsia="Arial" w:hAnsi="Arial" w:cs="Arial"/>
          <w:spacing w:val="1"/>
          <w:sz w:val="21"/>
          <w:szCs w:val="21"/>
        </w:rPr>
        <w:t>ir</w:t>
      </w:r>
      <w:r>
        <w:rPr>
          <w:rFonts w:ascii="Arial" w:eastAsia="Arial" w:hAnsi="Arial" w:cs="Arial"/>
          <w:spacing w:val="2"/>
          <w:sz w:val="21"/>
          <w:szCs w:val="21"/>
        </w:rPr>
        <w:t>cu</w:t>
      </w:r>
      <w:r>
        <w:rPr>
          <w:rFonts w:ascii="Arial" w:eastAsia="Arial" w:hAnsi="Arial" w:cs="Arial"/>
          <w:spacing w:val="4"/>
          <w:sz w:val="21"/>
          <w:szCs w:val="21"/>
        </w:rPr>
        <w:t>m</w:t>
      </w:r>
      <w:r>
        <w:rPr>
          <w:rFonts w:ascii="Arial" w:eastAsia="Arial" w:hAnsi="Arial" w:cs="Arial"/>
          <w:spacing w:val="2"/>
          <w:sz w:val="21"/>
          <w:szCs w:val="21"/>
        </w:rPr>
        <w:t>s</w:t>
      </w:r>
      <w:r>
        <w:rPr>
          <w:rFonts w:ascii="Arial" w:eastAsia="Arial" w:hAnsi="Arial" w:cs="Arial"/>
          <w:spacing w:val="1"/>
          <w:sz w:val="21"/>
          <w:szCs w:val="21"/>
        </w:rPr>
        <w:t>t</w:t>
      </w:r>
      <w:r>
        <w:rPr>
          <w:rFonts w:ascii="Arial" w:eastAsia="Arial" w:hAnsi="Arial" w:cs="Arial"/>
          <w:spacing w:val="2"/>
          <w:sz w:val="21"/>
          <w:szCs w:val="21"/>
        </w:rPr>
        <w:t>ance</w:t>
      </w:r>
      <w:r>
        <w:rPr>
          <w:rFonts w:ascii="Arial" w:eastAsia="Arial" w:hAnsi="Arial" w:cs="Arial"/>
          <w:sz w:val="21"/>
          <w:szCs w:val="21"/>
        </w:rPr>
        <w:t>s</w:t>
      </w:r>
      <w:r>
        <w:rPr>
          <w:rFonts w:ascii="Arial" w:eastAsia="Arial" w:hAnsi="Arial" w:cs="Arial"/>
          <w:spacing w:val="32"/>
          <w:sz w:val="21"/>
          <w:szCs w:val="21"/>
        </w:rPr>
        <w:t xml:space="preserve"> </w:t>
      </w:r>
      <w:r>
        <w:rPr>
          <w:rFonts w:ascii="Arial" w:eastAsia="Arial" w:hAnsi="Arial" w:cs="Arial"/>
          <w:spacing w:val="3"/>
          <w:sz w:val="21"/>
          <w:szCs w:val="21"/>
        </w:rPr>
        <w:t>w</w:t>
      </w:r>
      <w:r>
        <w:rPr>
          <w:rFonts w:ascii="Arial" w:eastAsia="Arial" w:hAnsi="Arial" w:cs="Arial"/>
          <w:spacing w:val="1"/>
          <w:sz w:val="21"/>
          <w:szCs w:val="21"/>
        </w:rPr>
        <w:t>il</w:t>
      </w:r>
      <w:r>
        <w:rPr>
          <w:rFonts w:ascii="Arial" w:eastAsia="Arial" w:hAnsi="Arial" w:cs="Arial"/>
          <w:sz w:val="21"/>
          <w:szCs w:val="21"/>
        </w:rPr>
        <w:t>l</w:t>
      </w:r>
      <w:r>
        <w:rPr>
          <w:rFonts w:ascii="Arial" w:eastAsia="Arial" w:hAnsi="Arial" w:cs="Arial"/>
          <w:spacing w:val="10"/>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30</w:t>
      </w:r>
      <w:r>
        <w:rPr>
          <w:rFonts w:ascii="Arial" w:eastAsia="Arial" w:hAnsi="Arial" w:cs="Arial"/>
          <w:sz w:val="21"/>
          <w:szCs w:val="21"/>
        </w:rPr>
        <w:t>%</w:t>
      </w:r>
      <w:r>
        <w:rPr>
          <w:rFonts w:ascii="Arial" w:eastAsia="Arial" w:hAnsi="Arial" w:cs="Arial"/>
          <w:spacing w:val="15"/>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8"/>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sz w:val="21"/>
          <w:szCs w:val="21"/>
        </w:rPr>
        <w:t>annua</w:t>
      </w:r>
      <w:r>
        <w:rPr>
          <w:rFonts w:ascii="Arial" w:eastAsia="Arial" w:hAnsi="Arial" w:cs="Arial"/>
          <w:sz w:val="21"/>
          <w:szCs w:val="21"/>
        </w:rPr>
        <w:t>l</w:t>
      </w:r>
      <w:r>
        <w:rPr>
          <w:rFonts w:ascii="Arial" w:eastAsia="Arial" w:hAnsi="Arial" w:cs="Arial"/>
          <w:spacing w:val="17"/>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ee</w:t>
      </w:r>
      <w:r>
        <w:rPr>
          <w:rFonts w:ascii="Arial" w:eastAsia="Arial" w:hAnsi="Arial" w:cs="Arial"/>
          <w:sz w:val="21"/>
          <w:szCs w:val="21"/>
        </w:rPr>
        <w:t>.</w:t>
      </w:r>
      <w:r>
        <w:rPr>
          <w:rFonts w:ascii="Arial" w:eastAsia="Arial" w:hAnsi="Arial" w:cs="Arial"/>
          <w:spacing w:val="12"/>
          <w:sz w:val="21"/>
          <w:szCs w:val="21"/>
        </w:rPr>
        <w:t xml:space="preserve"> </w:t>
      </w: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12"/>
          <w:sz w:val="21"/>
          <w:szCs w:val="21"/>
        </w:rPr>
        <w:t xml:space="preserve"> </w:t>
      </w:r>
      <w:r>
        <w:rPr>
          <w:rFonts w:ascii="Arial" w:eastAsia="Arial" w:hAnsi="Arial" w:cs="Arial"/>
          <w:spacing w:val="3"/>
          <w:sz w:val="21"/>
          <w:szCs w:val="21"/>
        </w:rPr>
        <w:t>B</w:t>
      </w:r>
      <w:r>
        <w:rPr>
          <w:rFonts w:ascii="Arial" w:eastAsia="Arial" w:hAnsi="Arial" w:cs="Arial"/>
          <w:spacing w:val="2"/>
          <w:sz w:val="21"/>
          <w:szCs w:val="21"/>
        </w:rPr>
        <w:t>oa</w:t>
      </w:r>
      <w:r>
        <w:rPr>
          <w:rFonts w:ascii="Arial" w:eastAsia="Arial" w:hAnsi="Arial" w:cs="Arial"/>
          <w:spacing w:val="1"/>
          <w:sz w:val="21"/>
          <w:szCs w:val="21"/>
        </w:rPr>
        <w:t>r</w:t>
      </w:r>
      <w:r>
        <w:rPr>
          <w:rFonts w:ascii="Arial" w:eastAsia="Arial" w:hAnsi="Arial" w:cs="Arial"/>
          <w:sz w:val="21"/>
          <w:szCs w:val="21"/>
        </w:rPr>
        <w:t>d</w:t>
      </w:r>
      <w:r>
        <w:rPr>
          <w:rFonts w:ascii="Arial" w:eastAsia="Arial" w:hAnsi="Arial" w:cs="Arial"/>
          <w:spacing w:val="18"/>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8"/>
          <w:sz w:val="21"/>
          <w:szCs w:val="21"/>
        </w:rPr>
        <w:t xml:space="preserve"> </w:t>
      </w:r>
      <w:r>
        <w:rPr>
          <w:rFonts w:ascii="Arial" w:eastAsia="Arial" w:hAnsi="Arial" w:cs="Arial"/>
          <w:spacing w:val="3"/>
          <w:sz w:val="21"/>
          <w:szCs w:val="21"/>
        </w:rPr>
        <w:t>D</w:t>
      </w:r>
      <w:r>
        <w:rPr>
          <w:rFonts w:ascii="Arial" w:eastAsia="Arial" w:hAnsi="Arial" w:cs="Arial"/>
          <w:spacing w:val="1"/>
          <w:sz w:val="21"/>
          <w:szCs w:val="21"/>
        </w:rPr>
        <w:t>ir</w:t>
      </w:r>
      <w:r>
        <w:rPr>
          <w:rFonts w:ascii="Arial" w:eastAsia="Arial" w:hAnsi="Arial" w:cs="Arial"/>
          <w:spacing w:val="2"/>
          <w:sz w:val="21"/>
          <w:szCs w:val="21"/>
        </w:rPr>
        <w:t>ec</w:t>
      </w:r>
      <w:r>
        <w:rPr>
          <w:rFonts w:ascii="Arial" w:eastAsia="Arial" w:hAnsi="Arial" w:cs="Arial"/>
          <w:spacing w:val="1"/>
          <w:sz w:val="21"/>
          <w:szCs w:val="21"/>
        </w:rPr>
        <w:t>t</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z w:val="21"/>
          <w:szCs w:val="21"/>
        </w:rPr>
        <w:t>s</w:t>
      </w:r>
      <w:r>
        <w:rPr>
          <w:rFonts w:ascii="Arial" w:eastAsia="Arial" w:hAnsi="Arial" w:cs="Arial"/>
          <w:spacing w:val="22"/>
          <w:sz w:val="21"/>
          <w:szCs w:val="21"/>
        </w:rPr>
        <w:t xml:space="preserve"> </w:t>
      </w:r>
      <w:r>
        <w:rPr>
          <w:rFonts w:ascii="Arial" w:eastAsia="Arial" w:hAnsi="Arial" w:cs="Arial"/>
          <w:spacing w:val="3"/>
          <w:sz w:val="21"/>
          <w:szCs w:val="21"/>
        </w:rPr>
        <w:t>w</w:t>
      </w:r>
      <w:r>
        <w:rPr>
          <w:rFonts w:ascii="Arial" w:eastAsia="Arial" w:hAnsi="Arial" w:cs="Arial"/>
          <w:spacing w:val="1"/>
          <w:sz w:val="21"/>
          <w:szCs w:val="21"/>
        </w:rPr>
        <w:t>il</w:t>
      </w:r>
      <w:r>
        <w:rPr>
          <w:rFonts w:ascii="Arial" w:eastAsia="Arial" w:hAnsi="Arial" w:cs="Arial"/>
          <w:sz w:val="21"/>
          <w:szCs w:val="21"/>
        </w:rPr>
        <w:t>l</w:t>
      </w:r>
      <w:r>
        <w:rPr>
          <w:rFonts w:ascii="Arial" w:eastAsia="Arial" w:hAnsi="Arial" w:cs="Arial"/>
          <w:spacing w:val="10"/>
          <w:sz w:val="21"/>
          <w:szCs w:val="21"/>
        </w:rPr>
        <w:t xml:space="preserve"> </w:t>
      </w:r>
      <w:r>
        <w:rPr>
          <w:rFonts w:ascii="Arial" w:eastAsia="Arial" w:hAnsi="Arial" w:cs="Arial"/>
          <w:spacing w:val="2"/>
          <w:sz w:val="21"/>
          <w:szCs w:val="21"/>
        </w:rPr>
        <w:t>es</w:t>
      </w:r>
      <w:r>
        <w:rPr>
          <w:rFonts w:ascii="Arial" w:eastAsia="Arial" w:hAnsi="Arial" w:cs="Arial"/>
          <w:spacing w:val="1"/>
          <w:sz w:val="21"/>
          <w:szCs w:val="21"/>
        </w:rPr>
        <w:t>t</w:t>
      </w:r>
      <w:r>
        <w:rPr>
          <w:rFonts w:ascii="Arial" w:eastAsia="Arial" w:hAnsi="Arial" w:cs="Arial"/>
          <w:spacing w:val="2"/>
          <w:sz w:val="21"/>
          <w:szCs w:val="21"/>
        </w:rPr>
        <w:t>ab</w:t>
      </w:r>
      <w:r>
        <w:rPr>
          <w:rFonts w:ascii="Arial" w:eastAsia="Arial" w:hAnsi="Arial" w:cs="Arial"/>
          <w:spacing w:val="1"/>
          <w:sz w:val="21"/>
          <w:szCs w:val="21"/>
        </w:rPr>
        <w:t>li</w:t>
      </w:r>
      <w:r>
        <w:rPr>
          <w:rFonts w:ascii="Arial" w:eastAsia="Arial" w:hAnsi="Arial" w:cs="Arial"/>
          <w:spacing w:val="2"/>
          <w:sz w:val="21"/>
          <w:szCs w:val="21"/>
        </w:rPr>
        <w:t>s</w:t>
      </w:r>
      <w:r>
        <w:rPr>
          <w:rFonts w:ascii="Arial" w:eastAsia="Arial" w:hAnsi="Arial" w:cs="Arial"/>
          <w:sz w:val="21"/>
          <w:szCs w:val="21"/>
        </w:rPr>
        <w:t>h</w:t>
      </w:r>
      <w:r>
        <w:rPr>
          <w:rFonts w:ascii="Arial" w:eastAsia="Arial" w:hAnsi="Arial" w:cs="Arial"/>
          <w:spacing w:val="22"/>
          <w:sz w:val="21"/>
          <w:szCs w:val="21"/>
        </w:rPr>
        <w:t xml:space="preserve"> </w:t>
      </w:r>
      <w:r>
        <w:rPr>
          <w:rFonts w:ascii="Arial" w:eastAsia="Arial" w:hAnsi="Arial" w:cs="Arial"/>
          <w:sz w:val="21"/>
          <w:szCs w:val="21"/>
        </w:rPr>
        <w:t>a</w:t>
      </w:r>
      <w:r>
        <w:rPr>
          <w:rFonts w:ascii="Arial" w:eastAsia="Arial" w:hAnsi="Arial" w:cs="Arial"/>
          <w:spacing w:val="7"/>
          <w:sz w:val="21"/>
          <w:szCs w:val="21"/>
        </w:rPr>
        <w:t xml:space="preserve"> </w:t>
      </w:r>
      <w:r>
        <w:rPr>
          <w:rFonts w:ascii="Arial" w:eastAsia="Arial" w:hAnsi="Arial" w:cs="Arial"/>
          <w:spacing w:val="2"/>
          <w:sz w:val="21"/>
          <w:szCs w:val="21"/>
        </w:rPr>
        <w:t>co</w:t>
      </w:r>
      <w:r>
        <w:rPr>
          <w:rFonts w:ascii="Arial" w:eastAsia="Arial" w:hAnsi="Arial" w:cs="Arial"/>
          <w:spacing w:val="4"/>
          <w:sz w:val="21"/>
          <w:szCs w:val="21"/>
        </w:rPr>
        <w:t>mm</w:t>
      </w:r>
      <w:r>
        <w:rPr>
          <w:rFonts w:ascii="Arial" w:eastAsia="Arial" w:hAnsi="Arial" w:cs="Arial"/>
          <w:spacing w:val="1"/>
          <w:sz w:val="21"/>
          <w:szCs w:val="21"/>
        </w:rPr>
        <w:t>itt</w:t>
      </w:r>
      <w:r>
        <w:rPr>
          <w:rFonts w:ascii="Arial" w:eastAsia="Arial" w:hAnsi="Arial" w:cs="Arial"/>
          <w:spacing w:val="2"/>
          <w:sz w:val="21"/>
          <w:szCs w:val="21"/>
        </w:rPr>
        <w:t>e</w:t>
      </w:r>
      <w:r>
        <w:rPr>
          <w:rFonts w:ascii="Arial" w:eastAsia="Arial" w:hAnsi="Arial" w:cs="Arial"/>
          <w:sz w:val="21"/>
          <w:szCs w:val="21"/>
        </w:rPr>
        <w:t>e</w:t>
      </w:r>
      <w:r>
        <w:rPr>
          <w:rFonts w:ascii="Arial" w:eastAsia="Arial" w:hAnsi="Arial" w:cs="Arial"/>
          <w:spacing w:val="26"/>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ev</w:t>
      </w:r>
      <w:r>
        <w:rPr>
          <w:rFonts w:ascii="Arial" w:eastAsia="Arial" w:hAnsi="Arial" w:cs="Arial"/>
          <w:spacing w:val="1"/>
          <w:sz w:val="21"/>
          <w:szCs w:val="21"/>
        </w:rPr>
        <w:t>i</w:t>
      </w:r>
      <w:r>
        <w:rPr>
          <w:rFonts w:ascii="Arial" w:eastAsia="Arial" w:hAnsi="Arial" w:cs="Arial"/>
          <w:spacing w:val="2"/>
          <w:sz w:val="21"/>
          <w:szCs w:val="21"/>
        </w:rPr>
        <w:t>e</w:t>
      </w:r>
      <w:r>
        <w:rPr>
          <w:rFonts w:ascii="Arial" w:eastAsia="Arial" w:hAnsi="Arial" w:cs="Arial"/>
          <w:sz w:val="21"/>
          <w:szCs w:val="21"/>
        </w:rPr>
        <w:t>w</w:t>
      </w:r>
      <w:r>
        <w:rPr>
          <w:rFonts w:ascii="Arial" w:eastAsia="Arial" w:hAnsi="Arial" w:cs="Arial"/>
          <w:spacing w:val="18"/>
          <w:sz w:val="21"/>
          <w:szCs w:val="21"/>
        </w:rPr>
        <w:t xml:space="preserve"> </w:t>
      </w:r>
      <w:r>
        <w:rPr>
          <w:rFonts w:ascii="Arial" w:eastAsia="Arial" w:hAnsi="Arial" w:cs="Arial"/>
          <w:spacing w:val="2"/>
          <w:w w:val="102"/>
          <w:sz w:val="21"/>
          <w:szCs w:val="21"/>
        </w:rPr>
        <w:t>an</w:t>
      </w:r>
      <w:r>
        <w:rPr>
          <w:rFonts w:ascii="Arial" w:eastAsia="Arial" w:hAnsi="Arial" w:cs="Arial"/>
          <w:w w:val="102"/>
          <w:sz w:val="21"/>
          <w:szCs w:val="21"/>
        </w:rPr>
        <w:t xml:space="preserve">y </w:t>
      </w:r>
      <w:r>
        <w:rPr>
          <w:rFonts w:ascii="Arial" w:eastAsia="Arial" w:hAnsi="Arial" w:cs="Arial"/>
          <w:spacing w:val="2"/>
          <w:sz w:val="21"/>
          <w:szCs w:val="21"/>
        </w:rPr>
        <w:t>app</w:t>
      </w:r>
      <w:r>
        <w:rPr>
          <w:rFonts w:ascii="Arial" w:eastAsia="Arial" w:hAnsi="Arial" w:cs="Arial"/>
          <w:spacing w:val="1"/>
          <w:sz w:val="21"/>
          <w:szCs w:val="21"/>
        </w:rPr>
        <w:t>li</w:t>
      </w:r>
      <w:r>
        <w:rPr>
          <w:rFonts w:ascii="Arial" w:eastAsia="Arial" w:hAnsi="Arial" w:cs="Arial"/>
          <w:spacing w:val="2"/>
          <w:sz w:val="21"/>
          <w:szCs w:val="21"/>
        </w:rPr>
        <w:t>ca</w:t>
      </w:r>
      <w:r>
        <w:rPr>
          <w:rFonts w:ascii="Arial" w:eastAsia="Arial" w:hAnsi="Arial" w:cs="Arial"/>
          <w:spacing w:val="1"/>
          <w:sz w:val="21"/>
          <w:szCs w:val="21"/>
        </w:rPr>
        <w:t>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25"/>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9"/>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e</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educ</w:t>
      </w:r>
      <w:r>
        <w:rPr>
          <w:rFonts w:ascii="Arial" w:eastAsia="Arial" w:hAnsi="Arial" w:cs="Arial"/>
          <w:spacing w:val="1"/>
          <w:sz w:val="21"/>
          <w:szCs w:val="21"/>
        </w:rPr>
        <w:t>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23"/>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2"/>
          <w:sz w:val="21"/>
          <w:szCs w:val="21"/>
        </w:rPr>
        <w:t xml:space="preserve"> </w:t>
      </w:r>
      <w:r>
        <w:rPr>
          <w:rFonts w:ascii="Arial" w:eastAsia="Arial" w:hAnsi="Arial" w:cs="Arial"/>
          <w:spacing w:val="2"/>
          <w:sz w:val="21"/>
          <w:szCs w:val="21"/>
        </w:rPr>
        <w:t>de</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pacing w:val="1"/>
          <w:sz w:val="21"/>
          <w:szCs w:val="21"/>
        </w:rPr>
        <w:t>r</w:t>
      </w:r>
      <w:r>
        <w:rPr>
          <w:rFonts w:ascii="Arial" w:eastAsia="Arial" w:hAnsi="Arial" w:cs="Arial"/>
          <w:spacing w:val="3"/>
          <w:sz w:val="21"/>
          <w:szCs w:val="21"/>
        </w:rPr>
        <w:t>m</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z w:val="21"/>
          <w:szCs w:val="21"/>
        </w:rPr>
        <w:t>e</w:t>
      </w:r>
      <w:r>
        <w:rPr>
          <w:rFonts w:ascii="Arial" w:eastAsia="Arial" w:hAnsi="Arial" w:cs="Arial"/>
          <w:spacing w:val="24"/>
          <w:sz w:val="21"/>
          <w:szCs w:val="21"/>
        </w:rPr>
        <w:t xml:space="preserve"> </w:t>
      </w:r>
      <w:r>
        <w:rPr>
          <w:rFonts w:ascii="Arial" w:eastAsia="Arial" w:hAnsi="Arial" w:cs="Arial"/>
          <w:spacing w:val="3"/>
          <w:sz w:val="21"/>
          <w:szCs w:val="21"/>
        </w:rPr>
        <w:t>w</w:t>
      </w:r>
      <w:r>
        <w:rPr>
          <w:rFonts w:ascii="Arial" w:eastAsia="Arial" w:hAnsi="Arial" w:cs="Arial"/>
          <w:spacing w:val="2"/>
          <w:sz w:val="21"/>
          <w:szCs w:val="21"/>
        </w:rPr>
        <w:t>he</w:t>
      </w:r>
      <w:r>
        <w:rPr>
          <w:rFonts w:ascii="Arial" w:eastAsia="Arial" w:hAnsi="Arial" w:cs="Arial"/>
          <w:spacing w:val="1"/>
          <w:sz w:val="21"/>
          <w:szCs w:val="21"/>
        </w:rPr>
        <w:t>t</w:t>
      </w:r>
      <w:r>
        <w:rPr>
          <w:rFonts w:ascii="Arial" w:eastAsia="Arial" w:hAnsi="Arial" w:cs="Arial"/>
          <w:spacing w:val="2"/>
          <w:sz w:val="21"/>
          <w:szCs w:val="21"/>
        </w:rPr>
        <w:t>he</w:t>
      </w:r>
      <w:r>
        <w:rPr>
          <w:rFonts w:ascii="Arial" w:eastAsia="Arial" w:hAnsi="Arial" w:cs="Arial"/>
          <w:sz w:val="21"/>
          <w:szCs w:val="21"/>
        </w:rPr>
        <w:t>r</w:t>
      </w:r>
      <w:r>
        <w:rPr>
          <w:rFonts w:ascii="Arial" w:eastAsia="Arial" w:hAnsi="Arial" w:cs="Arial"/>
          <w:spacing w:val="19"/>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2"/>
          <w:sz w:val="21"/>
          <w:szCs w:val="21"/>
        </w:rPr>
        <w:t>g</w:t>
      </w:r>
      <w:r>
        <w:rPr>
          <w:rFonts w:ascii="Arial" w:eastAsia="Arial" w:hAnsi="Arial" w:cs="Arial"/>
          <w:spacing w:val="1"/>
          <w:sz w:val="21"/>
          <w:szCs w:val="21"/>
        </w:rPr>
        <w:t>r</w:t>
      </w:r>
      <w:r>
        <w:rPr>
          <w:rFonts w:ascii="Arial" w:eastAsia="Arial" w:hAnsi="Arial" w:cs="Arial"/>
          <w:spacing w:val="2"/>
          <w:sz w:val="21"/>
          <w:szCs w:val="21"/>
        </w:rPr>
        <w:t>an</w:t>
      </w:r>
      <w:r>
        <w:rPr>
          <w:rFonts w:ascii="Arial" w:eastAsia="Arial" w:hAnsi="Arial" w:cs="Arial"/>
          <w:sz w:val="21"/>
          <w:szCs w:val="21"/>
        </w:rPr>
        <w:t>t</w:t>
      </w:r>
      <w:r>
        <w:rPr>
          <w:rFonts w:ascii="Arial" w:eastAsia="Arial" w:hAnsi="Arial" w:cs="Arial"/>
          <w:spacing w:val="14"/>
          <w:sz w:val="21"/>
          <w:szCs w:val="21"/>
        </w:rPr>
        <w:t xml:space="preserve"> </w:t>
      </w:r>
      <w:r>
        <w:rPr>
          <w:rFonts w:ascii="Arial" w:eastAsia="Arial" w:hAnsi="Arial" w:cs="Arial"/>
          <w:sz w:val="21"/>
          <w:szCs w:val="21"/>
        </w:rPr>
        <w:t>a</w:t>
      </w:r>
      <w:r>
        <w:rPr>
          <w:rFonts w:ascii="Arial" w:eastAsia="Arial" w:hAnsi="Arial" w:cs="Arial"/>
          <w:spacing w:val="7"/>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educ</w:t>
      </w:r>
      <w:r>
        <w:rPr>
          <w:rFonts w:ascii="Arial" w:eastAsia="Arial" w:hAnsi="Arial" w:cs="Arial"/>
          <w:spacing w:val="1"/>
          <w:sz w:val="21"/>
          <w:szCs w:val="21"/>
        </w:rPr>
        <w:t>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23"/>
          <w:sz w:val="21"/>
          <w:szCs w:val="21"/>
        </w:rPr>
        <w:t xml:space="preserve"> </w:t>
      </w:r>
      <w:r>
        <w:rPr>
          <w:rFonts w:ascii="Arial" w:eastAsia="Arial" w:hAnsi="Arial" w:cs="Arial"/>
          <w:spacing w:val="2"/>
          <w:sz w:val="21"/>
          <w:szCs w:val="21"/>
        </w:rPr>
        <w:t>and</w:t>
      </w:r>
      <w:r>
        <w:rPr>
          <w:rFonts w:ascii="Arial" w:eastAsia="Arial" w:hAnsi="Arial" w:cs="Arial"/>
          <w:sz w:val="21"/>
          <w:szCs w:val="21"/>
        </w:rPr>
        <w:t>,</w:t>
      </w:r>
      <w:r>
        <w:rPr>
          <w:rFonts w:ascii="Arial" w:eastAsia="Arial" w:hAnsi="Arial" w:cs="Arial"/>
          <w:spacing w:val="13"/>
          <w:sz w:val="21"/>
          <w:szCs w:val="21"/>
        </w:rPr>
        <w:t xml:space="preserve"> </w:t>
      </w:r>
      <w:r>
        <w:rPr>
          <w:rFonts w:ascii="Arial" w:eastAsia="Arial" w:hAnsi="Arial" w:cs="Arial"/>
          <w:spacing w:val="1"/>
          <w:sz w:val="21"/>
          <w:szCs w:val="21"/>
        </w:rPr>
        <w:t>i</w:t>
      </w:r>
      <w:r>
        <w:rPr>
          <w:rFonts w:ascii="Arial" w:eastAsia="Arial" w:hAnsi="Arial" w:cs="Arial"/>
          <w:sz w:val="21"/>
          <w:szCs w:val="21"/>
        </w:rPr>
        <w:t>f</w:t>
      </w:r>
      <w:r>
        <w:rPr>
          <w:rFonts w:ascii="Arial" w:eastAsia="Arial" w:hAnsi="Arial" w:cs="Arial"/>
          <w:spacing w:val="7"/>
          <w:sz w:val="21"/>
          <w:szCs w:val="21"/>
        </w:rPr>
        <w:t xml:space="preserve"> </w:t>
      </w:r>
      <w:r>
        <w:rPr>
          <w:rFonts w:ascii="Arial" w:eastAsia="Arial" w:hAnsi="Arial" w:cs="Arial"/>
          <w:spacing w:val="2"/>
          <w:sz w:val="21"/>
          <w:szCs w:val="21"/>
        </w:rPr>
        <w:t>so</w:t>
      </w:r>
      <w:r>
        <w:rPr>
          <w:rFonts w:ascii="Arial" w:eastAsia="Arial" w:hAnsi="Arial" w:cs="Arial"/>
          <w:sz w:val="21"/>
          <w:szCs w:val="21"/>
        </w:rPr>
        <w:t>,</w:t>
      </w:r>
      <w:r>
        <w:rPr>
          <w:rFonts w:ascii="Arial" w:eastAsia="Arial" w:hAnsi="Arial" w:cs="Arial"/>
          <w:spacing w:val="10"/>
          <w:sz w:val="21"/>
          <w:szCs w:val="21"/>
        </w:rPr>
        <w:t xml:space="preserve"> </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8"/>
          <w:sz w:val="21"/>
          <w:szCs w:val="21"/>
        </w:rPr>
        <w:t xml:space="preserve"> </w:t>
      </w:r>
      <w:r>
        <w:rPr>
          <w:rFonts w:ascii="Arial" w:eastAsia="Arial" w:hAnsi="Arial" w:cs="Arial"/>
          <w:spacing w:val="3"/>
          <w:sz w:val="21"/>
          <w:szCs w:val="21"/>
        </w:rPr>
        <w:t>w</w:t>
      </w:r>
      <w:r>
        <w:rPr>
          <w:rFonts w:ascii="Arial" w:eastAsia="Arial" w:hAnsi="Arial" w:cs="Arial"/>
          <w:spacing w:val="2"/>
          <w:sz w:val="21"/>
          <w:szCs w:val="21"/>
        </w:rPr>
        <w:t>ha</w:t>
      </w:r>
      <w:r>
        <w:rPr>
          <w:rFonts w:ascii="Arial" w:eastAsia="Arial" w:hAnsi="Arial" w:cs="Arial"/>
          <w:sz w:val="21"/>
          <w:szCs w:val="21"/>
        </w:rPr>
        <w:t>t</w:t>
      </w:r>
      <w:r>
        <w:rPr>
          <w:rFonts w:ascii="Arial" w:eastAsia="Arial" w:hAnsi="Arial" w:cs="Arial"/>
          <w:spacing w:val="13"/>
          <w:sz w:val="21"/>
          <w:szCs w:val="21"/>
        </w:rPr>
        <w:t xml:space="preserve"> </w:t>
      </w:r>
      <w:r>
        <w:rPr>
          <w:rFonts w:ascii="Arial" w:eastAsia="Arial" w:hAnsi="Arial" w:cs="Arial"/>
          <w:spacing w:val="2"/>
          <w:w w:val="102"/>
          <w:sz w:val="21"/>
          <w:szCs w:val="21"/>
        </w:rPr>
        <w:t>a</w:t>
      </w:r>
      <w:r>
        <w:rPr>
          <w:rFonts w:ascii="Arial" w:eastAsia="Arial" w:hAnsi="Arial" w:cs="Arial"/>
          <w:spacing w:val="3"/>
          <w:w w:val="102"/>
          <w:sz w:val="21"/>
          <w:szCs w:val="21"/>
        </w:rPr>
        <w:t>m</w:t>
      </w:r>
      <w:r>
        <w:rPr>
          <w:rFonts w:ascii="Arial" w:eastAsia="Arial" w:hAnsi="Arial" w:cs="Arial"/>
          <w:spacing w:val="2"/>
          <w:w w:val="102"/>
          <w:sz w:val="21"/>
          <w:szCs w:val="21"/>
        </w:rPr>
        <w:t>oun</w:t>
      </w:r>
      <w:r>
        <w:rPr>
          <w:rFonts w:ascii="Arial" w:eastAsia="Arial" w:hAnsi="Arial" w:cs="Arial"/>
          <w:spacing w:val="1"/>
          <w:w w:val="103"/>
          <w:sz w:val="21"/>
          <w:szCs w:val="21"/>
        </w:rPr>
        <w:t>t</w:t>
      </w:r>
      <w:r>
        <w:rPr>
          <w:rFonts w:ascii="Arial" w:eastAsia="Arial" w:hAnsi="Arial" w:cs="Arial"/>
          <w:w w:val="103"/>
          <w:sz w:val="21"/>
          <w:szCs w:val="21"/>
        </w:rPr>
        <w:t>.</w:t>
      </w:r>
    </w:p>
    <w:p w:rsidR="0063619D" w:rsidRDefault="0063619D">
      <w:pPr>
        <w:spacing w:before="16" w:line="240" w:lineRule="exact"/>
        <w:rPr>
          <w:sz w:val="24"/>
          <w:szCs w:val="24"/>
        </w:rPr>
      </w:pPr>
    </w:p>
    <w:p w:rsidR="0063619D" w:rsidRDefault="006C1A07">
      <w:pPr>
        <w:ind w:left="110"/>
        <w:rPr>
          <w:rFonts w:ascii="Arial" w:eastAsia="Arial" w:hAnsi="Arial" w:cs="Arial"/>
          <w:sz w:val="21"/>
          <w:szCs w:val="21"/>
        </w:rPr>
      </w:pPr>
      <w:r>
        <w:rPr>
          <w:rFonts w:ascii="Arial" w:eastAsia="Arial" w:hAnsi="Arial" w:cs="Arial"/>
          <w:b/>
          <w:color w:val="000098"/>
          <w:spacing w:val="2"/>
          <w:sz w:val="21"/>
          <w:szCs w:val="21"/>
        </w:rPr>
        <w:t>F</w:t>
      </w:r>
      <w:r>
        <w:rPr>
          <w:rFonts w:ascii="Arial" w:eastAsia="Arial" w:hAnsi="Arial" w:cs="Arial"/>
          <w:b/>
          <w:color w:val="000098"/>
          <w:spacing w:val="1"/>
          <w:sz w:val="21"/>
          <w:szCs w:val="21"/>
        </w:rPr>
        <w:t>i</w:t>
      </w:r>
      <w:r>
        <w:rPr>
          <w:rFonts w:ascii="Arial" w:eastAsia="Arial" w:hAnsi="Arial" w:cs="Arial"/>
          <w:b/>
          <w:color w:val="000098"/>
          <w:spacing w:val="2"/>
          <w:sz w:val="21"/>
          <w:szCs w:val="21"/>
        </w:rPr>
        <w:t>nanc</w:t>
      </w:r>
      <w:r>
        <w:rPr>
          <w:rFonts w:ascii="Arial" w:eastAsia="Arial" w:hAnsi="Arial" w:cs="Arial"/>
          <w:b/>
          <w:color w:val="000098"/>
          <w:spacing w:val="1"/>
          <w:sz w:val="21"/>
          <w:szCs w:val="21"/>
        </w:rPr>
        <w:t>i</w:t>
      </w:r>
      <w:r>
        <w:rPr>
          <w:rFonts w:ascii="Arial" w:eastAsia="Arial" w:hAnsi="Arial" w:cs="Arial"/>
          <w:b/>
          <w:color w:val="000098"/>
          <w:spacing w:val="2"/>
          <w:sz w:val="21"/>
          <w:szCs w:val="21"/>
        </w:rPr>
        <w:t>a</w:t>
      </w:r>
      <w:r>
        <w:rPr>
          <w:rFonts w:ascii="Arial" w:eastAsia="Arial" w:hAnsi="Arial" w:cs="Arial"/>
          <w:b/>
          <w:color w:val="000098"/>
          <w:sz w:val="21"/>
          <w:szCs w:val="21"/>
        </w:rPr>
        <w:t>l</w:t>
      </w:r>
      <w:r>
        <w:rPr>
          <w:rFonts w:ascii="Arial" w:eastAsia="Arial" w:hAnsi="Arial" w:cs="Arial"/>
          <w:b/>
          <w:color w:val="000098"/>
          <w:spacing w:val="25"/>
          <w:sz w:val="21"/>
          <w:szCs w:val="21"/>
        </w:rPr>
        <w:t xml:space="preserve"> </w:t>
      </w:r>
      <w:r>
        <w:rPr>
          <w:rFonts w:ascii="Arial" w:eastAsia="Arial" w:hAnsi="Arial" w:cs="Arial"/>
          <w:b/>
          <w:color w:val="000098"/>
          <w:spacing w:val="3"/>
          <w:w w:val="102"/>
          <w:sz w:val="21"/>
          <w:szCs w:val="21"/>
        </w:rPr>
        <w:t>A</w:t>
      </w:r>
      <w:r>
        <w:rPr>
          <w:rFonts w:ascii="Arial" w:eastAsia="Arial" w:hAnsi="Arial" w:cs="Arial"/>
          <w:b/>
          <w:color w:val="000098"/>
          <w:spacing w:val="1"/>
          <w:w w:val="103"/>
          <w:sz w:val="21"/>
          <w:szCs w:val="21"/>
        </w:rPr>
        <w:t>i</w:t>
      </w:r>
      <w:r>
        <w:rPr>
          <w:rFonts w:ascii="Arial" w:eastAsia="Arial" w:hAnsi="Arial" w:cs="Arial"/>
          <w:b/>
          <w:color w:val="000098"/>
          <w:spacing w:val="2"/>
          <w:w w:val="102"/>
          <w:sz w:val="21"/>
          <w:szCs w:val="21"/>
        </w:rPr>
        <w:t>d</w:t>
      </w:r>
      <w:r>
        <w:rPr>
          <w:rFonts w:ascii="Arial" w:eastAsia="Arial" w:hAnsi="Arial" w:cs="Arial"/>
          <w:b/>
          <w:color w:val="000098"/>
          <w:w w:val="102"/>
          <w:sz w:val="21"/>
          <w:szCs w:val="21"/>
        </w:rPr>
        <w:t>:</w:t>
      </w:r>
    </w:p>
    <w:p w:rsidR="0063619D" w:rsidRDefault="006C1A07">
      <w:pPr>
        <w:spacing w:before="8" w:line="252" w:lineRule="auto"/>
        <w:ind w:left="110" w:right="65"/>
        <w:rPr>
          <w:rFonts w:ascii="Arial" w:eastAsia="Arial" w:hAnsi="Arial" w:cs="Arial"/>
          <w:color w:val="000000"/>
          <w:w w:val="103"/>
          <w:sz w:val="21"/>
          <w:szCs w:val="21"/>
        </w:rPr>
      </w:pPr>
      <w:r>
        <w:rPr>
          <w:rFonts w:ascii="Arial" w:eastAsia="Arial" w:hAnsi="Arial" w:cs="Arial"/>
          <w:spacing w:val="2"/>
          <w:sz w:val="21"/>
          <w:szCs w:val="21"/>
        </w:rPr>
        <w:t>L</w:t>
      </w:r>
      <w:r>
        <w:rPr>
          <w:rFonts w:ascii="Arial" w:eastAsia="Arial" w:hAnsi="Arial" w:cs="Arial"/>
          <w:spacing w:val="3"/>
          <w:sz w:val="21"/>
          <w:szCs w:val="21"/>
        </w:rPr>
        <w:t>V</w:t>
      </w:r>
      <w:r>
        <w:rPr>
          <w:rFonts w:ascii="Arial" w:eastAsia="Arial" w:hAnsi="Arial" w:cs="Arial"/>
          <w:sz w:val="21"/>
          <w:szCs w:val="21"/>
        </w:rPr>
        <w:t>U</w:t>
      </w:r>
      <w:r>
        <w:rPr>
          <w:rFonts w:ascii="Arial" w:eastAsia="Arial" w:hAnsi="Arial" w:cs="Arial"/>
          <w:spacing w:val="14"/>
          <w:sz w:val="21"/>
          <w:szCs w:val="21"/>
        </w:rPr>
        <w:t xml:space="preserve"> </w:t>
      </w:r>
      <w:r>
        <w:rPr>
          <w:rFonts w:ascii="Arial" w:eastAsia="Arial" w:hAnsi="Arial" w:cs="Arial"/>
          <w:spacing w:val="2"/>
          <w:sz w:val="21"/>
          <w:szCs w:val="21"/>
        </w:rPr>
        <w:t>ha</w:t>
      </w:r>
      <w:r>
        <w:rPr>
          <w:rFonts w:ascii="Arial" w:eastAsia="Arial" w:hAnsi="Arial" w:cs="Arial"/>
          <w:sz w:val="21"/>
          <w:szCs w:val="21"/>
        </w:rPr>
        <w:t>s</w:t>
      </w:r>
      <w:r>
        <w:rPr>
          <w:rFonts w:ascii="Arial" w:eastAsia="Arial" w:hAnsi="Arial" w:cs="Arial"/>
          <w:spacing w:val="12"/>
          <w:sz w:val="21"/>
          <w:szCs w:val="21"/>
        </w:rPr>
        <w:t xml:space="preserve"> </w:t>
      </w:r>
      <w:r>
        <w:rPr>
          <w:rFonts w:ascii="Arial" w:eastAsia="Arial" w:hAnsi="Arial" w:cs="Arial"/>
          <w:sz w:val="21"/>
          <w:szCs w:val="21"/>
        </w:rPr>
        <w:t>a</w:t>
      </w:r>
      <w:r>
        <w:rPr>
          <w:rFonts w:ascii="Arial" w:eastAsia="Arial" w:hAnsi="Arial" w:cs="Arial"/>
          <w:spacing w:val="7"/>
          <w:sz w:val="21"/>
          <w:szCs w:val="21"/>
        </w:rPr>
        <w:t xml:space="preserve"> </w:t>
      </w:r>
      <w:r>
        <w:rPr>
          <w:rFonts w:ascii="Arial" w:eastAsia="Arial" w:hAnsi="Arial" w:cs="Arial"/>
          <w:spacing w:val="1"/>
          <w:sz w:val="21"/>
          <w:szCs w:val="21"/>
        </w:rPr>
        <w:t>li</w:t>
      </w:r>
      <w:r>
        <w:rPr>
          <w:rFonts w:ascii="Arial" w:eastAsia="Arial" w:hAnsi="Arial" w:cs="Arial"/>
          <w:spacing w:val="3"/>
          <w:sz w:val="21"/>
          <w:szCs w:val="21"/>
        </w:rPr>
        <w:t>m</w:t>
      </w:r>
      <w:r>
        <w:rPr>
          <w:rFonts w:ascii="Arial" w:eastAsia="Arial" w:hAnsi="Arial" w:cs="Arial"/>
          <w:spacing w:val="1"/>
          <w:sz w:val="21"/>
          <w:szCs w:val="21"/>
        </w:rPr>
        <w:t>it</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18"/>
          <w:sz w:val="21"/>
          <w:szCs w:val="21"/>
        </w:rPr>
        <w:t xml:space="preserve"> </w:t>
      </w:r>
      <w:r>
        <w:rPr>
          <w:rFonts w:ascii="Arial" w:eastAsia="Arial" w:hAnsi="Arial" w:cs="Arial"/>
          <w:spacing w:val="2"/>
          <w:sz w:val="21"/>
          <w:szCs w:val="21"/>
        </w:rPr>
        <w:t>a</w:t>
      </w:r>
      <w:r>
        <w:rPr>
          <w:rFonts w:ascii="Arial" w:eastAsia="Arial" w:hAnsi="Arial" w:cs="Arial"/>
          <w:spacing w:val="3"/>
          <w:sz w:val="21"/>
          <w:szCs w:val="21"/>
        </w:rPr>
        <w:t>m</w:t>
      </w:r>
      <w:r>
        <w:rPr>
          <w:rFonts w:ascii="Arial" w:eastAsia="Arial" w:hAnsi="Arial" w:cs="Arial"/>
          <w:spacing w:val="2"/>
          <w:sz w:val="21"/>
          <w:szCs w:val="21"/>
        </w:rPr>
        <w:t>oun</w:t>
      </w:r>
      <w:r>
        <w:rPr>
          <w:rFonts w:ascii="Arial" w:eastAsia="Arial" w:hAnsi="Arial" w:cs="Arial"/>
          <w:sz w:val="21"/>
          <w:szCs w:val="21"/>
        </w:rPr>
        <w:t>t</w:t>
      </w:r>
      <w:r>
        <w:rPr>
          <w:rFonts w:ascii="Arial" w:eastAsia="Arial" w:hAnsi="Arial" w:cs="Arial"/>
          <w:spacing w:val="18"/>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7"/>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und</w:t>
      </w:r>
      <w:r>
        <w:rPr>
          <w:rFonts w:ascii="Arial" w:eastAsia="Arial" w:hAnsi="Arial" w:cs="Arial"/>
          <w:sz w:val="21"/>
          <w:szCs w:val="21"/>
        </w:rPr>
        <w:t>s</w:t>
      </w:r>
      <w:r>
        <w:rPr>
          <w:rFonts w:ascii="Arial" w:eastAsia="Arial" w:hAnsi="Arial" w:cs="Arial"/>
          <w:spacing w:val="16"/>
          <w:sz w:val="21"/>
          <w:szCs w:val="21"/>
        </w:rPr>
        <w:t xml:space="preserve"> </w:t>
      </w:r>
      <w:r>
        <w:rPr>
          <w:rFonts w:ascii="Arial" w:eastAsia="Arial" w:hAnsi="Arial" w:cs="Arial"/>
          <w:spacing w:val="2"/>
          <w:sz w:val="21"/>
          <w:szCs w:val="21"/>
        </w:rPr>
        <w:t>eac</w:t>
      </w:r>
      <w:r>
        <w:rPr>
          <w:rFonts w:ascii="Arial" w:eastAsia="Arial" w:hAnsi="Arial" w:cs="Arial"/>
          <w:sz w:val="21"/>
          <w:szCs w:val="21"/>
        </w:rPr>
        <w:t>h</w:t>
      </w:r>
      <w:r>
        <w:rPr>
          <w:rFonts w:ascii="Arial" w:eastAsia="Arial" w:hAnsi="Arial" w:cs="Arial"/>
          <w:spacing w:val="14"/>
          <w:sz w:val="21"/>
          <w:szCs w:val="21"/>
        </w:rPr>
        <w:t xml:space="preserve"> </w:t>
      </w:r>
      <w:r>
        <w:rPr>
          <w:rFonts w:ascii="Arial" w:eastAsia="Arial" w:hAnsi="Arial" w:cs="Arial"/>
          <w:spacing w:val="2"/>
          <w:sz w:val="21"/>
          <w:szCs w:val="21"/>
        </w:rPr>
        <w:t>yea</w:t>
      </w:r>
      <w:r>
        <w:rPr>
          <w:rFonts w:ascii="Arial" w:eastAsia="Arial" w:hAnsi="Arial" w:cs="Arial"/>
          <w:sz w:val="21"/>
          <w:szCs w:val="21"/>
        </w:rPr>
        <w:t>r</w:t>
      </w:r>
      <w:r>
        <w:rPr>
          <w:rFonts w:ascii="Arial" w:eastAsia="Arial" w:hAnsi="Arial" w:cs="Arial"/>
          <w:spacing w:val="12"/>
          <w:sz w:val="21"/>
          <w:szCs w:val="21"/>
        </w:rPr>
        <w:t xml:space="preserve"> </w:t>
      </w:r>
      <w:r>
        <w:rPr>
          <w:rFonts w:ascii="Arial" w:eastAsia="Arial" w:hAnsi="Arial" w:cs="Arial"/>
          <w:spacing w:val="2"/>
          <w:sz w:val="21"/>
          <w:szCs w:val="21"/>
        </w:rPr>
        <w:t>ava</w:t>
      </w:r>
      <w:r>
        <w:rPr>
          <w:rFonts w:ascii="Arial" w:eastAsia="Arial" w:hAnsi="Arial" w:cs="Arial"/>
          <w:spacing w:val="1"/>
          <w:sz w:val="21"/>
          <w:szCs w:val="21"/>
        </w:rPr>
        <w:t>il</w:t>
      </w:r>
      <w:r>
        <w:rPr>
          <w:rFonts w:ascii="Arial" w:eastAsia="Arial" w:hAnsi="Arial" w:cs="Arial"/>
          <w:spacing w:val="2"/>
          <w:sz w:val="21"/>
          <w:szCs w:val="21"/>
        </w:rPr>
        <w:t>ab</w:t>
      </w:r>
      <w:r>
        <w:rPr>
          <w:rFonts w:ascii="Arial" w:eastAsia="Arial" w:hAnsi="Arial" w:cs="Arial"/>
          <w:spacing w:val="1"/>
          <w:sz w:val="21"/>
          <w:szCs w:val="21"/>
        </w:rPr>
        <w:t>l</w:t>
      </w:r>
      <w:r>
        <w:rPr>
          <w:rFonts w:ascii="Arial" w:eastAsia="Arial" w:hAnsi="Arial" w:cs="Arial"/>
          <w:sz w:val="21"/>
          <w:szCs w:val="21"/>
        </w:rPr>
        <w:t>e</w:t>
      </w:r>
      <w:r>
        <w:rPr>
          <w:rFonts w:ascii="Arial" w:eastAsia="Arial" w:hAnsi="Arial" w:cs="Arial"/>
          <w:spacing w:val="22"/>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9"/>
          <w:sz w:val="21"/>
          <w:szCs w:val="21"/>
        </w:rPr>
        <w:t xml:space="preserve"> </w:t>
      </w:r>
      <w:r>
        <w:rPr>
          <w:rFonts w:ascii="Arial" w:eastAsia="Arial" w:hAnsi="Arial" w:cs="Arial"/>
          <w:spacing w:val="2"/>
          <w:sz w:val="21"/>
          <w:szCs w:val="21"/>
        </w:rPr>
        <w:t>ou</w:t>
      </w:r>
      <w:r>
        <w:rPr>
          <w:rFonts w:ascii="Arial" w:eastAsia="Arial" w:hAnsi="Arial" w:cs="Arial"/>
          <w:sz w:val="21"/>
          <w:szCs w:val="21"/>
        </w:rPr>
        <w:t>r</w:t>
      </w:r>
      <w:r>
        <w:rPr>
          <w:rFonts w:ascii="Arial" w:eastAsia="Arial" w:hAnsi="Arial" w:cs="Arial"/>
          <w:spacing w:val="10"/>
          <w:sz w:val="21"/>
          <w:szCs w:val="21"/>
        </w:rPr>
        <w:t xml:space="preserve"> </w:t>
      </w:r>
      <w:r>
        <w:rPr>
          <w:rFonts w:ascii="Arial" w:eastAsia="Arial" w:hAnsi="Arial" w:cs="Arial"/>
          <w:spacing w:val="3"/>
          <w:sz w:val="21"/>
          <w:szCs w:val="21"/>
        </w:rPr>
        <w:t>m</w:t>
      </w:r>
      <w:r>
        <w:rPr>
          <w:rFonts w:ascii="Arial" w:eastAsia="Arial" w:hAnsi="Arial" w:cs="Arial"/>
          <w:spacing w:val="2"/>
          <w:sz w:val="21"/>
          <w:szCs w:val="21"/>
        </w:rPr>
        <w:t>e</w:t>
      </w:r>
      <w:r>
        <w:rPr>
          <w:rFonts w:ascii="Arial" w:eastAsia="Arial" w:hAnsi="Arial" w:cs="Arial"/>
          <w:spacing w:val="3"/>
          <w:sz w:val="21"/>
          <w:szCs w:val="21"/>
        </w:rPr>
        <w:t>m</w:t>
      </w:r>
      <w:r>
        <w:rPr>
          <w:rFonts w:ascii="Arial" w:eastAsia="Arial" w:hAnsi="Arial" w:cs="Arial"/>
          <w:spacing w:val="2"/>
          <w:sz w:val="21"/>
          <w:szCs w:val="21"/>
        </w:rPr>
        <w:t>be</w:t>
      </w:r>
      <w:r>
        <w:rPr>
          <w:rFonts w:ascii="Arial" w:eastAsia="Arial" w:hAnsi="Arial" w:cs="Arial"/>
          <w:spacing w:val="1"/>
          <w:sz w:val="21"/>
          <w:szCs w:val="21"/>
        </w:rPr>
        <w:t>r</w:t>
      </w:r>
      <w:r>
        <w:rPr>
          <w:rFonts w:ascii="Arial" w:eastAsia="Arial" w:hAnsi="Arial" w:cs="Arial"/>
          <w:spacing w:val="2"/>
          <w:sz w:val="21"/>
          <w:szCs w:val="21"/>
        </w:rPr>
        <w:t>s</w:t>
      </w:r>
      <w:r>
        <w:rPr>
          <w:rFonts w:ascii="Arial" w:eastAsia="Arial" w:hAnsi="Arial" w:cs="Arial"/>
          <w:sz w:val="21"/>
          <w:szCs w:val="21"/>
        </w:rPr>
        <w:t>.</w:t>
      </w:r>
      <w:r>
        <w:rPr>
          <w:rFonts w:ascii="Arial" w:eastAsia="Arial" w:hAnsi="Arial" w:cs="Arial"/>
          <w:spacing w:val="24"/>
          <w:sz w:val="21"/>
          <w:szCs w:val="21"/>
        </w:rPr>
        <w:t xml:space="preserve"> </w:t>
      </w:r>
      <w:r>
        <w:rPr>
          <w:rFonts w:ascii="Arial" w:eastAsia="Arial" w:hAnsi="Arial" w:cs="Arial"/>
          <w:b/>
          <w:spacing w:val="2"/>
          <w:sz w:val="21"/>
          <w:szCs w:val="21"/>
        </w:rPr>
        <w:t>Leh</w:t>
      </w:r>
      <w:r>
        <w:rPr>
          <w:rFonts w:ascii="Arial" w:eastAsia="Arial" w:hAnsi="Arial" w:cs="Arial"/>
          <w:b/>
          <w:spacing w:val="1"/>
          <w:sz w:val="21"/>
          <w:szCs w:val="21"/>
        </w:rPr>
        <w:t>i</w:t>
      </w:r>
      <w:r>
        <w:rPr>
          <w:rFonts w:ascii="Arial" w:eastAsia="Arial" w:hAnsi="Arial" w:cs="Arial"/>
          <w:b/>
          <w:spacing w:val="2"/>
          <w:sz w:val="21"/>
          <w:szCs w:val="21"/>
        </w:rPr>
        <w:t>g</w:t>
      </w:r>
      <w:r>
        <w:rPr>
          <w:rFonts w:ascii="Arial" w:eastAsia="Arial" w:hAnsi="Arial" w:cs="Arial"/>
          <w:b/>
          <w:sz w:val="21"/>
          <w:szCs w:val="21"/>
        </w:rPr>
        <w:t>h</w:t>
      </w:r>
      <w:r>
        <w:rPr>
          <w:rFonts w:ascii="Arial" w:eastAsia="Arial" w:hAnsi="Arial" w:cs="Arial"/>
          <w:b/>
          <w:spacing w:val="21"/>
          <w:sz w:val="21"/>
          <w:szCs w:val="21"/>
        </w:rPr>
        <w:t xml:space="preserve"> </w:t>
      </w:r>
      <w:r>
        <w:rPr>
          <w:rFonts w:ascii="Arial" w:eastAsia="Arial" w:hAnsi="Arial" w:cs="Arial"/>
          <w:b/>
          <w:spacing w:val="3"/>
          <w:sz w:val="21"/>
          <w:szCs w:val="21"/>
        </w:rPr>
        <w:t>V</w:t>
      </w:r>
      <w:r>
        <w:rPr>
          <w:rFonts w:ascii="Arial" w:eastAsia="Arial" w:hAnsi="Arial" w:cs="Arial"/>
          <w:b/>
          <w:spacing w:val="2"/>
          <w:sz w:val="21"/>
          <w:szCs w:val="21"/>
        </w:rPr>
        <w:t>a</w:t>
      </w:r>
      <w:r>
        <w:rPr>
          <w:rFonts w:ascii="Arial" w:eastAsia="Arial" w:hAnsi="Arial" w:cs="Arial"/>
          <w:b/>
          <w:spacing w:val="1"/>
          <w:sz w:val="21"/>
          <w:szCs w:val="21"/>
        </w:rPr>
        <w:t>ll</w:t>
      </w:r>
      <w:r>
        <w:rPr>
          <w:rFonts w:ascii="Arial" w:eastAsia="Arial" w:hAnsi="Arial" w:cs="Arial"/>
          <w:b/>
          <w:spacing w:val="2"/>
          <w:sz w:val="21"/>
          <w:szCs w:val="21"/>
        </w:rPr>
        <w:t>e</w:t>
      </w:r>
      <w:r>
        <w:rPr>
          <w:rFonts w:ascii="Arial" w:eastAsia="Arial" w:hAnsi="Arial" w:cs="Arial"/>
          <w:b/>
          <w:sz w:val="21"/>
          <w:szCs w:val="21"/>
        </w:rPr>
        <w:t>y</w:t>
      </w:r>
      <w:r>
        <w:rPr>
          <w:rFonts w:ascii="Arial" w:eastAsia="Arial" w:hAnsi="Arial" w:cs="Arial"/>
          <w:b/>
          <w:spacing w:val="20"/>
          <w:sz w:val="21"/>
          <w:szCs w:val="21"/>
        </w:rPr>
        <w:t xml:space="preserve"> </w:t>
      </w:r>
      <w:r>
        <w:rPr>
          <w:rFonts w:ascii="Arial" w:eastAsia="Arial" w:hAnsi="Arial" w:cs="Arial"/>
          <w:b/>
          <w:spacing w:val="3"/>
          <w:sz w:val="21"/>
          <w:szCs w:val="21"/>
        </w:rPr>
        <w:t>U</w:t>
      </w:r>
      <w:r>
        <w:rPr>
          <w:rFonts w:ascii="Arial" w:eastAsia="Arial" w:hAnsi="Arial" w:cs="Arial"/>
          <w:b/>
          <w:spacing w:val="2"/>
          <w:sz w:val="21"/>
          <w:szCs w:val="21"/>
        </w:rPr>
        <w:t>n</w:t>
      </w:r>
      <w:r>
        <w:rPr>
          <w:rFonts w:ascii="Arial" w:eastAsia="Arial" w:hAnsi="Arial" w:cs="Arial"/>
          <w:b/>
          <w:spacing w:val="1"/>
          <w:sz w:val="21"/>
          <w:szCs w:val="21"/>
        </w:rPr>
        <w:t>it</w:t>
      </w:r>
      <w:r>
        <w:rPr>
          <w:rFonts w:ascii="Arial" w:eastAsia="Arial" w:hAnsi="Arial" w:cs="Arial"/>
          <w:b/>
          <w:spacing w:val="2"/>
          <w:sz w:val="21"/>
          <w:szCs w:val="21"/>
        </w:rPr>
        <w:t>e</w:t>
      </w:r>
      <w:r>
        <w:rPr>
          <w:rFonts w:ascii="Arial" w:eastAsia="Arial" w:hAnsi="Arial" w:cs="Arial"/>
          <w:b/>
          <w:sz w:val="21"/>
          <w:szCs w:val="21"/>
        </w:rPr>
        <w:t>d</w:t>
      </w:r>
      <w:r>
        <w:rPr>
          <w:rFonts w:ascii="Arial" w:eastAsia="Arial" w:hAnsi="Arial" w:cs="Arial"/>
          <w:b/>
          <w:spacing w:val="20"/>
          <w:sz w:val="21"/>
          <w:szCs w:val="21"/>
        </w:rPr>
        <w:t xml:space="preserve"> </w:t>
      </w:r>
      <w:r>
        <w:rPr>
          <w:rFonts w:ascii="Arial" w:eastAsia="Arial" w:hAnsi="Arial" w:cs="Arial"/>
          <w:b/>
          <w:spacing w:val="2"/>
          <w:sz w:val="21"/>
          <w:szCs w:val="21"/>
        </w:rPr>
        <w:t>F</w:t>
      </w:r>
      <w:r>
        <w:rPr>
          <w:rFonts w:ascii="Arial" w:eastAsia="Arial" w:hAnsi="Arial" w:cs="Arial"/>
          <w:b/>
          <w:spacing w:val="1"/>
          <w:sz w:val="21"/>
          <w:szCs w:val="21"/>
        </w:rPr>
        <w:t>i</w:t>
      </w:r>
      <w:r>
        <w:rPr>
          <w:rFonts w:ascii="Arial" w:eastAsia="Arial" w:hAnsi="Arial" w:cs="Arial"/>
          <w:b/>
          <w:spacing w:val="2"/>
          <w:sz w:val="21"/>
          <w:szCs w:val="21"/>
        </w:rPr>
        <w:t>nanc</w:t>
      </w:r>
      <w:r>
        <w:rPr>
          <w:rFonts w:ascii="Arial" w:eastAsia="Arial" w:hAnsi="Arial" w:cs="Arial"/>
          <w:b/>
          <w:spacing w:val="1"/>
          <w:sz w:val="21"/>
          <w:szCs w:val="21"/>
        </w:rPr>
        <w:t>i</w:t>
      </w:r>
      <w:r>
        <w:rPr>
          <w:rFonts w:ascii="Arial" w:eastAsia="Arial" w:hAnsi="Arial" w:cs="Arial"/>
          <w:b/>
          <w:spacing w:val="2"/>
          <w:sz w:val="21"/>
          <w:szCs w:val="21"/>
        </w:rPr>
        <w:t>a</w:t>
      </w:r>
      <w:r>
        <w:rPr>
          <w:rFonts w:ascii="Arial" w:eastAsia="Arial" w:hAnsi="Arial" w:cs="Arial"/>
          <w:b/>
          <w:sz w:val="21"/>
          <w:szCs w:val="21"/>
        </w:rPr>
        <w:t>l</w:t>
      </w:r>
      <w:r>
        <w:rPr>
          <w:rFonts w:ascii="Arial" w:eastAsia="Arial" w:hAnsi="Arial" w:cs="Arial"/>
          <w:b/>
          <w:spacing w:val="25"/>
          <w:sz w:val="21"/>
          <w:szCs w:val="21"/>
        </w:rPr>
        <w:t xml:space="preserve"> </w:t>
      </w:r>
      <w:r>
        <w:rPr>
          <w:rFonts w:ascii="Arial" w:eastAsia="Arial" w:hAnsi="Arial" w:cs="Arial"/>
          <w:b/>
          <w:spacing w:val="3"/>
          <w:w w:val="102"/>
          <w:sz w:val="21"/>
          <w:szCs w:val="21"/>
        </w:rPr>
        <w:t>A</w:t>
      </w:r>
      <w:r>
        <w:rPr>
          <w:rFonts w:ascii="Arial" w:eastAsia="Arial" w:hAnsi="Arial" w:cs="Arial"/>
          <w:b/>
          <w:spacing w:val="1"/>
          <w:w w:val="103"/>
          <w:sz w:val="21"/>
          <w:szCs w:val="21"/>
        </w:rPr>
        <w:t>i</w:t>
      </w:r>
      <w:r>
        <w:rPr>
          <w:rFonts w:ascii="Arial" w:eastAsia="Arial" w:hAnsi="Arial" w:cs="Arial"/>
          <w:b/>
          <w:w w:val="102"/>
          <w:sz w:val="21"/>
          <w:szCs w:val="21"/>
        </w:rPr>
        <w:t xml:space="preserve">d </w:t>
      </w:r>
      <w:r>
        <w:rPr>
          <w:rFonts w:ascii="Arial" w:eastAsia="Arial" w:hAnsi="Arial" w:cs="Arial"/>
          <w:b/>
          <w:spacing w:val="1"/>
          <w:sz w:val="21"/>
          <w:szCs w:val="21"/>
        </w:rPr>
        <w:t>i</w:t>
      </w:r>
      <w:r>
        <w:rPr>
          <w:rFonts w:ascii="Arial" w:eastAsia="Arial" w:hAnsi="Arial" w:cs="Arial"/>
          <w:b/>
          <w:sz w:val="21"/>
          <w:szCs w:val="21"/>
        </w:rPr>
        <w:t>s</w:t>
      </w:r>
      <w:r>
        <w:rPr>
          <w:rFonts w:ascii="Arial" w:eastAsia="Arial" w:hAnsi="Arial" w:cs="Arial"/>
          <w:b/>
          <w:spacing w:val="8"/>
          <w:sz w:val="21"/>
          <w:szCs w:val="21"/>
        </w:rPr>
        <w:t xml:space="preserve"> </w:t>
      </w:r>
      <w:r>
        <w:rPr>
          <w:rFonts w:ascii="Arial" w:eastAsia="Arial" w:hAnsi="Arial" w:cs="Arial"/>
          <w:b/>
          <w:spacing w:val="1"/>
          <w:sz w:val="21"/>
          <w:szCs w:val="21"/>
        </w:rPr>
        <w:t>i</w:t>
      </w:r>
      <w:r>
        <w:rPr>
          <w:rFonts w:ascii="Arial" w:eastAsia="Arial" w:hAnsi="Arial" w:cs="Arial"/>
          <w:b/>
          <w:spacing w:val="2"/>
          <w:sz w:val="21"/>
          <w:szCs w:val="21"/>
        </w:rPr>
        <w:t>n</w:t>
      </w:r>
      <w:r>
        <w:rPr>
          <w:rFonts w:ascii="Arial" w:eastAsia="Arial" w:hAnsi="Arial" w:cs="Arial"/>
          <w:b/>
          <w:spacing w:val="1"/>
          <w:sz w:val="21"/>
          <w:szCs w:val="21"/>
        </w:rPr>
        <w:t>t</w:t>
      </w:r>
      <w:r>
        <w:rPr>
          <w:rFonts w:ascii="Arial" w:eastAsia="Arial" w:hAnsi="Arial" w:cs="Arial"/>
          <w:b/>
          <w:spacing w:val="2"/>
          <w:sz w:val="21"/>
          <w:szCs w:val="21"/>
        </w:rPr>
        <w:t>ende</w:t>
      </w:r>
      <w:r>
        <w:rPr>
          <w:rFonts w:ascii="Arial" w:eastAsia="Arial" w:hAnsi="Arial" w:cs="Arial"/>
          <w:b/>
          <w:sz w:val="21"/>
          <w:szCs w:val="21"/>
        </w:rPr>
        <w:t>d</w:t>
      </w:r>
      <w:r>
        <w:rPr>
          <w:rFonts w:ascii="Arial" w:eastAsia="Arial" w:hAnsi="Arial" w:cs="Arial"/>
          <w:b/>
          <w:spacing w:val="24"/>
          <w:sz w:val="21"/>
          <w:szCs w:val="21"/>
        </w:rPr>
        <w:t xml:space="preserve"> </w:t>
      </w:r>
      <w:r>
        <w:rPr>
          <w:rFonts w:ascii="Arial" w:eastAsia="Arial" w:hAnsi="Arial" w:cs="Arial"/>
          <w:b/>
          <w:spacing w:val="1"/>
          <w:sz w:val="21"/>
          <w:szCs w:val="21"/>
        </w:rPr>
        <w:t>f</w:t>
      </w:r>
      <w:r>
        <w:rPr>
          <w:rFonts w:ascii="Arial" w:eastAsia="Arial" w:hAnsi="Arial" w:cs="Arial"/>
          <w:b/>
          <w:spacing w:val="2"/>
          <w:sz w:val="21"/>
          <w:szCs w:val="21"/>
        </w:rPr>
        <w:t>o</w:t>
      </w:r>
      <w:r>
        <w:rPr>
          <w:rFonts w:ascii="Arial" w:eastAsia="Arial" w:hAnsi="Arial" w:cs="Arial"/>
          <w:b/>
          <w:sz w:val="21"/>
          <w:szCs w:val="21"/>
        </w:rPr>
        <w:t>r</w:t>
      </w:r>
      <w:r>
        <w:rPr>
          <w:rFonts w:ascii="Arial" w:eastAsia="Arial" w:hAnsi="Arial" w:cs="Arial"/>
          <w:b/>
          <w:spacing w:val="10"/>
          <w:sz w:val="21"/>
          <w:szCs w:val="21"/>
        </w:rPr>
        <w:t xml:space="preserve"> </w:t>
      </w:r>
      <w:r>
        <w:rPr>
          <w:rFonts w:ascii="Arial" w:eastAsia="Arial" w:hAnsi="Arial" w:cs="Arial"/>
          <w:b/>
          <w:spacing w:val="1"/>
          <w:sz w:val="21"/>
          <w:szCs w:val="21"/>
        </w:rPr>
        <w:t>f</w:t>
      </w:r>
      <w:r>
        <w:rPr>
          <w:rFonts w:ascii="Arial" w:eastAsia="Arial" w:hAnsi="Arial" w:cs="Arial"/>
          <w:b/>
          <w:spacing w:val="2"/>
          <w:sz w:val="21"/>
          <w:szCs w:val="21"/>
        </w:rPr>
        <w:t>a</w:t>
      </w:r>
      <w:r>
        <w:rPr>
          <w:rFonts w:ascii="Arial" w:eastAsia="Arial" w:hAnsi="Arial" w:cs="Arial"/>
          <w:b/>
          <w:spacing w:val="4"/>
          <w:sz w:val="21"/>
          <w:szCs w:val="21"/>
        </w:rPr>
        <w:t>m</w:t>
      </w:r>
      <w:r>
        <w:rPr>
          <w:rFonts w:ascii="Arial" w:eastAsia="Arial" w:hAnsi="Arial" w:cs="Arial"/>
          <w:b/>
          <w:spacing w:val="1"/>
          <w:sz w:val="21"/>
          <w:szCs w:val="21"/>
        </w:rPr>
        <w:t>ili</w:t>
      </w:r>
      <w:r>
        <w:rPr>
          <w:rFonts w:ascii="Arial" w:eastAsia="Arial" w:hAnsi="Arial" w:cs="Arial"/>
          <w:b/>
          <w:spacing w:val="2"/>
          <w:sz w:val="21"/>
          <w:szCs w:val="21"/>
        </w:rPr>
        <w:t>e</w:t>
      </w:r>
      <w:r>
        <w:rPr>
          <w:rFonts w:ascii="Arial" w:eastAsia="Arial" w:hAnsi="Arial" w:cs="Arial"/>
          <w:b/>
          <w:sz w:val="21"/>
          <w:szCs w:val="21"/>
        </w:rPr>
        <w:t>s</w:t>
      </w:r>
      <w:r>
        <w:rPr>
          <w:rFonts w:ascii="Arial" w:eastAsia="Arial" w:hAnsi="Arial" w:cs="Arial"/>
          <w:b/>
          <w:spacing w:val="24"/>
          <w:sz w:val="21"/>
          <w:szCs w:val="21"/>
        </w:rPr>
        <w:t xml:space="preserve"> </w:t>
      </w:r>
      <w:r>
        <w:rPr>
          <w:rFonts w:ascii="Arial" w:eastAsia="Arial" w:hAnsi="Arial" w:cs="Arial"/>
          <w:b/>
          <w:spacing w:val="2"/>
          <w:sz w:val="21"/>
          <w:szCs w:val="21"/>
        </w:rPr>
        <w:t>a</w:t>
      </w:r>
      <w:r>
        <w:rPr>
          <w:rFonts w:ascii="Arial" w:eastAsia="Arial" w:hAnsi="Arial" w:cs="Arial"/>
          <w:b/>
          <w:spacing w:val="1"/>
          <w:sz w:val="21"/>
          <w:szCs w:val="21"/>
        </w:rPr>
        <w:t>t</w:t>
      </w:r>
      <w:r>
        <w:rPr>
          <w:rFonts w:ascii="Arial" w:eastAsia="Arial" w:hAnsi="Arial" w:cs="Arial"/>
          <w:b/>
          <w:sz w:val="21"/>
          <w:szCs w:val="21"/>
        </w:rPr>
        <w:t>,</w:t>
      </w:r>
      <w:r>
        <w:rPr>
          <w:rFonts w:ascii="Arial" w:eastAsia="Arial" w:hAnsi="Arial" w:cs="Arial"/>
          <w:b/>
          <w:spacing w:val="9"/>
          <w:sz w:val="21"/>
          <w:szCs w:val="21"/>
        </w:rPr>
        <w:t xml:space="preserve"> </w:t>
      </w:r>
      <w:r>
        <w:rPr>
          <w:rFonts w:ascii="Arial" w:eastAsia="Arial" w:hAnsi="Arial" w:cs="Arial"/>
          <w:b/>
          <w:spacing w:val="2"/>
          <w:sz w:val="21"/>
          <w:szCs w:val="21"/>
        </w:rPr>
        <w:t>o</w:t>
      </w:r>
      <w:r>
        <w:rPr>
          <w:rFonts w:ascii="Arial" w:eastAsia="Arial" w:hAnsi="Arial" w:cs="Arial"/>
          <w:b/>
          <w:sz w:val="21"/>
          <w:szCs w:val="21"/>
        </w:rPr>
        <w:t>r</w:t>
      </w:r>
      <w:r>
        <w:rPr>
          <w:rFonts w:ascii="Arial" w:eastAsia="Arial" w:hAnsi="Arial" w:cs="Arial"/>
          <w:b/>
          <w:spacing w:val="8"/>
          <w:sz w:val="21"/>
          <w:szCs w:val="21"/>
        </w:rPr>
        <w:t xml:space="preserve"> </w:t>
      </w:r>
      <w:r>
        <w:rPr>
          <w:rFonts w:ascii="Arial" w:eastAsia="Arial" w:hAnsi="Arial" w:cs="Arial"/>
          <w:b/>
          <w:spacing w:val="2"/>
          <w:sz w:val="21"/>
          <w:szCs w:val="21"/>
        </w:rPr>
        <w:t>be</w:t>
      </w:r>
      <w:r>
        <w:rPr>
          <w:rFonts w:ascii="Arial" w:eastAsia="Arial" w:hAnsi="Arial" w:cs="Arial"/>
          <w:b/>
          <w:spacing w:val="1"/>
          <w:sz w:val="21"/>
          <w:szCs w:val="21"/>
        </w:rPr>
        <w:t>l</w:t>
      </w:r>
      <w:r>
        <w:rPr>
          <w:rFonts w:ascii="Arial" w:eastAsia="Arial" w:hAnsi="Arial" w:cs="Arial"/>
          <w:b/>
          <w:spacing w:val="2"/>
          <w:sz w:val="21"/>
          <w:szCs w:val="21"/>
        </w:rPr>
        <w:t>o</w:t>
      </w:r>
      <w:r>
        <w:rPr>
          <w:rFonts w:ascii="Arial" w:eastAsia="Arial" w:hAnsi="Arial" w:cs="Arial"/>
          <w:b/>
          <w:spacing w:val="3"/>
          <w:sz w:val="21"/>
          <w:szCs w:val="21"/>
        </w:rPr>
        <w:t>w</w:t>
      </w:r>
      <w:r>
        <w:rPr>
          <w:rFonts w:ascii="Arial" w:eastAsia="Arial" w:hAnsi="Arial" w:cs="Arial"/>
          <w:b/>
          <w:sz w:val="21"/>
          <w:szCs w:val="21"/>
        </w:rPr>
        <w:t>,</w:t>
      </w:r>
      <w:r>
        <w:rPr>
          <w:rFonts w:ascii="Arial" w:eastAsia="Arial" w:hAnsi="Arial" w:cs="Arial"/>
          <w:b/>
          <w:spacing w:val="19"/>
          <w:sz w:val="21"/>
          <w:szCs w:val="21"/>
        </w:rPr>
        <w:t xml:space="preserve"> </w:t>
      </w:r>
      <w:r>
        <w:rPr>
          <w:rFonts w:ascii="Arial" w:eastAsia="Arial" w:hAnsi="Arial" w:cs="Arial"/>
          <w:b/>
          <w:spacing w:val="1"/>
          <w:sz w:val="21"/>
          <w:szCs w:val="21"/>
        </w:rPr>
        <w:t>t</w:t>
      </w:r>
      <w:r>
        <w:rPr>
          <w:rFonts w:ascii="Arial" w:eastAsia="Arial" w:hAnsi="Arial" w:cs="Arial"/>
          <w:b/>
          <w:spacing w:val="2"/>
          <w:sz w:val="21"/>
          <w:szCs w:val="21"/>
        </w:rPr>
        <w:t>h</w:t>
      </w:r>
      <w:r>
        <w:rPr>
          <w:rFonts w:ascii="Arial" w:eastAsia="Arial" w:hAnsi="Arial" w:cs="Arial"/>
          <w:b/>
          <w:sz w:val="21"/>
          <w:szCs w:val="21"/>
        </w:rPr>
        <w:t>e</w:t>
      </w:r>
      <w:r>
        <w:rPr>
          <w:rFonts w:ascii="Arial" w:eastAsia="Arial" w:hAnsi="Arial" w:cs="Arial"/>
          <w:b/>
          <w:spacing w:val="11"/>
          <w:sz w:val="21"/>
          <w:szCs w:val="21"/>
        </w:rPr>
        <w:t xml:space="preserve"> </w:t>
      </w:r>
      <w:r>
        <w:rPr>
          <w:rFonts w:ascii="Arial" w:eastAsia="Arial" w:hAnsi="Arial" w:cs="Arial"/>
          <w:b/>
          <w:spacing w:val="2"/>
          <w:sz w:val="21"/>
          <w:szCs w:val="21"/>
        </w:rPr>
        <w:t>pove</w:t>
      </w:r>
      <w:r>
        <w:rPr>
          <w:rFonts w:ascii="Arial" w:eastAsia="Arial" w:hAnsi="Arial" w:cs="Arial"/>
          <w:b/>
          <w:spacing w:val="1"/>
          <w:sz w:val="21"/>
          <w:szCs w:val="21"/>
        </w:rPr>
        <w:t>rt</w:t>
      </w:r>
      <w:r>
        <w:rPr>
          <w:rFonts w:ascii="Arial" w:eastAsia="Arial" w:hAnsi="Arial" w:cs="Arial"/>
          <w:b/>
          <w:sz w:val="21"/>
          <w:szCs w:val="21"/>
        </w:rPr>
        <w:t>y</w:t>
      </w:r>
      <w:r>
        <w:rPr>
          <w:rFonts w:ascii="Arial" w:eastAsia="Arial" w:hAnsi="Arial" w:cs="Arial"/>
          <w:b/>
          <w:spacing w:val="20"/>
          <w:sz w:val="21"/>
          <w:szCs w:val="21"/>
        </w:rPr>
        <w:t xml:space="preserve"> </w:t>
      </w:r>
      <w:r>
        <w:rPr>
          <w:rFonts w:ascii="Arial" w:eastAsia="Arial" w:hAnsi="Arial" w:cs="Arial"/>
          <w:b/>
          <w:spacing w:val="1"/>
          <w:sz w:val="21"/>
          <w:szCs w:val="21"/>
        </w:rPr>
        <w:t>li</w:t>
      </w:r>
      <w:r>
        <w:rPr>
          <w:rFonts w:ascii="Arial" w:eastAsia="Arial" w:hAnsi="Arial" w:cs="Arial"/>
          <w:b/>
          <w:spacing w:val="2"/>
          <w:sz w:val="21"/>
          <w:szCs w:val="21"/>
        </w:rPr>
        <w:t>ne</w:t>
      </w:r>
      <w:r>
        <w:rPr>
          <w:rFonts w:ascii="Arial" w:eastAsia="Arial" w:hAnsi="Arial" w:cs="Arial"/>
          <w:b/>
          <w:sz w:val="21"/>
          <w:szCs w:val="21"/>
        </w:rPr>
        <w:t>.</w:t>
      </w:r>
      <w:r>
        <w:rPr>
          <w:rFonts w:ascii="Arial" w:eastAsia="Arial" w:hAnsi="Arial" w:cs="Arial"/>
          <w:b/>
          <w:spacing w:val="15"/>
          <w:sz w:val="21"/>
          <w:szCs w:val="21"/>
        </w:rPr>
        <w:t xml:space="preserve"> </w:t>
      </w:r>
      <w:r>
        <w:rPr>
          <w:rFonts w:ascii="Arial" w:eastAsia="Arial" w:hAnsi="Arial" w:cs="Arial"/>
          <w:b/>
          <w:spacing w:val="1"/>
          <w:sz w:val="21"/>
          <w:szCs w:val="21"/>
        </w:rPr>
        <w:t>I</w:t>
      </w:r>
      <w:r>
        <w:rPr>
          <w:rFonts w:ascii="Arial" w:eastAsia="Arial" w:hAnsi="Arial" w:cs="Arial"/>
          <w:b/>
          <w:sz w:val="21"/>
          <w:szCs w:val="21"/>
        </w:rPr>
        <w:t>f</w:t>
      </w:r>
      <w:r>
        <w:rPr>
          <w:rFonts w:ascii="Arial" w:eastAsia="Arial" w:hAnsi="Arial" w:cs="Arial"/>
          <w:b/>
          <w:spacing w:val="7"/>
          <w:sz w:val="21"/>
          <w:szCs w:val="21"/>
        </w:rPr>
        <w:t xml:space="preserve"> </w:t>
      </w:r>
      <w:r>
        <w:rPr>
          <w:rFonts w:ascii="Arial" w:eastAsia="Arial" w:hAnsi="Arial" w:cs="Arial"/>
          <w:b/>
          <w:spacing w:val="2"/>
          <w:sz w:val="21"/>
          <w:szCs w:val="21"/>
        </w:rPr>
        <w:t>you</w:t>
      </w:r>
      <w:r>
        <w:rPr>
          <w:rFonts w:ascii="Arial" w:eastAsia="Arial" w:hAnsi="Arial" w:cs="Arial"/>
          <w:b/>
          <w:sz w:val="21"/>
          <w:szCs w:val="21"/>
        </w:rPr>
        <w:t>r</w:t>
      </w:r>
      <w:r>
        <w:rPr>
          <w:rFonts w:ascii="Arial" w:eastAsia="Arial" w:hAnsi="Arial" w:cs="Arial"/>
          <w:b/>
          <w:spacing w:val="13"/>
          <w:sz w:val="21"/>
          <w:szCs w:val="21"/>
        </w:rPr>
        <w:t xml:space="preserve"> </w:t>
      </w:r>
      <w:r>
        <w:rPr>
          <w:rFonts w:ascii="Arial" w:eastAsia="Arial" w:hAnsi="Arial" w:cs="Arial"/>
          <w:b/>
          <w:spacing w:val="1"/>
          <w:sz w:val="21"/>
          <w:szCs w:val="21"/>
        </w:rPr>
        <w:t>i</w:t>
      </w:r>
      <w:r>
        <w:rPr>
          <w:rFonts w:ascii="Arial" w:eastAsia="Arial" w:hAnsi="Arial" w:cs="Arial"/>
          <w:b/>
          <w:spacing w:val="2"/>
          <w:sz w:val="21"/>
          <w:szCs w:val="21"/>
        </w:rPr>
        <w:t>nco</w:t>
      </w:r>
      <w:r>
        <w:rPr>
          <w:rFonts w:ascii="Arial" w:eastAsia="Arial" w:hAnsi="Arial" w:cs="Arial"/>
          <w:b/>
          <w:spacing w:val="4"/>
          <w:sz w:val="21"/>
          <w:szCs w:val="21"/>
        </w:rPr>
        <w:t>m</w:t>
      </w:r>
      <w:r>
        <w:rPr>
          <w:rFonts w:ascii="Arial" w:eastAsia="Arial" w:hAnsi="Arial" w:cs="Arial"/>
          <w:b/>
          <w:sz w:val="21"/>
          <w:szCs w:val="21"/>
        </w:rPr>
        <w:t>e</w:t>
      </w:r>
      <w:r>
        <w:rPr>
          <w:rFonts w:ascii="Arial" w:eastAsia="Arial" w:hAnsi="Arial" w:cs="Arial"/>
          <w:b/>
          <w:spacing w:val="22"/>
          <w:sz w:val="21"/>
          <w:szCs w:val="21"/>
        </w:rPr>
        <w:t xml:space="preserve"> </w:t>
      </w:r>
      <w:r>
        <w:rPr>
          <w:rFonts w:ascii="Arial" w:eastAsia="Arial" w:hAnsi="Arial" w:cs="Arial"/>
          <w:b/>
          <w:spacing w:val="1"/>
          <w:sz w:val="21"/>
          <w:szCs w:val="21"/>
        </w:rPr>
        <w:t>i</w:t>
      </w:r>
      <w:r>
        <w:rPr>
          <w:rFonts w:ascii="Arial" w:eastAsia="Arial" w:hAnsi="Arial" w:cs="Arial"/>
          <w:b/>
          <w:sz w:val="21"/>
          <w:szCs w:val="21"/>
        </w:rPr>
        <w:t>s</w:t>
      </w:r>
      <w:r>
        <w:rPr>
          <w:rFonts w:ascii="Arial" w:eastAsia="Arial" w:hAnsi="Arial" w:cs="Arial"/>
          <w:b/>
          <w:spacing w:val="8"/>
          <w:sz w:val="21"/>
          <w:szCs w:val="21"/>
        </w:rPr>
        <w:t xml:space="preserve"> </w:t>
      </w:r>
      <w:r>
        <w:rPr>
          <w:rFonts w:ascii="Arial" w:eastAsia="Arial" w:hAnsi="Arial" w:cs="Arial"/>
          <w:b/>
          <w:spacing w:val="2"/>
          <w:sz w:val="21"/>
          <w:szCs w:val="21"/>
        </w:rPr>
        <w:t>no</w:t>
      </w:r>
      <w:r>
        <w:rPr>
          <w:rFonts w:ascii="Arial" w:eastAsia="Arial" w:hAnsi="Arial" w:cs="Arial"/>
          <w:b/>
          <w:sz w:val="21"/>
          <w:szCs w:val="21"/>
        </w:rPr>
        <w:t>t</w:t>
      </w:r>
      <w:r>
        <w:rPr>
          <w:rFonts w:ascii="Arial" w:eastAsia="Arial" w:hAnsi="Arial" w:cs="Arial"/>
          <w:b/>
          <w:spacing w:val="10"/>
          <w:sz w:val="21"/>
          <w:szCs w:val="21"/>
        </w:rPr>
        <w:t xml:space="preserve"> </w:t>
      </w:r>
      <w:r>
        <w:rPr>
          <w:rFonts w:ascii="Arial" w:eastAsia="Arial" w:hAnsi="Arial" w:cs="Arial"/>
          <w:b/>
          <w:spacing w:val="2"/>
          <w:sz w:val="21"/>
          <w:szCs w:val="21"/>
        </w:rPr>
        <w:t>a</w:t>
      </w:r>
      <w:r>
        <w:rPr>
          <w:rFonts w:ascii="Arial" w:eastAsia="Arial" w:hAnsi="Arial" w:cs="Arial"/>
          <w:b/>
          <w:spacing w:val="1"/>
          <w:sz w:val="21"/>
          <w:szCs w:val="21"/>
        </w:rPr>
        <w:t>t</w:t>
      </w:r>
      <w:r>
        <w:rPr>
          <w:rFonts w:ascii="Arial" w:eastAsia="Arial" w:hAnsi="Arial" w:cs="Arial"/>
          <w:b/>
          <w:sz w:val="21"/>
          <w:szCs w:val="21"/>
        </w:rPr>
        <w:t>,</w:t>
      </w:r>
      <w:r>
        <w:rPr>
          <w:rFonts w:ascii="Arial" w:eastAsia="Arial" w:hAnsi="Arial" w:cs="Arial"/>
          <w:b/>
          <w:spacing w:val="9"/>
          <w:sz w:val="21"/>
          <w:szCs w:val="21"/>
        </w:rPr>
        <w:t xml:space="preserve"> </w:t>
      </w:r>
      <w:r>
        <w:rPr>
          <w:rFonts w:ascii="Arial" w:eastAsia="Arial" w:hAnsi="Arial" w:cs="Arial"/>
          <w:b/>
          <w:spacing w:val="2"/>
          <w:sz w:val="21"/>
          <w:szCs w:val="21"/>
        </w:rPr>
        <w:t>o</w:t>
      </w:r>
      <w:r>
        <w:rPr>
          <w:rFonts w:ascii="Arial" w:eastAsia="Arial" w:hAnsi="Arial" w:cs="Arial"/>
          <w:b/>
          <w:sz w:val="21"/>
          <w:szCs w:val="21"/>
        </w:rPr>
        <w:t>r</w:t>
      </w:r>
      <w:r>
        <w:rPr>
          <w:rFonts w:ascii="Arial" w:eastAsia="Arial" w:hAnsi="Arial" w:cs="Arial"/>
          <w:b/>
          <w:spacing w:val="8"/>
          <w:sz w:val="21"/>
          <w:szCs w:val="21"/>
        </w:rPr>
        <w:t xml:space="preserve"> </w:t>
      </w:r>
      <w:r>
        <w:rPr>
          <w:rFonts w:ascii="Arial" w:eastAsia="Arial" w:hAnsi="Arial" w:cs="Arial"/>
          <w:b/>
          <w:spacing w:val="2"/>
          <w:sz w:val="21"/>
          <w:szCs w:val="21"/>
        </w:rPr>
        <w:t>be</w:t>
      </w:r>
      <w:r>
        <w:rPr>
          <w:rFonts w:ascii="Arial" w:eastAsia="Arial" w:hAnsi="Arial" w:cs="Arial"/>
          <w:b/>
          <w:spacing w:val="1"/>
          <w:sz w:val="21"/>
          <w:szCs w:val="21"/>
        </w:rPr>
        <w:t>l</w:t>
      </w:r>
      <w:r>
        <w:rPr>
          <w:rFonts w:ascii="Arial" w:eastAsia="Arial" w:hAnsi="Arial" w:cs="Arial"/>
          <w:b/>
          <w:spacing w:val="2"/>
          <w:sz w:val="21"/>
          <w:szCs w:val="21"/>
        </w:rPr>
        <w:t>o</w:t>
      </w:r>
      <w:r>
        <w:rPr>
          <w:rFonts w:ascii="Arial" w:eastAsia="Arial" w:hAnsi="Arial" w:cs="Arial"/>
          <w:b/>
          <w:sz w:val="21"/>
          <w:szCs w:val="21"/>
        </w:rPr>
        <w:t>w</w:t>
      </w:r>
      <w:r>
        <w:rPr>
          <w:rFonts w:ascii="Arial" w:eastAsia="Arial" w:hAnsi="Arial" w:cs="Arial"/>
          <w:b/>
          <w:spacing w:val="20"/>
          <w:sz w:val="21"/>
          <w:szCs w:val="21"/>
        </w:rPr>
        <w:t xml:space="preserve"> </w:t>
      </w:r>
      <w:r>
        <w:rPr>
          <w:rFonts w:ascii="Arial" w:eastAsia="Arial" w:hAnsi="Arial" w:cs="Arial"/>
          <w:b/>
          <w:spacing w:val="1"/>
          <w:sz w:val="21"/>
          <w:szCs w:val="21"/>
        </w:rPr>
        <w:t>t</w:t>
      </w:r>
      <w:r>
        <w:rPr>
          <w:rFonts w:ascii="Arial" w:eastAsia="Arial" w:hAnsi="Arial" w:cs="Arial"/>
          <w:b/>
          <w:spacing w:val="2"/>
          <w:sz w:val="21"/>
          <w:szCs w:val="21"/>
        </w:rPr>
        <w:t>h</w:t>
      </w:r>
      <w:r>
        <w:rPr>
          <w:rFonts w:ascii="Arial" w:eastAsia="Arial" w:hAnsi="Arial" w:cs="Arial"/>
          <w:b/>
          <w:sz w:val="21"/>
          <w:szCs w:val="21"/>
        </w:rPr>
        <w:t>e</w:t>
      </w:r>
      <w:r>
        <w:rPr>
          <w:rFonts w:ascii="Arial" w:eastAsia="Arial" w:hAnsi="Arial" w:cs="Arial"/>
          <w:b/>
          <w:spacing w:val="11"/>
          <w:sz w:val="21"/>
          <w:szCs w:val="21"/>
        </w:rPr>
        <w:t xml:space="preserve"> </w:t>
      </w:r>
      <w:r>
        <w:rPr>
          <w:rFonts w:ascii="Arial" w:eastAsia="Arial" w:hAnsi="Arial" w:cs="Arial"/>
          <w:b/>
          <w:spacing w:val="2"/>
          <w:sz w:val="21"/>
          <w:szCs w:val="21"/>
        </w:rPr>
        <w:t>pove</w:t>
      </w:r>
      <w:r>
        <w:rPr>
          <w:rFonts w:ascii="Arial" w:eastAsia="Arial" w:hAnsi="Arial" w:cs="Arial"/>
          <w:b/>
          <w:spacing w:val="1"/>
          <w:sz w:val="21"/>
          <w:szCs w:val="21"/>
        </w:rPr>
        <w:t>rt</w:t>
      </w:r>
      <w:r>
        <w:rPr>
          <w:rFonts w:ascii="Arial" w:eastAsia="Arial" w:hAnsi="Arial" w:cs="Arial"/>
          <w:b/>
          <w:sz w:val="21"/>
          <w:szCs w:val="21"/>
        </w:rPr>
        <w:t>y</w:t>
      </w:r>
      <w:r>
        <w:rPr>
          <w:rFonts w:ascii="Arial" w:eastAsia="Arial" w:hAnsi="Arial" w:cs="Arial"/>
          <w:b/>
          <w:spacing w:val="20"/>
          <w:sz w:val="21"/>
          <w:szCs w:val="21"/>
        </w:rPr>
        <w:t xml:space="preserve"> </w:t>
      </w:r>
      <w:r>
        <w:rPr>
          <w:rFonts w:ascii="Arial" w:eastAsia="Arial" w:hAnsi="Arial" w:cs="Arial"/>
          <w:b/>
          <w:spacing w:val="1"/>
          <w:w w:val="103"/>
          <w:sz w:val="21"/>
          <w:szCs w:val="21"/>
        </w:rPr>
        <w:t>li</w:t>
      </w:r>
      <w:r>
        <w:rPr>
          <w:rFonts w:ascii="Arial" w:eastAsia="Arial" w:hAnsi="Arial" w:cs="Arial"/>
          <w:b/>
          <w:spacing w:val="2"/>
          <w:w w:val="103"/>
          <w:sz w:val="21"/>
          <w:szCs w:val="21"/>
        </w:rPr>
        <w:t>n</w:t>
      </w:r>
      <w:r>
        <w:rPr>
          <w:rFonts w:ascii="Arial" w:eastAsia="Arial" w:hAnsi="Arial" w:cs="Arial"/>
          <w:b/>
          <w:w w:val="102"/>
          <w:sz w:val="21"/>
          <w:szCs w:val="21"/>
        </w:rPr>
        <w:t xml:space="preserve">e </w:t>
      </w:r>
      <w:r>
        <w:rPr>
          <w:rFonts w:ascii="Arial" w:eastAsia="Arial" w:hAnsi="Arial" w:cs="Arial"/>
          <w:b/>
          <w:spacing w:val="2"/>
          <w:sz w:val="21"/>
          <w:szCs w:val="21"/>
        </w:rPr>
        <w:t>you</w:t>
      </w:r>
      <w:r>
        <w:rPr>
          <w:rFonts w:ascii="Arial" w:eastAsia="Arial" w:hAnsi="Arial" w:cs="Arial"/>
          <w:b/>
          <w:sz w:val="21"/>
          <w:szCs w:val="21"/>
        </w:rPr>
        <w:t>r</w:t>
      </w:r>
      <w:r>
        <w:rPr>
          <w:rFonts w:ascii="Arial" w:eastAsia="Arial" w:hAnsi="Arial" w:cs="Arial"/>
          <w:b/>
          <w:spacing w:val="14"/>
          <w:sz w:val="21"/>
          <w:szCs w:val="21"/>
        </w:rPr>
        <w:t xml:space="preserve"> </w:t>
      </w:r>
      <w:r>
        <w:rPr>
          <w:rFonts w:ascii="Arial" w:eastAsia="Arial" w:hAnsi="Arial" w:cs="Arial"/>
          <w:b/>
          <w:spacing w:val="2"/>
          <w:sz w:val="21"/>
          <w:szCs w:val="21"/>
        </w:rPr>
        <w:t>app</w:t>
      </w:r>
      <w:r>
        <w:rPr>
          <w:rFonts w:ascii="Arial" w:eastAsia="Arial" w:hAnsi="Arial" w:cs="Arial"/>
          <w:b/>
          <w:spacing w:val="1"/>
          <w:sz w:val="21"/>
          <w:szCs w:val="21"/>
        </w:rPr>
        <w:t>li</w:t>
      </w:r>
      <w:r>
        <w:rPr>
          <w:rFonts w:ascii="Arial" w:eastAsia="Arial" w:hAnsi="Arial" w:cs="Arial"/>
          <w:b/>
          <w:spacing w:val="2"/>
          <w:sz w:val="21"/>
          <w:szCs w:val="21"/>
        </w:rPr>
        <w:t>ca</w:t>
      </w:r>
      <w:r>
        <w:rPr>
          <w:rFonts w:ascii="Arial" w:eastAsia="Arial" w:hAnsi="Arial" w:cs="Arial"/>
          <w:b/>
          <w:spacing w:val="1"/>
          <w:sz w:val="21"/>
          <w:szCs w:val="21"/>
        </w:rPr>
        <w:t>ti</w:t>
      </w:r>
      <w:r>
        <w:rPr>
          <w:rFonts w:ascii="Arial" w:eastAsia="Arial" w:hAnsi="Arial" w:cs="Arial"/>
          <w:b/>
          <w:spacing w:val="2"/>
          <w:sz w:val="21"/>
          <w:szCs w:val="21"/>
        </w:rPr>
        <w:t>o</w:t>
      </w:r>
      <w:r>
        <w:rPr>
          <w:rFonts w:ascii="Arial" w:eastAsia="Arial" w:hAnsi="Arial" w:cs="Arial"/>
          <w:b/>
          <w:sz w:val="21"/>
          <w:szCs w:val="21"/>
        </w:rPr>
        <w:t>n</w:t>
      </w:r>
      <w:r>
        <w:rPr>
          <w:rFonts w:ascii="Arial" w:eastAsia="Arial" w:hAnsi="Arial" w:cs="Arial"/>
          <w:b/>
          <w:spacing w:val="28"/>
          <w:sz w:val="21"/>
          <w:szCs w:val="21"/>
        </w:rPr>
        <w:t xml:space="preserve"> </w:t>
      </w:r>
      <w:r>
        <w:rPr>
          <w:rFonts w:ascii="Arial" w:eastAsia="Arial" w:hAnsi="Arial" w:cs="Arial"/>
          <w:b/>
          <w:spacing w:val="3"/>
          <w:sz w:val="21"/>
          <w:szCs w:val="21"/>
        </w:rPr>
        <w:t>w</w:t>
      </w:r>
      <w:r>
        <w:rPr>
          <w:rFonts w:ascii="Arial" w:eastAsia="Arial" w:hAnsi="Arial" w:cs="Arial"/>
          <w:b/>
          <w:spacing w:val="1"/>
          <w:sz w:val="21"/>
          <w:szCs w:val="21"/>
        </w:rPr>
        <w:t>il</w:t>
      </w:r>
      <w:r>
        <w:rPr>
          <w:rFonts w:ascii="Arial" w:eastAsia="Arial" w:hAnsi="Arial" w:cs="Arial"/>
          <w:b/>
          <w:sz w:val="21"/>
          <w:szCs w:val="21"/>
        </w:rPr>
        <w:t>l</w:t>
      </w:r>
      <w:r>
        <w:rPr>
          <w:rFonts w:ascii="Arial" w:eastAsia="Arial" w:hAnsi="Arial" w:cs="Arial"/>
          <w:b/>
          <w:spacing w:val="12"/>
          <w:sz w:val="21"/>
          <w:szCs w:val="21"/>
        </w:rPr>
        <w:t xml:space="preserve"> </w:t>
      </w:r>
      <w:r>
        <w:rPr>
          <w:rFonts w:ascii="Arial" w:eastAsia="Arial" w:hAnsi="Arial" w:cs="Arial"/>
          <w:b/>
          <w:spacing w:val="2"/>
          <w:sz w:val="21"/>
          <w:szCs w:val="21"/>
        </w:rPr>
        <w:t>s</w:t>
      </w:r>
      <w:r>
        <w:rPr>
          <w:rFonts w:ascii="Arial" w:eastAsia="Arial" w:hAnsi="Arial" w:cs="Arial"/>
          <w:b/>
          <w:spacing w:val="1"/>
          <w:sz w:val="21"/>
          <w:szCs w:val="21"/>
        </w:rPr>
        <w:t>til</w:t>
      </w:r>
      <w:r>
        <w:rPr>
          <w:rFonts w:ascii="Arial" w:eastAsia="Arial" w:hAnsi="Arial" w:cs="Arial"/>
          <w:b/>
          <w:sz w:val="21"/>
          <w:szCs w:val="21"/>
        </w:rPr>
        <w:t>l</w:t>
      </w:r>
      <w:r>
        <w:rPr>
          <w:rFonts w:ascii="Arial" w:eastAsia="Arial" w:hAnsi="Arial" w:cs="Arial"/>
          <w:b/>
          <w:spacing w:val="13"/>
          <w:sz w:val="21"/>
          <w:szCs w:val="21"/>
        </w:rPr>
        <w:t xml:space="preserve"> </w:t>
      </w:r>
      <w:r>
        <w:rPr>
          <w:rFonts w:ascii="Arial" w:eastAsia="Arial" w:hAnsi="Arial" w:cs="Arial"/>
          <w:b/>
          <w:spacing w:val="2"/>
          <w:sz w:val="21"/>
          <w:szCs w:val="21"/>
        </w:rPr>
        <w:t>b</w:t>
      </w:r>
      <w:r>
        <w:rPr>
          <w:rFonts w:ascii="Arial" w:eastAsia="Arial" w:hAnsi="Arial" w:cs="Arial"/>
          <w:b/>
          <w:sz w:val="21"/>
          <w:szCs w:val="21"/>
        </w:rPr>
        <w:t>e</w:t>
      </w:r>
      <w:r>
        <w:rPr>
          <w:rFonts w:ascii="Arial" w:eastAsia="Arial" w:hAnsi="Arial" w:cs="Arial"/>
          <w:b/>
          <w:spacing w:val="10"/>
          <w:sz w:val="21"/>
          <w:szCs w:val="21"/>
        </w:rPr>
        <w:t xml:space="preserve"> </w:t>
      </w:r>
      <w:r>
        <w:rPr>
          <w:rFonts w:ascii="Arial" w:eastAsia="Arial" w:hAnsi="Arial" w:cs="Arial"/>
          <w:b/>
          <w:spacing w:val="2"/>
          <w:sz w:val="21"/>
          <w:szCs w:val="21"/>
        </w:rPr>
        <w:t>cons</w:t>
      </w:r>
      <w:r>
        <w:rPr>
          <w:rFonts w:ascii="Arial" w:eastAsia="Arial" w:hAnsi="Arial" w:cs="Arial"/>
          <w:b/>
          <w:spacing w:val="1"/>
          <w:sz w:val="21"/>
          <w:szCs w:val="21"/>
        </w:rPr>
        <w:t>i</w:t>
      </w:r>
      <w:r>
        <w:rPr>
          <w:rFonts w:ascii="Arial" w:eastAsia="Arial" w:hAnsi="Arial" w:cs="Arial"/>
          <w:b/>
          <w:spacing w:val="2"/>
          <w:sz w:val="21"/>
          <w:szCs w:val="21"/>
        </w:rPr>
        <w:t>dere</w:t>
      </w:r>
      <w:r>
        <w:rPr>
          <w:rFonts w:ascii="Arial" w:eastAsia="Arial" w:hAnsi="Arial" w:cs="Arial"/>
          <w:b/>
          <w:sz w:val="21"/>
          <w:szCs w:val="21"/>
        </w:rPr>
        <w:t>d</w:t>
      </w:r>
      <w:r>
        <w:rPr>
          <w:rFonts w:ascii="Arial" w:eastAsia="Arial" w:hAnsi="Arial" w:cs="Arial"/>
          <w:b/>
          <w:spacing w:val="27"/>
          <w:sz w:val="21"/>
          <w:szCs w:val="21"/>
        </w:rPr>
        <w:t xml:space="preserve"> </w:t>
      </w:r>
      <w:r>
        <w:rPr>
          <w:rFonts w:ascii="Arial" w:eastAsia="Arial" w:hAnsi="Arial" w:cs="Arial"/>
          <w:b/>
          <w:spacing w:val="2"/>
          <w:sz w:val="21"/>
          <w:szCs w:val="21"/>
        </w:rPr>
        <w:t>bu</w:t>
      </w:r>
      <w:r>
        <w:rPr>
          <w:rFonts w:ascii="Arial" w:eastAsia="Arial" w:hAnsi="Arial" w:cs="Arial"/>
          <w:b/>
          <w:sz w:val="21"/>
          <w:szCs w:val="21"/>
        </w:rPr>
        <w:t>t</w:t>
      </w:r>
      <w:r>
        <w:rPr>
          <w:rFonts w:ascii="Arial" w:eastAsia="Arial" w:hAnsi="Arial" w:cs="Arial"/>
          <w:b/>
          <w:spacing w:val="10"/>
          <w:sz w:val="21"/>
          <w:szCs w:val="21"/>
        </w:rPr>
        <w:t xml:space="preserve"> </w:t>
      </w:r>
      <w:r>
        <w:rPr>
          <w:rFonts w:ascii="Arial" w:eastAsia="Arial" w:hAnsi="Arial" w:cs="Arial"/>
          <w:b/>
          <w:spacing w:val="2"/>
          <w:sz w:val="21"/>
          <w:szCs w:val="21"/>
        </w:rPr>
        <w:t>yo</w:t>
      </w:r>
      <w:r>
        <w:rPr>
          <w:rFonts w:ascii="Arial" w:eastAsia="Arial" w:hAnsi="Arial" w:cs="Arial"/>
          <w:b/>
          <w:sz w:val="21"/>
          <w:szCs w:val="21"/>
        </w:rPr>
        <w:t>u</w:t>
      </w:r>
      <w:r>
        <w:rPr>
          <w:rFonts w:ascii="Arial" w:eastAsia="Arial" w:hAnsi="Arial" w:cs="Arial"/>
          <w:b/>
          <w:spacing w:val="12"/>
          <w:sz w:val="21"/>
          <w:szCs w:val="21"/>
        </w:rPr>
        <w:t xml:space="preserve"> </w:t>
      </w:r>
      <w:r>
        <w:rPr>
          <w:rFonts w:ascii="Arial" w:eastAsia="Arial" w:hAnsi="Arial" w:cs="Arial"/>
          <w:b/>
          <w:spacing w:val="3"/>
          <w:sz w:val="21"/>
          <w:szCs w:val="21"/>
        </w:rPr>
        <w:t>w</w:t>
      </w:r>
      <w:r>
        <w:rPr>
          <w:rFonts w:ascii="Arial" w:eastAsia="Arial" w:hAnsi="Arial" w:cs="Arial"/>
          <w:b/>
          <w:spacing w:val="1"/>
          <w:sz w:val="21"/>
          <w:szCs w:val="21"/>
        </w:rPr>
        <w:t>il</w:t>
      </w:r>
      <w:r>
        <w:rPr>
          <w:rFonts w:ascii="Arial" w:eastAsia="Arial" w:hAnsi="Arial" w:cs="Arial"/>
          <w:b/>
          <w:sz w:val="21"/>
          <w:szCs w:val="21"/>
        </w:rPr>
        <w:t>l</w:t>
      </w:r>
      <w:r>
        <w:rPr>
          <w:rFonts w:ascii="Arial" w:eastAsia="Arial" w:hAnsi="Arial" w:cs="Arial"/>
          <w:b/>
          <w:spacing w:val="12"/>
          <w:sz w:val="21"/>
          <w:szCs w:val="21"/>
        </w:rPr>
        <w:t xml:space="preserve"> </w:t>
      </w:r>
      <w:r>
        <w:rPr>
          <w:rFonts w:ascii="Arial" w:eastAsia="Arial" w:hAnsi="Arial" w:cs="Arial"/>
          <w:b/>
          <w:spacing w:val="2"/>
          <w:sz w:val="21"/>
          <w:szCs w:val="21"/>
        </w:rPr>
        <w:t>no</w:t>
      </w:r>
      <w:r>
        <w:rPr>
          <w:rFonts w:ascii="Arial" w:eastAsia="Arial" w:hAnsi="Arial" w:cs="Arial"/>
          <w:b/>
          <w:sz w:val="21"/>
          <w:szCs w:val="21"/>
        </w:rPr>
        <w:t>t</w:t>
      </w:r>
      <w:r>
        <w:rPr>
          <w:rFonts w:ascii="Arial" w:eastAsia="Arial" w:hAnsi="Arial" w:cs="Arial"/>
          <w:b/>
          <w:spacing w:val="10"/>
          <w:sz w:val="21"/>
          <w:szCs w:val="21"/>
        </w:rPr>
        <w:t xml:space="preserve"> </w:t>
      </w:r>
      <w:r>
        <w:rPr>
          <w:rFonts w:ascii="Arial" w:eastAsia="Arial" w:hAnsi="Arial" w:cs="Arial"/>
          <w:b/>
          <w:spacing w:val="1"/>
          <w:sz w:val="21"/>
          <w:szCs w:val="21"/>
        </w:rPr>
        <w:t>li</w:t>
      </w:r>
      <w:r>
        <w:rPr>
          <w:rFonts w:ascii="Arial" w:eastAsia="Arial" w:hAnsi="Arial" w:cs="Arial"/>
          <w:b/>
          <w:spacing w:val="2"/>
          <w:sz w:val="21"/>
          <w:szCs w:val="21"/>
        </w:rPr>
        <w:t>ke</w:t>
      </w:r>
      <w:r>
        <w:rPr>
          <w:rFonts w:ascii="Arial" w:eastAsia="Arial" w:hAnsi="Arial" w:cs="Arial"/>
          <w:b/>
          <w:spacing w:val="1"/>
          <w:sz w:val="21"/>
          <w:szCs w:val="21"/>
        </w:rPr>
        <w:t>l</w:t>
      </w:r>
      <w:r>
        <w:rPr>
          <w:rFonts w:ascii="Arial" w:eastAsia="Arial" w:hAnsi="Arial" w:cs="Arial"/>
          <w:b/>
          <w:sz w:val="21"/>
          <w:szCs w:val="21"/>
        </w:rPr>
        <w:t>y</w:t>
      </w:r>
      <w:r>
        <w:rPr>
          <w:rFonts w:ascii="Arial" w:eastAsia="Arial" w:hAnsi="Arial" w:cs="Arial"/>
          <w:b/>
          <w:spacing w:val="17"/>
          <w:sz w:val="21"/>
          <w:szCs w:val="21"/>
        </w:rPr>
        <w:t xml:space="preserve"> </w:t>
      </w:r>
      <w:r>
        <w:rPr>
          <w:rFonts w:ascii="Arial" w:eastAsia="Arial" w:hAnsi="Arial" w:cs="Arial"/>
          <w:b/>
          <w:spacing w:val="2"/>
          <w:sz w:val="21"/>
          <w:szCs w:val="21"/>
        </w:rPr>
        <w:t>rece</w:t>
      </w:r>
      <w:r>
        <w:rPr>
          <w:rFonts w:ascii="Arial" w:eastAsia="Arial" w:hAnsi="Arial" w:cs="Arial"/>
          <w:b/>
          <w:spacing w:val="1"/>
          <w:sz w:val="21"/>
          <w:szCs w:val="21"/>
        </w:rPr>
        <w:t>i</w:t>
      </w:r>
      <w:r>
        <w:rPr>
          <w:rFonts w:ascii="Arial" w:eastAsia="Arial" w:hAnsi="Arial" w:cs="Arial"/>
          <w:b/>
          <w:spacing w:val="3"/>
          <w:sz w:val="21"/>
          <w:szCs w:val="21"/>
        </w:rPr>
        <w:t>v</w:t>
      </w:r>
      <w:r>
        <w:rPr>
          <w:rFonts w:ascii="Arial" w:eastAsia="Arial" w:hAnsi="Arial" w:cs="Arial"/>
          <w:b/>
          <w:sz w:val="21"/>
          <w:szCs w:val="21"/>
        </w:rPr>
        <w:t>e</w:t>
      </w:r>
      <w:r>
        <w:rPr>
          <w:rFonts w:ascii="Arial" w:eastAsia="Arial" w:hAnsi="Arial" w:cs="Arial"/>
          <w:b/>
          <w:spacing w:val="20"/>
          <w:sz w:val="21"/>
          <w:szCs w:val="21"/>
        </w:rPr>
        <w:t xml:space="preserve"> </w:t>
      </w:r>
      <w:r>
        <w:rPr>
          <w:rFonts w:ascii="Arial" w:eastAsia="Arial" w:hAnsi="Arial" w:cs="Arial"/>
          <w:b/>
          <w:spacing w:val="2"/>
          <w:sz w:val="21"/>
          <w:szCs w:val="21"/>
        </w:rPr>
        <w:t>an</w:t>
      </w:r>
      <w:r>
        <w:rPr>
          <w:rFonts w:ascii="Arial" w:eastAsia="Arial" w:hAnsi="Arial" w:cs="Arial"/>
          <w:b/>
          <w:sz w:val="21"/>
          <w:szCs w:val="21"/>
        </w:rPr>
        <w:t>y</w:t>
      </w:r>
      <w:r>
        <w:rPr>
          <w:rFonts w:ascii="Arial" w:eastAsia="Arial" w:hAnsi="Arial" w:cs="Arial"/>
          <w:b/>
          <w:spacing w:val="12"/>
          <w:sz w:val="21"/>
          <w:szCs w:val="21"/>
        </w:rPr>
        <w:t xml:space="preserve"> </w:t>
      </w:r>
      <w:r>
        <w:rPr>
          <w:rFonts w:ascii="Arial" w:eastAsia="Arial" w:hAnsi="Arial" w:cs="Arial"/>
          <w:b/>
          <w:spacing w:val="2"/>
          <w:sz w:val="21"/>
          <w:szCs w:val="21"/>
        </w:rPr>
        <w:t>a</w:t>
      </w:r>
      <w:r>
        <w:rPr>
          <w:rFonts w:ascii="Arial" w:eastAsia="Arial" w:hAnsi="Arial" w:cs="Arial"/>
          <w:b/>
          <w:spacing w:val="1"/>
          <w:sz w:val="21"/>
          <w:szCs w:val="21"/>
        </w:rPr>
        <w:t>i</w:t>
      </w:r>
      <w:r>
        <w:rPr>
          <w:rFonts w:ascii="Arial" w:eastAsia="Arial" w:hAnsi="Arial" w:cs="Arial"/>
          <w:b/>
          <w:spacing w:val="2"/>
          <w:sz w:val="21"/>
          <w:szCs w:val="21"/>
        </w:rPr>
        <w:t>d</w:t>
      </w:r>
      <w:r>
        <w:rPr>
          <w:rFonts w:ascii="Arial" w:eastAsia="Arial" w:hAnsi="Arial" w:cs="Arial"/>
          <w:b/>
          <w:sz w:val="21"/>
          <w:szCs w:val="21"/>
        </w:rPr>
        <w:t>.</w:t>
      </w:r>
      <w:r>
        <w:rPr>
          <w:rFonts w:ascii="Arial" w:eastAsia="Arial" w:hAnsi="Arial" w:cs="Arial"/>
          <w:b/>
          <w:spacing w:val="13"/>
          <w:sz w:val="21"/>
          <w:szCs w:val="21"/>
        </w:rPr>
        <w:t xml:space="preserve"> </w:t>
      </w:r>
      <w:r>
        <w:rPr>
          <w:rFonts w:ascii="Arial" w:eastAsia="Arial" w:hAnsi="Arial" w:cs="Arial"/>
          <w:sz w:val="21"/>
          <w:szCs w:val="21"/>
        </w:rPr>
        <w:t>A</w:t>
      </w:r>
      <w:r>
        <w:rPr>
          <w:rFonts w:ascii="Arial" w:eastAsia="Arial" w:hAnsi="Arial" w:cs="Arial"/>
          <w:spacing w:val="10"/>
          <w:sz w:val="21"/>
          <w:szCs w:val="21"/>
        </w:rPr>
        <w:t xml:space="preserve"> </w:t>
      </w:r>
      <w:r>
        <w:rPr>
          <w:rFonts w:ascii="Arial" w:eastAsia="Arial" w:hAnsi="Arial" w:cs="Arial"/>
          <w:spacing w:val="2"/>
          <w:sz w:val="21"/>
          <w:szCs w:val="21"/>
        </w:rPr>
        <w:t>co</w:t>
      </w:r>
      <w:r>
        <w:rPr>
          <w:rFonts w:ascii="Arial" w:eastAsia="Arial" w:hAnsi="Arial" w:cs="Arial"/>
          <w:spacing w:val="4"/>
          <w:sz w:val="21"/>
          <w:szCs w:val="21"/>
        </w:rPr>
        <w:t>mm</w:t>
      </w:r>
      <w:r>
        <w:rPr>
          <w:rFonts w:ascii="Arial" w:eastAsia="Arial" w:hAnsi="Arial" w:cs="Arial"/>
          <w:spacing w:val="1"/>
          <w:sz w:val="21"/>
          <w:szCs w:val="21"/>
        </w:rPr>
        <w:t>itt</w:t>
      </w:r>
      <w:r>
        <w:rPr>
          <w:rFonts w:ascii="Arial" w:eastAsia="Arial" w:hAnsi="Arial" w:cs="Arial"/>
          <w:spacing w:val="2"/>
          <w:sz w:val="21"/>
          <w:szCs w:val="21"/>
        </w:rPr>
        <w:t>e</w:t>
      </w:r>
      <w:r>
        <w:rPr>
          <w:rFonts w:ascii="Arial" w:eastAsia="Arial" w:hAnsi="Arial" w:cs="Arial"/>
          <w:sz w:val="21"/>
          <w:szCs w:val="21"/>
        </w:rPr>
        <w:t>e</w:t>
      </w:r>
      <w:r>
        <w:rPr>
          <w:rFonts w:ascii="Arial" w:eastAsia="Arial" w:hAnsi="Arial" w:cs="Arial"/>
          <w:spacing w:val="26"/>
          <w:sz w:val="21"/>
          <w:szCs w:val="21"/>
        </w:rPr>
        <w:t xml:space="preserve"> </w:t>
      </w:r>
      <w:r>
        <w:rPr>
          <w:rFonts w:ascii="Arial" w:eastAsia="Arial" w:hAnsi="Arial" w:cs="Arial"/>
          <w:spacing w:val="2"/>
          <w:w w:val="102"/>
          <w:sz w:val="21"/>
          <w:szCs w:val="21"/>
        </w:rPr>
        <w:t>es</w:t>
      </w:r>
      <w:r>
        <w:rPr>
          <w:rFonts w:ascii="Arial" w:eastAsia="Arial" w:hAnsi="Arial" w:cs="Arial"/>
          <w:spacing w:val="1"/>
          <w:w w:val="103"/>
          <w:sz w:val="21"/>
          <w:szCs w:val="21"/>
        </w:rPr>
        <w:t>t</w:t>
      </w:r>
      <w:r>
        <w:rPr>
          <w:rFonts w:ascii="Arial" w:eastAsia="Arial" w:hAnsi="Arial" w:cs="Arial"/>
          <w:spacing w:val="2"/>
          <w:w w:val="102"/>
          <w:sz w:val="21"/>
          <w:szCs w:val="21"/>
        </w:rPr>
        <w:t>ab</w:t>
      </w:r>
      <w:r>
        <w:rPr>
          <w:rFonts w:ascii="Arial" w:eastAsia="Arial" w:hAnsi="Arial" w:cs="Arial"/>
          <w:spacing w:val="1"/>
          <w:w w:val="102"/>
          <w:sz w:val="21"/>
          <w:szCs w:val="21"/>
        </w:rPr>
        <w:t>li</w:t>
      </w:r>
      <w:r>
        <w:rPr>
          <w:rFonts w:ascii="Arial" w:eastAsia="Arial" w:hAnsi="Arial" w:cs="Arial"/>
          <w:spacing w:val="2"/>
          <w:w w:val="102"/>
          <w:sz w:val="21"/>
          <w:szCs w:val="21"/>
        </w:rPr>
        <w:t>she</w:t>
      </w:r>
      <w:r>
        <w:rPr>
          <w:rFonts w:ascii="Arial" w:eastAsia="Arial" w:hAnsi="Arial" w:cs="Arial"/>
          <w:w w:val="102"/>
          <w:sz w:val="21"/>
          <w:szCs w:val="21"/>
        </w:rPr>
        <w:t xml:space="preserve">d </w:t>
      </w:r>
      <w:r>
        <w:rPr>
          <w:rFonts w:ascii="Arial" w:eastAsia="Arial" w:hAnsi="Arial" w:cs="Arial"/>
          <w:spacing w:val="2"/>
          <w:w w:val="102"/>
          <w:sz w:val="21"/>
          <w:szCs w:val="21"/>
        </w:rPr>
        <w:t>b</w:t>
      </w:r>
      <w:r>
        <w:rPr>
          <w:rFonts w:ascii="Arial" w:eastAsia="Arial" w:hAnsi="Arial" w:cs="Arial"/>
          <w:w w:val="102"/>
          <w:sz w:val="21"/>
          <w:szCs w:val="21"/>
        </w:rPr>
        <w:t>y</w:t>
      </w:r>
      <w:r>
        <w:rPr>
          <w:rFonts w:ascii="Arial" w:eastAsia="Arial" w:hAnsi="Arial" w:cs="Arial"/>
          <w:spacing w:val="5"/>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3"/>
          <w:sz w:val="21"/>
          <w:szCs w:val="21"/>
        </w:rPr>
        <w:t>B</w:t>
      </w:r>
      <w:r>
        <w:rPr>
          <w:rFonts w:ascii="Arial" w:eastAsia="Arial" w:hAnsi="Arial" w:cs="Arial"/>
          <w:spacing w:val="2"/>
          <w:sz w:val="21"/>
          <w:szCs w:val="21"/>
        </w:rPr>
        <w:t>oa</w:t>
      </w:r>
      <w:r>
        <w:rPr>
          <w:rFonts w:ascii="Arial" w:eastAsia="Arial" w:hAnsi="Arial" w:cs="Arial"/>
          <w:spacing w:val="1"/>
          <w:sz w:val="21"/>
          <w:szCs w:val="21"/>
        </w:rPr>
        <w:t>r</w:t>
      </w:r>
      <w:r>
        <w:rPr>
          <w:rFonts w:ascii="Arial" w:eastAsia="Arial" w:hAnsi="Arial" w:cs="Arial"/>
          <w:sz w:val="21"/>
          <w:szCs w:val="21"/>
        </w:rPr>
        <w:t>d</w:t>
      </w:r>
      <w:r>
        <w:rPr>
          <w:rFonts w:ascii="Arial" w:eastAsia="Arial" w:hAnsi="Arial" w:cs="Arial"/>
          <w:spacing w:val="18"/>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7"/>
          <w:sz w:val="21"/>
          <w:szCs w:val="21"/>
        </w:rPr>
        <w:t xml:space="preserve"> </w:t>
      </w:r>
      <w:r>
        <w:rPr>
          <w:rFonts w:ascii="Arial" w:eastAsia="Arial" w:hAnsi="Arial" w:cs="Arial"/>
          <w:spacing w:val="3"/>
          <w:sz w:val="21"/>
          <w:szCs w:val="21"/>
        </w:rPr>
        <w:t>D</w:t>
      </w:r>
      <w:r>
        <w:rPr>
          <w:rFonts w:ascii="Arial" w:eastAsia="Arial" w:hAnsi="Arial" w:cs="Arial"/>
          <w:spacing w:val="1"/>
          <w:sz w:val="21"/>
          <w:szCs w:val="21"/>
        </w:rPr>
        <w:t>ir</w:t>
      </w:r>
      <w:r>
        <w:rPr>
          <w:rFonts w:ascii="Arial" w:eastAsia="Arial" w:hAnsi="Arial" w:cs="Arial"/>
          <w:spacing w:val="2"/>
          <w:sz w:val="21"/>
          <w:szCs w:val="21"/>
        </w:rPr>
        <w:t>ec</w:t>
      </w:r>
      <w:r>
        <w:rPr>
          <w:rFonts w:ascii="Arial" w:eastAsia="Arial" w:hAnsi="Arial" w:cs="Arial"/>
          <w:spacing w:val="1"/>
          <w:sz w:val="21"/>
          <w:szCs w:val="21"/>
        </w:rPr>
        <w:t>t</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pacing w:val="2"/>
          <w:sz w:val="21"/>
          <w:szCs w:val="21"/>
        </w:rPr>
        <w:t>s</w:t>
      </w:r>
      <w:r>
        <w:rPr>
          <w:rFonts w:ascii="Arial" w:eastAsia="Arial" w:hAnsi="Arial" w:cs="Arial"/>
          <w:sz w:val="21"/>
          <w:szCs w:val="21"/>
        </w:rPr>
        <w:t>,</w:t>
      </w:r>
      <w:r>
        <w:rPr>
          <w:rFonts w:ascii="Arial" w:eastAsia="Arial" w:hAnsi="Arial" w:cs="Arial"/>
          <w:spacing w:val="23"/>
          <w:sz w:val="21"/>
          <w:szCs w:val="21"/>
        </w:rPr>
        <w:t xml:space="preserve"> </w:t>
      </w:r>
      <w:r>
        <w:rPr>
          <w:rFonts w:ascii="Arial" w:eastAsia="Arial" w:hAnsi="Arial" w:cs="Arial"/>
          <w:spacing w:val="3"/>
          <w:sz w:val="21"/>
          <w:szCs w:val="21"/>
        </w:rPr>
        <w:t>w</w:t>
      </w:r>
      <w:r>
        <w:rPr>
          <w:rFonts w:ascii="Arial" w:eastAsia="Arial" w:hAnsi="Arial" w:cs="Arial"/>
          <w:spacing w:val="2"/>
          <w:sz w:val="21"/>
          <w:szCs w:val="21"/>
        </w:rPr>
        <w:t>hos</w:t>
      </w:r>
      <w:r>
        <w:rPr>
          <w:rFonts w:ascii="Arial" w:eastAsia="Arial" w:hAnsi="Arial" w:cs="Arial"/>
          <w:sz w:val="21"/>
          <w:szCs w:val="21"/>
        </w:rPr>
        <w:t>e</w:t>
      </w:r>
      <w:r>
        <w:rPr>
          <w:rFonts w:ascii="Arial" w:eastAsia="Arial" w:hAnsi="Arial" w:cs="Arial"/>
          <w:spacing w:val="17"/>
          <w:sz w:val="21"/>
          <w:szCs w:val="21"/>
        </w:rPr>
        <w:t xml:space="preserve"> </w:t>
      </w:r>
      <w:r>
        <w:rPr>
          <w:rFonts w:ascii="Arial" w:eastAsia="Arial" w:hAnsi="Arial" w:cs="Arial"/>
          <w:spacing w:val="2"/>
          <w:sz w:val="21"/>
          <w:szCs w:val="21"/>
        </w:rPr>
        <w:t>dec</w:t>
      </w:r>
      <w:r>
        <w:rPr>
          <w:rFonts w:ascii="Arial" w:eastAsia="Arial" w:hAnsi="Arial" w:cs="Arial"/>
          <w:spacing w:val="1"/>
          <w:sz w:val="21"/>
          <w:szCs w:val="21"/>
        </w:rPr>
        <w:t>i</w:t>
      </w:r>
      <w:r>
        <w:rPr>
          <w:rFonts w:ascii="Arial" w:eastAsia="Arial" w:hAnsi="Arial" w:cs="Arial"/>
          <w:spacing w:val="2"/>
          <w:sz w:val="21"/>
          <w:szCs w:val="21"/>
        </w:rPr>
        <w:t>s</w:t>
      </w:r>
      <w:r>
        <w:rPr>
          <w:rFonts w:ascii="Arial" w:eastAsia="Arial" w:hAnsi="Arial" w:cs="Arial"/>
          <w:spacing w:val="1"/>
          <w:sz w:val="21"/>
          <w:szCs w:val="21"/>
        </w:rPr>
        <w:t>i</w:t>
      </w:r>
      <w:r>
        <w:rPr>
          <w:rFonts w:ascii="Arial" w:eastAsia="Arial" w:hAnsi="Arial" w:cs="Arial"/>
          <w:spacing w:val="2"/>
          <w:sz w:val="21"/>
          <w:szCs w:val="21"/>
        </w:rPr>
        <w:t>on</w:t>
      </w:r>
      <w:r>
        <w:rPr>
          <w:rFonts w:ascii="Arial" w:eastAsia="Arial" w:hAnsi="Arial" w:cs="Arial"/>
          <w:sz w:val="21"/>
          <w:szCs w:val="21"/>
        </w:rPr>
        <w:t>s</w:t>
      </w:r>
      <w:r>
        <w:rPr>
          <w:rFonts w:ascii="Arial" w:eastAsia="Arial" w:hAnsi="Arial" w:cs="Arial"/>
          <w:spacing w:val="23"/>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r</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1"/>
          <w:sz w:val="21"/>
          <w:szCs w:val="21"/>
        </w:rPr>
        <w:t>fi</w:t>
      </w:r>
      <w:r>
        <w:rPr>
          <w:rFonts w:ascii="Arial" w:eastAsia="Arial" w:hAnsi="Arial" w:cs="Arial"/>
          <w:spacing w:val="2"/>
          <w:sz w:val="21"/>
          <w:szCs w:val="21"/>
        </w:rPr>
        <w:t>na</w:t>
      </w:r>
      <w:r>
        <w:rPr>
          <w:rFonts w:ascii="Arial" w:eastAsia="Arial" w:hAnsi="Arial" w:cs="Arial"/>
          <w:spacing w:val="1"/>
          <w:sz w:val="21"/>
          <w:szCs w:val="21"/>
        </w:rPr>
        <w:t>l</w:t>
      </w:r>
      <w:r>
        <w:rPr>
          <w:rFonts w:ascii="Arial" w:eastAsia="Arial" w:hAnsi="Arial" w:cs="Arial"/>
          <w:sz w:val="21"/>
          <w:szCs w:val="21"/>
        </w:rPr>
        <w:t>,</w:t>
      </w:r>
      <w:r>
        <w:rPr>
          <w:rFonts w:ascii="Arial" w:eastAsia="Arial" w:hAnsi="Arial" w:cs="Arial"/>
          <w:spacing w:val="14"/>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ev</w:t>
      </w:r>
      <w:r>
        <w:rPr>
          <w:rFonts w:ascii="Arial" w:eastAsia="Arial" w:hAnsi="Arial" w:cs="Arial"/>
          <w:spacing w:val="1"/>
          <w:sz w:val="21"/>
          <w:szCs w:val="21"/>
        </w:rPr>
        <w:t>i</w:t>
      </w:r>
      <w:r>
        <w:rPr>
          <w:rFonts w:ascii="Arial" w:eastAsia="Arial" w:hAnsi="Arial" w:cs="Arial"/>
          <w:spacing w:val="2"/>
          <w:sz w:val="21"/>
          <w:szCs w:val="21"/>
        </w:rPr>
        <w:t>e</w:t>
      </w:r>
      <w:r>
        <w:rPr>
          <w:rFonts w:ascii="Arial" w:eastAsia="Arial" w:hAnsi="Arial" w:cs="Arial"/>
          <w:spacing w:val="3"/>
          <w:sz w:val="21"/>
          <w:szCs w:val="21"/>
        </w:rPr>
        <w:t>w</w:t>
      </w:r>
      <w:r>
        <w:rPr>
          <w:rFonts w:ascii="Arial" w:eastAsia="Arial" w:hAnsi="Arial" w:cs="Arial"/>
          <w:sz w:val="21"/>
          <w:szCs w:val="21"/>
        </w:rPr>
        <w:t>s</w:t>
      </w:r>
      <w:r>
        <w:rPr>
          <w:rFonts w:ascii="Arial" w:eastAsia="Arial" w:hAnsi="Arial" w:cs="Arial"/>
          <w:spacing w:val="19"/>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sz w:val="21"/>
          <w:szCs w:val="21"/>
        </w:rPr>
        <w:t>app</w:t>
      </w:r>
      <w:r>
        <w:rPr>
          <w:rFonts w:ascii="Arial" w:eastAsia="Arial" w:hAnsi="Arial" w:cs="Arial"/>
          <w:spacing w:val="1"/>
          <w:sz w:val="21"/>
          <w:szCs w:val="21"/>
        </w:rPr>
        <w:t>li</w:t>
      </w:r>
      <w:r>
        <w:rPr>
          <w:rFonts w:ascii="Arial" w:eastAsia="Arial" w:hAnsi="Arial" w:cs="Arial"/>
          <w:spacing w:val="2"/>
          <w:sz w:val="21"/>
          <w:szCs w:val="21"/>
        </w:rPr>
        <w:t>ca</w:t>
      </w:r>
      <w:r>
        <w:rPr>
          <w:rFonts w:ascii="Arial" w:eastAsia="Arial" w:hAnsi="Arial" w:cs="Arial"/>
          <w:spacing w:val="1"/>
          <w:sz w:val="21"/>
          <w:szCs w:val="21"/>
        </w:rPr>
        <w:t>ti</w:t>
      </w:r>
      <w:r>
        <w:rPr>
          <w:rFonts w:ascii="Arial" w:eastAsia="Arial" w:hAnsi="Arial" w:cs="Arial"/>
          <w:spacing w:val="2"/>
          <w:sz w:val="21"/>
          <w:szCs w:val="21"/>
        </w:rPr>
        <w:t>o</w:t>
      </w:r>
      <w:r>
        <w:rPr>
          <w:rFonts w:ascii="Arial" w:eastAsia="Arial" w:hAnsi="Arial" w:cs="Arial"/>
          <w:spacing w:val="3"/>
          <w:sz w:val="21"/>
          <w:szCs w:val="21"/>
        </w:rPr>
        <w:t>n</w:t>
      </w:r>
      <w:r>
        <w:rPr>
          <w:rFonts w:ascii="Arial" w:eastAsia="Arial" w:hAnsi="Arial" w:cs="Arial"/>
          <w:sz w:val="21"/>
          <w:szCs w:val="21"/>
        </w:rPr>
        <w:t>.</w:t>
      </w:r>
      <w:r>
        <w:rPr>
          <w:rFonts w:ascii="Arial" w:eastAsia="Arial" w:hAnsi="Arial" w:cs="Arial"/>
          <w:spacing w:val="26"/>
          <w:sz w:val="21"/>
          <w:szCs w:val="21"/>
        </w:rPr>
        <w:t xml:space="preserve"> </w:t>
      </w:r>
      <w:r>
        <w:rPr>
          <w:rFonts w:ascii="Arial" w:eastAsia="Arial" w:hAnsi="Arial" w:cs="Arial"/>
          <w:spacing w:val="3"/>
          <w:sz w:val="21"/>
          <w:szCs w:val="21"/>
        </w:rPr>
        <w:t>P</w:t>
      </w:r>
      <w:r>
        <w:rPr>
          <w:rFonts w:ascii="Arial" w:eastAsia="Arial" w:hAnsi="Arial" w:cs="Arial"/>
          <w:spacing w:val="1"/>
          <w:sz w:val="21"/>
          <w:szCs w:val="21"/>
        </w:rPr>
        <w:t>l</w:t>
      </w:r>
      <w:r>
        <w:rPr>
          <w:rFonts w:ascii="Arial" w:eastAsia="Arial" w:hAnsi="Arial" w:cs="Arial"/>
          <w:spacing w:val="2"/>
          <w:sz w:val="21"/>
          <w:szCs w:val="21"/>
        </w:rPr>
        <w:t>eas</w:t>
      </w:r>
      <w:r>
        <w:rPr>
          <w:rFonts w:ascii="Arial" w:eastAsia="Arial" w:hAnsi="Arial" w:cs="Arial"/>
          <w:sz w:val="21"/>
          <w:szCs w:val="21"/>
        </w:rPr>
        <w:t>e</w:t>
      </w:r>
      <w:r>
        <w:rPr>
          <w:rFonts w:ascii="Arial" w:eastAsia="Arial" w:hAnsi="Arial" w:cs="Arial"/>
          <w:spacing w:val="19"/>
          <w:sz w:val="21"/>
          <w:szCs w:val="21"/>
        </w:rPr>
        <w:t xml:space="preserve"> </w:t>
      </w:r>
      <w:r>
        <w:rPr>
          <w:rFonts w:ascii="Arial" w:eastAsia="Arial" w:hAnsi="Arial" w:cs="Arial"/>
          <w:spacing w:val="2"/>
          <w:sz w:val="21"/>
          <w:szCs w:val="21"/>
        </w:rPr>
        <w:t>g</w:t>
      </w:r>
      <w:r>
        <w:rPr>
          <w:rFonts w:ascii="Arial" w:eastAsia="Arial" w:hAnsi="Arial" w:cs="Arial"/>
          <w:sz w:val="21"/>
          <w:szCs w:val="21"/>
        </w:rPr>
        <w:t>o</w:t>
      </w:r>
      <w:r>
        <w:rPr>
          <w:rFonts w:ascii="Arial" w:eastAsia="Arial" w:hAnsi="Arial" w:cs="Arial"/>
          <w:spacing w:val="10"/>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8"/>
          <w:sz w:val="21"/>
          <w:szCs w:val="21"/>
        </w:rPr>
        <w:t xml:space="preserve"> </w:t>
      </w:r>
      <w:r>
        <w:rPr>
          <w:rFonts w:ascii="Arial" w:eastAsia="Arial" w:hAnsi="Arial" w:cs="Arial"/>
          <w:spacing w:val="2"/>
          <w:sz w:val="21"/>
          <w:szCs w:val="21"/>
        </w:rPr>
        <w:t>ou</w:t>
      </w:r>
      <w:r>
        <w:rPr>
          <w:rFonts w:ascii="Arial" w:eastAsia="Arial" w:hAnsi="Arial" w:cs="Arial"/>
          <w:sz w:val="21"/>
          <w:szCs w:val="21"/>
        </w:rPr>
        <w:t>r</w:t>
      </w:r>
      <w:r>
        <w:rPr>
          <w:rFonts w:ascii="Arial" w:eastAsia="Arial" w:hAnsi="Arial" w:cs="Arial"/>
          <w:spacing w:val="10"/>
          <w:sz w:val="21"/>
          <w:szCs w:val="21"/>
        </w:rPr>
        <w:t xml:space="preserve"> </w:t>
      </w:r>
      <w:r>
        <w:rPr>
          <w:rFonts w:ascii="Arial" w:eastAsia="Arial" w:hAnsi="Arial" w:cs="Arial"/>
          <w:spacing w:val="3"/>
          <w:w w:val="102"/>
          <w:sz w:val="21"/>
          <w:szCs w:val="21"/>
        </w:rPr>
        <w:t>w</w:t>
      </w:r>
      <w:r>
        <w:rPr>
          <w:rFonts w:ascii="Arial" w:eastAsia="Arial" w:hAnsi="Arial" w:cs="Arial"/>
          <w:spacing w:val="2"/>
          <w:w w:val="102"/>
          <w:sz w:val="21"/>
          <w:szCs w:val="21"/>
        </w:rPr>
        <w:t>ebs</w:t>
      </w:r>
      <w:r>
        <w:rPr>
          <w:rFonts w:ascii="Arial" w:eastAsia="Arial" w:hAnsi="Arial" w:cs="Arial"/>
          <w:spacing w:val="1"/>
          <w:w w:val="102"/>
          <w:sz w:val="21"/>
          <w:szCs w:val="21"/>
        </w:rPr>
        <w:t>i</w:t>
      </w:r>
      <w:r>
        <w:rPr>
          <w:rFonts w:ascii="Arial" w:eastAsia="Arial" w:hAnsi="Arial" w:cs="Arial"/>
          <w:spacing w:val="1"/>
          <w:w w:val="103"/>
          <w:sz w:val="21"/>
          <w:szCs w:val="21"/>
        </w:rPr>
        <w:t>t</w:t>
      </w:r>
      <w:r>
        <w:rPr>
          <w:rFonts w:ascii="Arial" w:eastAsia="Arial" w:hAnsi="Arial" w:cs="Arial"/>
          <w:w w:val="102"/>
          <w:sz w:val="21"/>
          <w:szCs w:val="21"/>
        </w:rPr>
        <w:t xml:space="preserve">e </w:t>
      </w:r>
      <w:hyperlink r:id="rId11">
        <w:r>
          <w:rPr>
            <w:rFonts w:ascii="Arial" w:eastAsia="Arial" w:hAnsi="Arial" w:cs="Arial"/>
            <w:color w:val="0000FF"/>
            <w:spacing w:val="3"/>
            <w:sz w:val="21"/>
            <w:szCs w:val="21"/>
          </w:rPr>
          <w:t>www</w:t>
        </w:r>
        <w:r>
          <w:rPr>
            <w:rFonts w:ascii="Arial" w:eastAsia="Arial" w:hAnsi="Arial" w:cs="Arial"/>
            <w:color w:val="0000FF"/>
            <w:spacing w:val="1"/>
            <w:sz w:val="21"/>
            <w:szCs w:val="21"/>
          </w:rPr>
          <w:t>.l</w:t>
        </w:r>
        <w:r>
          <w:rPr>
            <w:rFonts w:ascii="Arial" w:eastAsia="Arial" w:hAnsi="Arial" w:cs="Arial"/>
            <w:color w:val="0000FF"/>
            <w:spacing w:val="2"/>
            <w:sz w:val="21"/>
            <w:szCs w:val="21"/>
          </w:rPr>
          <w:t>eh</w:t>
        </w:r>
        <w:r>
          <w:rPr>
            <w:rFonts w:ascii="Arial" w:eastAsia="Arial" w:hAnsi="Arial" w:cs="Arial"/>
            <w:color w:val="0000FF"/>
            <w:spacing w:val="1"/>
            <w:sz w:val="21"/>
            <w:szCs w:val="21"/>
          </w:rPr>
          <w:t>i</w:t>
        </w:r>
        <w:r>
          <w:rPr>
            <w:rFonts w:ascii="Arial" w:eastAsia="Arial" w:hAnsi="Arial" w:cs="Arial"/>
            <w:color w:val="0000FF"/>
            <w:spacing w:val="2"/>
            <w:sz w:val="21"/>
            <w:szCs w:val="21"/>
          </w:rPr>
          <w:t>ghva</w:t>
        </w:r>
        <w:r>
          <w:rPr>
            <w:rFonts w:ascii="Arial" w:eastAsia="Arial" w:hAnsi="Arial" w:cs="Arial"/>
            <w:color w:val="0000FF"/>
            <w:spacing w:val="1"/>
            <w:sz w:val="21"/>
            <w:szCs w:val="21"/>
          </w:rPr>
          <w:t>ll</w:t>
        </w:r>
        <w:r>
          <w:rPr>
            <w:rFonts w:ascii="Arial" w:eastAsia="Arial" w:hAnsi="Arial" w:cs="Arial"/>
            <w:color w:val="0000FF"/>
            <w:spacing w:val="2"/>
            <w:sz w:val="21"/>
            <w:szCs w:val="21"/>
          </w:rPr>
          <w:t>eyun</w:t>
        </w:r>
        <w:r>
          <w:rPr>
            <w:rFonts w:ascii="Arial" w:eastAsia="Arial" w:hAnsi="Arial" w:cs="Arial"/>
            <w:color w:val="0000FF"/>
            <w:spacing w:val="1"/>
            <w:sz w:val="21"/>
            <w:szCs w:val="21"/>
          </w:rPr>
          <w:t>it</w:t>
        </w:r>
        <w:r>
          <w:rPr>
            <w:rFonts w:ascii="Arial" w:eastAsia="Arial" w:hAnsi="Arial" w:cs="Arial"/>
            <w:color w:val="0000FF"/>
            <w:spacing w:val="2"/>
            <w:sz w:val="21"/>
            <w:szCs w:val="21"/>
          </w:rPr>
          <w:t>ed</w:t>
        </w:r>
        <w:r>
          <w:rPr>
            <w:rFonts w:ascii="Arial" w:eastAsia="Arial" w:hAnsi="Arial" w:cs="Arial"/>
            <w:color w:val="0000FF"/>
            <w:spacing w:val="1"/>
            <w:sz w:val="21"/>
            <w:szCs w:val="21"/>
          </w:rPr>
          <w:t>.</w:t>
        </w:r>
        <w:r>
          <w:rPr>
            <w:rFonts w:ascii="Arial" w:eastAsia="Arial" w:hAnsi="Arial" w:cs="Arial"/>
            <w:color w:val="0000FF"/>
            <w:spacing w:val="2"/>
            <w:sz w:val="21"/>
            <w:szCs w:val="21"/>
          </w:rPr>
          <w:t>co</w:t>
        </w:r>
        <w:r>
          <w:rPr>
            <w:rFonts w:ascii="Arial" w:eastAsia="Arial" w:hAnsi="Arial" w:cs="Arial"/>
            <w:color w:val="0000FF"/>
            <w:sz w:val="21"/>
            <w:szCs w:val="21"/>
          </w:rPr>
          <w:t>m</w:t>
        </w:r>
      </w:hyperlink>
      <w:r>
        <w:rPr>
          <w:rFonts w:ascii="Arial" w:eastAsia="Arial" w:hAnsi="Arial" w:cs="Arial"/>
          <w:color w:val="0000FF"/>
          <w:sz w:val="21"/>
          <w:szCs w:val="21"/>
        </w:rPr>
        <w:t xml:space="preserve"> </w:t>
      </w:r>
      <w:r>
        <w:rPr>
          <w:rFonts w:ascii="Arial" w:eastAsia="Arial" w:hAnsi="Arial" w:cs="Arial"/>
          <w:color w:val="0000FF"/>
          <w:spacing w:val="2"/>
          <w:sz w:val="21"/>
          <w:szCs w:val="21"/>
        </w:rPr>
        <w:t xml:space="preserve"> </w:t>
      </w:r>
      <w:r>
        <w:rPr>
          <w:rFonts w:ascii="Arial" w:eastAsia="Arial" w:hAnsi="Arial" w:cs="Arial"/>
          <w:color w:val="000000"/>
          <w:spacing w:val="1"/>
          <w:sz w:val="21"/>
          <w:szCs w:val="21"/>
        </w:rPr>
        <w:t>t</w:t>
      </w:r>
      <w:r>
        <w:rPr>
          <w:rFonts w:ascii="Arial" w:eastAsia="Arial" w:hAnsi="Arial" w:cs="Arial"/>
          <w:color w:val="000000"/>
          <w:sz w:val="21"/>
          <w:szCs w:val="21"/>
        </w:rPr>
        <w:t>o</w:t>
      </w:r>
      <w:r>
        <w:rPr>
          <w:rFonts w:ascii="Arial" w:eastAsia="Arial" w:hAnsi="Arial" w:cs="Arial"/>
          <w:color w:val="000000"/>
          <w:spacing w:val="8"/>
          <w:sz w:val="21"/>
          <w:szCs w:val="21"/>
        </w:rPr>
        <w:t xml:space="preserve"> </w:t>
      </w:r>
      <w:r>
        <w:rPr>
          <w:rFonts w:ascii="Arial" w:eastAsia="Arial" w:hAnsi="Arial" w:cs="Arial"/>
          <w:color w:val="000000"/>
          <w:spacing w:val="2"/>
          <w:sz w:val="21"/>
          <w:szCs w:val="21"/>
        </w:rPr>
        <w:t>do</w:t>
      </w:r>
      <w:r>
        <w:rPr>
          <w:rFonts w:ascii="Arial" w:eastAsia="Arial" w:hAnsi="Arial" w:cs="Arial"/>
          <w:color w:val="000000"/>
          <w:spacing w:val="3"/>
          <w:sz w:val="21"/>
          <w:szCs w:val="21"/>
        </w:rPr>
        <w:t>w</w:t>
      </w:r>
      <w:r>
        <w:rPr>
          <w:rFonts w:ascii="Arial" w:eastAsia="Arial" w:hAnsi="Arial" w:cs="Arial"/>
          <w:color w:val="000000"/>
          <w:spacing w:val="2"/>
          <w:sz w:val="21"/>
          <w:szCs w:val="21"/>
        </w:rPr>
        <w:t>n</w:t>
      </w:r>
      <w:r>
        <w:rPr>
          <w:rFonts w:ascii="Arial" w:eastAsia="Arial" w:hAnsi="Arial" w:cs="Arial"/>
          <w:color w:val="000000"/>
          <w:spacing w:val="1"/>
          <w:sz w:val="21"/>
          <w:szCs w:val="21"/>
        </w:rPr>
        <w:t>l</w:t>
      </w:r>
      <w:r>
        <w:rPr>
          <w:rFonts w:ascii="Arial" w:eastAsia="Arial" w:hAnsi="Arial" w:cs="Arial"/>
          <w:color w:val="000000"/>
          <w:spacing w:val="2"/>
          <w:sz w:val="21"/>
          <w:szCs w:val="21"/>
        </w:rPr>
        <w:t>oa</w:t>
      </w:r>
      <w:r>
        <w:rPr>
          <w:rFonts w:ascii="Arial" w:eastAsia="Arial" w:hAnsi="Arial" w:cs="Arial"/>
          <w:color w:val="000000"/>
          <w:sz w:val="21"/>
          <w:szCs w:val="21"/>
        </w:rPr>
        <w:t>d</w:t>
      </w:r>
      <w:r>
        <w:rPr>
          <w:rFonts w:ascii="Arial" w:eastAsia="Arial" w:hAnsi="Arial" w:cs="Arial"/>
          <w:color w:val="000000"/>
          <w:spacing w:val="23"/>
          <w:sz w:val="21"/>
          <w:szCs w:val="21"/>
        </w:rPr>
        <w:t xml:space="preserve"> </w:t>
      </w:r>
      <w:r>
        <w:rPr>
          <w:rFonts w:ascii="Arial" w:eastAsia="Arial" w:hAnsi="Arial" w:cs="Arial"/>
          <w:color w:val="000000"/>
          <w:spacing w:val="1"/>
          <w:sz w:val="21"/>
          <w:szCs w:val="21"/>
        </w:rPr>
        <w:t>t</w:t>
      </w:r>
      <w:r>
        <w:rPr>
          <w:rFonts w:ascii="Arial" w:eastAsia="Arial" w:hAnsi="Arial" w:cs="Arial"/>
          <w:color w:val="000000"/>
          <w:spacing w:val="2"/>
          <w:sz w:val="21"/>
          <w:szCs w:val="21"/>
        </w:rPr>
        <w:t>h</w:t>
      </w:r>
      <w:r>
        <w:rPr>
          <w:rFonts w:ascii="Arial" w:eastAsia="Arial" w:hAnsi="Arial" w:cs="Arial"/>
          <w:color w:val="000000"/>
          <w:sz w:val="21"/>
          <w:szCs w:val="21"/>
        </w:rPr>
        <w:t>e</w:t>
      </w:r>
      <w:r>
        <w:rPr>
          <w:rFonts w:ascii="Arial" w:eastAsia="Arial" w:hAnsi="Arial" w:cs="Arial"/>
          <w:color w:val="000000"/>
          <w:spacing w:val="11"/>
          <w:sz w:val="21"/>
          <w:szCs w:val="21"/>
        </w:rPr>
        <w:t xml:space="preserve"> </w:t>
      </w:r>
      <w:r>
        <w:rPr>
          <w:rFonts w:ascii="Arial" w:eastAsia="Arial" w:hAnsi="Arial" w:cs="Arial"/>
          <w:color w:val="000000"/>
          <w:spacing w:val="2"/>
          <w:sz w:val="21"/>
          <w:szCs w:val="21"/>
        </w:rPr>
        <w:t>app</w:t>
      </w:r>
      <w:r>
        <w:rPr>
          <w:rFonts w:ascii="Arial" w:eastAsia="Arial" w:hAnsi="Arial" w:cs="Arial"/>
          <w:color w:val="000000"/>
          <w:spacing w:val="1"/>
          <w:sz w:val="21"/>
          <w:szCs w:val="21"/>
        </w:rPr>
        <w:t>li</w:t>
      </w:r>
      <w:r>
        <w:rPr>
          <w:rFonts w:ascii="Arial" w:eastAsia="Arial" w:hAnsi="Arial" w:cs="Arial"/>
          <w:color w:val="000000"/>
          <w:spacing w:val="2"/>
          <w:sz w:val="21"/>
          <w:szCs w:val="21"/>
        </w:rPr>
        <w:t>ca</w:t>
      </w:r>
      <w:r>
        <w:rPr>
          <w:rFonts w:ascii="Arial" w:eastAsia="Arial" w:hAnsi="Arial" w:cs="Arial"/>
          <w:color w:val="000000"/>
          <w:spacing w:val="1"/>
          <w:sz w:val="21"/>
          <w:szCs w:val="21"/>
        </w:rPr>
        <w:t>ti</w:t>
      </w:r>
      <w:r>
        <w:rPr>
          <w:rFonts w:ascii="Arial" w:eastAsia="Arial" w:hAnsi="Arial" w:cs="Arial"/>
          <w:color w:val="000000"/>
          <w:spacing w:val="2"/>
          <w:sz w:val="21"/>
          <w:szCs w:val="21"/>
        </w:rPr>
        <w:t>on</w:t>
      </w:r>
      <w:r>
        <w:rPr>
          <w:rFonts w:ascii="Arial" w:eastAsia="Arial" w:hAnsi="Arial" w:cs="Arial"/>
          <w:color w:val="000000"/>
          <w:sz w:val="21"/>
          <w:szCs w:val="21"/>
        </w:rPr>
        <w:t>.</w:t>
      </w:r>
      <w:r>
        <w:rPr>
          <w:rFonts w:ascii="Arial" w:eastAsia="Arial" w:hAnsi="Arial" w:cs="Arial"/>
          <w:color w:val="000000"/>
          <w:spacing w:val="27"/>
          <w:sz w:val="21"/>
          <w:szCs w:val="21"/>
        </w:rPr>
        <w:t xml:space="preserve"> </w:t>
      </w:r>
      <w:r>
        <w:rPr>
          <w:rFonts w:ascii="Arial" w:eastAsia="Arial" w:hAnsi="Arial" w:cs="Arial"/>
          <w:color w:val="000000"/>
          <w:spacing w:val="3"/>
          <w:sz w:val="21"/>
          <w:szCs w:val="21"/>
        </w:rPr>
        <w:t>P</w:t>
      </w:r>
      <w:r>
        <w:rPr>
          <w:rFonts w:ascii="Arial" w:eastAsia="Arial" w:hAnsi="Arial" w:cs="Arial"/>
          <w:color w:val="000000"/>
          <w:spacing w:val="1"/>
          <w:sz w:val="21"/>
          <w:szCs w:val="21"/>
        </w:rPr>
        <w:t>l</w:t>
      </w:r>
      <w:r>
        <w:rPr>
          <w:rFonts w:ascii="Arial" w:eastAsia="Arial" w:hAnsi="Arial" w:cs="Arial"/>
          <w:color w:val="000000"/>
          <w:spacing w:val="2"/>
          <w:sz w:val="21"/>
          <w:szCs w:val="21"/>
        </w:rPr>
        <w:t>eas</w:t>
      </w:r>
      <w:r>
        <w:rPr>
          <w:rFonts w:ascii="Arial" w:eastAsia="Arial" w:hAnsi="Arial" w:cs="Arial"/>
          <w:color w:val="000000"/>
          <w:sz w:val="21"/>
          <w:szCs w:val="21"/>
        </w:rPr>
        <w:t>e</w:t>
      </w:r>
      <w:r>
        <w:rPr>
          <w:rFonts w:ascii="Arial" w:eastAsia="Arial" w:hAnsi="Arial" w:cs="Arial"/>
          <w:color w:val="000000"/>
          <w:spacing w:val="19"/>
          <w:sz w:val="21"/>
          <w:szCs w:val="21"/>
        </w:rPr>
        <w:t xml:space="preserve"> </w:t>
      </w:r>
      <w:r>
        <w:rPr>
          <w:rFonts w:ascii="Arial" w:eastAsia="Arial" w:hAnsi="Arial" w:cs="Arial"/>
          <w:color w:val="000000"/>
          <w:spacing w:val="2"/>
          <w:sz w:val="21"/>
          <w:szCs w:val="21"/>
        </w:rPr>
        <w:t>no</w:t>
      </w:r>
      <w:r>
        <w:rPr>
          <w:rFonts w:ascii="Arial" w:eastAsia="Arial" w:hAnsi="Arial" w:cs="Arial"/>
          <w:color w:val="000000"/>
          <w:spacing w:val="1"/>
          <w:sz w:val="21"/>
          <w:szCs w:val="21"/>
        </w:rPr>
        <w:t>t</w:t>
      </w:r>
      <w:r>
        <w:rPr>
          <w:rFonts w:ascii="Arial" w:eastAsia="Arial" w:hAnsi="Arial" w:cs="Arial"/>
          <w:color w:val="000000"/>
          <w:sz w:val="21"/>
          <w:szCs w:val="21"/>
        </w:rPr>
        <w:t>e</w:t>
      </w:r>
      <w:r>
        <w:rPr>
          <w:rFonts w:ascii="Arial" w:eastAsia="Arial" w:hAnsi="Arial" w:cs="Arial"/>
          <w:color w:val="000000"/>
          <w:spacing w:val="13"/>
          <w:sz w:val="21"/>
          <w:szCs w:val="21"/>
        </w:rPr>
        <w:t xml:space="preserve"> </w:t>
      </w:r>
      <w:r>
        <w:rPr>
          <w:rFonts w:ascii="Arial" w:eastAsia="Arial" w:hAnsi="Arial" w:cs="Arial"/>
          <w:color w:val="000000"/>
          <w:spacing w:val="1"/>
          <w:sz w:val="21"/>
          <w:szCs w:val="21"/>
        </w:rPr>
        <w:t>t</w:t>
      </w:r>
      <w:r>
        <w:rPr>
          <w:rFonts w:ascii="Arial" w:eastAsia="Arial" w:hAnsi="Arial" w:cs="Arial"/>
          <w:color w:val="000000"/>
          <w:spacing w:val="2"/>
          <w:sz w:val="21"/>
          <w:szCs w:val="21"/>
        </w:rPr>
        <w:t>ha</w:t>
      </w:r>
      <w:r>
        <w:rPr>
          <w:rFonts w:ascii="Arial" w:eastAsia="Arial" w:hAnsi="Arial" w:cs="Arial"/>
          <w:color w:val="000000"/>
          <w:sz w:val="21"/>
          <w:szCs w:val="21"/>
        </w:rPr>
        <w:t>t</w:t>
      </w:r>
      <w:r>
        <w:rPr>
          <w:rFonts w:ascii="Arial" w:eastAsia="Arial" w:hAnsi="Arial" w:cs="Arial"/>
          <w:color w:val="000000"/>
          <w:spacing w:val="12"/>
          <w:sz w:val="21"/>
          <w:szCs w:val="21"/>
        </w:rPr>
        <w:t xml:space="preserve"> </w:t>
      </w:r>
      <w:r>
        <w:rPr>
          <w:rFonts w:ascii="Arial" w:eastAsia="Arial" w:hAnsi="Arial" w:cs="Arial"/>
          <w:color w:val="000000"/>
          <w:spacing w:val="3"/>
          <w:sz w:val="21"/>
          <w:szCs w:val="21"/>
        </w:rPr>
        <w:t>COMP</w:t>
      </w:r>
      <w:r>
        <w:rPr>
          <w:rFonts w:ascii="Arial" w:eastAsia="Arial" w:hAnsi="Arial" w:cs="Arial"/>
          <w:color w:val="000000"/>
          <w:spacing w:val="2"/>
          <w:sz w:val="21"/>
          <w:szCs w:val="21"/>
        </w:rPr>
        <w:t>L</w:t>
      </w:r>
      <w:r>
        <w:rPr>
          <w:rFonts w:ascii="Arial" w:eastAsia="Arial" w:hAnsi="Arial" w:cs="Arial"/>
          <w:color w:val="000000"/>
          <w:spacing w:val="3"/>
          <w:sz w:val="21"/>
          <w:szCs w:val="21"/>
        </w:rPr>
        <w:t>E</w:t>
      </w:r>
      <w:r>
        <w:rPr>
          <w:rFonts w:ascii="Arial" w:eastAsia="Arial" w:hAnsi="Arial" w:cs="Arial"/>
          <w:color w:val="000000"/>
          <w:spacing w:val="2"/>
          <w:sz w:val="21"/>
          <w:szCs w:val="21"/>
        </w:rPr>
        <w:t>T</w:t>
      </w:r>
      <w:r>
        <w:rPr>
          <w:rFonts w:ascii="Arial" w:eastAsia="Arial" w:hAnsi="Arial" w:cs="Arial"/>
          <w:color w:val="000000"/>
          <w:sz w:val="21"/>
          <w:szCs w:val="21"/>
        </w:rPr>
        <w:t>E</w:t>
      </w:r>
      <w:r>
        <w:rPr>
          <w:rFonts w:ascii="Arial" w:eastAsia="Arial" w:hAnsi="Arial" w:cs="Arial"/>
          <w:color w:val="000000"/>
          <w:spacing w:val="33"/>
          <w:sz w:val="21"/>
          <w:szCs w:val="21"/>
        </w:rPr>
        <w:t xml:space="preserve"> </w:t>
      </w:r>
      <w:r>
        <w:rPr>
          <w:rFonts w:ascii="Arial" w:eastAsia="Arial" w:hAnsi="Arial" w:cs="Arial"/>
          <w:color w:val="000000"/>
          <w:spacing w:val="2"/>
          <w:sz w:val="21"/>
          <w:szCs w:val="21"/>
        </w:rPr>
        <w:t>app</w:t>
      </w:r>
      <w:r>
        <w:rPr>
          <w:rFonts w:ascii="Arial" w:eastAsia="Arial" w:hAnsi="Arial" w:cs="Arial"/>
          <w:color w:val="000000"/>
          <w:spacing w:val="1"/>
          <w:sz w:val="21"/>
          <w:szCs w:val="21"/>
        </w:rPr>
        <w:t>li</w:t>
      </w:r>
      <w:r>
        <w:rPr>
          <w:rFonts w:ascii="Arial" w:eastAsia="Arial" w:hAnsi="Arial" w:cs="Arial"/>
          <w:color w:val="000000"/>
          <w:spacing w:val="2"/>
          <w:sz w:val="21"/>
          <w:szCs w:val="21"/>
        </w:rPr>
        <w:t>ca</w:t>
      </w:r>
      <w:r>
        <w:rPr>
          <w:rFonts w:ascii="Arial" w:eastAsia="Arial" w:hAnsi="Arial" w:cs="Arial"/>
          <w:color w:val="000000"/>
          <w:spacing w:val="1"/>
          <w:sz w:val="21"/>
          <w:szCs w:val="21"/>
        </w:rPr>
        <w:t>ti</w:t>
      </w:r>
      <w:r>
        <w:rPr>
          <w:rFonts w:ascii="Arial" w:eastAsia="Arial" w:hAnsi="Arial" w:cs="Arial"/>
          <w:color w:val="000000"/>
          <w:spacing w:val="2"/>
          <w:sz w:val="21"/>
          <w:szCs w:val="21"/>
        </w:rPr>
        <w:t>on</w:t>
      </w:r>
      <w:r>
        <w:rPr>
          <w:rFonts w:ascii="Arial" w:eastAsia="Arial" w:hAnsi="Arial" w:cs="Arial"/>
          <w:color w:val="000000"/>
          <w:sz w:val="21"/>
          <w:szCs w:val="21"/>
        </w:rPr>
        <w:t>s</w:t>
      </w:r>
      <w:r>
        <w:rPr>
          <w:rFonts w:ascii="Arial" w:eastAsia="Arial" w:hAnsi="Arial" w:cs="Arial"/>
          <w:color w:val="000000"/>
          <w:spacing w:val="28"/>
          <w:sz w:val="21"/>
          <w:szCs w:val="21"/>
        </w:rPr>
        <w:t xml:space="preserve"> </w:t>
      </w:r>
      <w:r>
        <w:rPr>
          <w:rFonts w:ascii="Arial" w:eastAsia="Arial" w:hAnsi="Arial" w:cs="Arial"/>
          <w:color w:val="000000"/>
          <w:spacing w:val="1"/>
          <w:w w:val="102"/>
          <w:sz w:val="21"/>
          <w:szCs w:val="21"/>
        </w:rPr>
        <w:t>f</w:t>
      </w:r>
      <w:r>
        <w:rPr>
          <w:rFonts w:ascii="Arial" w:eastAsia="Arial" w:hAnsi="Arial" w:cs="Arial"/>
          <w:color w:val="000000"/>
          <w:spacing w:val="2"/>
          <w:w w:val="102"/>
          <w:sz w:val="21"/>
          <w:szCs w:val="21"/>
        </w:rPr>
        <w:t>o</w:t>
      </w:r>
      <w:r>
        <w:rPr>
          <w:rFonts w:ascii="Arial" w:eastAsia="Arial" w:hAnsi="Arial" w:cs="Arial"/>
          <w:color w:val="000000"/>
          <w:w w:val="102"/>
          <w:sz w:val="21"/>
          <w:szCs w:val="21"/>
        </w:rPr>
        <w:t xml:space="preserve">r </w:t>
      </w:r>
      <w:r>
        <w:rPr>
          <w:rFonts w:ascii="Arial" w:eastAsia="Arial" w:hAnsi="Arial" w:cs="Arial"/>
          <w:color w:val="000000"/>
          <w:spacing w:val="2"/>
          <w:sz w:val="21"/>
          <w:szCs w:val="21"/>
        </w:rPr>
        <w:t>ass</w:t>
      </w:r>
      <w:r>
        <w:rPr>
          <w:rFonts w:ascii="Arial" w:eastAsia="Arial" w:hAnsi="Arial" w:cs="Arial"/>
          <w:color w:val="000000"/>
          <w:spacing w:val="1"/>
          <w:sz w:val="21"/>
          <w:szCs w:val="21"/>
        </w:rPr>
        <w:t>i</w:t>
      </w:r>
      <w:r>
        <w:rPr>
          <w:rFonts w:ascii="Arial" w:eastAsia="Arial" w:hAnsi="Arial" w:cs="Arial"/>
          <w:color w:val="000000"/>
          <w:spacing w:val="2"/>
          <w:sz w:val="21"/>
          <w:szCs w:val="21"/>
        </w:rPr>
        <w:t>s</w:t>
      </w:r>
      <w:r>
        <w:rPr>
          <w:rFonts w:ascii="Arial" w:eastAsia="Arial" w:hAnsi="Arial" w:cs="Arial"/>
          <w:color w:val="000000"/>
          <w:spacing w:val="1"/>
          <w:sz w:val="21"/>
          <w:szCs w:val="21"/>
        </w:rPr>
        <w:t>t</w:t>
      </w:r>
      <w:r>
        <w:rPr>
          <w:rFonts w:ascii="Arial" w:eastAsia="Arial" w:hAnsi="Arial" w:cs="Arial"/>
          <w:color w:val="000000"/>
          <w:spacing w:val="2"/>
          <w:sz w:val="21"/>
          <w:szCs w:val="21"/>
        </w:rPr>
        <w:t>anc</w:t>
      </w:r>
      <w:r>
        <w:rPr>
          <w:rFonts w:ascii="Arial" w:eastAsia="Arial" w:hAnsi="Arial" w:cs="Arial"/>
          <w:color w:val="000000"/>
          <w:sz w:val="21"/>
          <w:szCs w:val="21"/>
        </w:rPr>
        <w:t>e</w:t>
      </w:r>
      <w:r>
        <w:rPr>
          <w:rFonts w:ascii="Arial" w:eastAsia="Arial" w:hAnsi="Arial" w:cs="Arial"/>
          <w:color w:val="000000"/>
          <w:spacing w:val="25"/>
          <w:sz w:val="21"/>
          <w:szCs w:val="21"/>
        </w:rPr>
        <w:t xml:space="preserve"> </w:t>
      </w:r>
      <w:r>
        <w:rPr>
          <w:rFonts w:ascii="Arial" w:eastAsia="Arial" w:hAnsi="Arial" w:cs="Arial"/>
          <w:color w:val="000000"/>
          <w:spacing w:val="2"/>
          <w:sz w:val="21"/>
          <w:szCs w:val="21"/>
        </w:rPr>
        <w:t>a</w:t>
      </w:r>
      <w:r>
        <w:rPr>
          <w:rFonts w:ascii="Arial" w:eastAsia="Arial" w:hAnsi="Arial" w:cs="Arial"/>
          <w:color w:val="000000"/>
          <w:spacing w:val="1"/>
          <w:sz w:val="21"/>
          <w:szCs w:val="21"/>
        </w:rPr>
        <w:t>r</w:t>
      </w:r>
      <w:r>
        <w:rPr>
          <w:rFonts w:ascii="Arial" w:eastAsia="Arial" w:hAnsi="Arial" w:cs="Arial"/>
          <w:color w:val="000000"/>
          <w:sz w:val="21"/>
          <w:szCs w:val="21"/>
        </w:rPr>
        <w:t>e</w:t>
      </w:r>
      <w:r>
        <w:rPr>
          <w:rFonts w:ascii="Arial" w:eastAsia="Arial" w:hAnsi="Arial" w:cs="Arial"/>
          <w:color w:val="000000"/>
          <w:spacing w:val="11"/>
          <w:sz w:val="21"/>
          <w:szCs w:val="21"/>
        </w:rPr>
        <w:t xml:space="preserve"> </w:t>
      </w:r>
      <w:r>
        <w:rPr>
          <w:rFonts w:ascii="Arial" w:eastAsia="Arial" w:hAnsi="Arial" w:cs="Arial"/>
          <w:color w:val="000000"/>
          <w:spacing w:val="2"/>
          <w:sz w:val="21"/>
          <w:szCs w:val="21"/>
        </w:rPr>
        <w:t>du</w:t>
      </w:r>
      <w:r>
        <w:rPr>
          <w:rFonts w:ascii="Arial" w:eastAsia="Arial" w:hAnsi="Arial" w:cs="Arial"/>
          <w:color w:val="000000"/>
          <w:sz w:val="21"/>
          <w:szCs w:val="21"/>
        </w:rPr>
        <w:t>e</w:t>
      </w:r>
      <w:r>
        <w:rPr>
          <w:rFonts w:ascii="Arial" w:eastAsia="Arial" w:hAnsi="Arial" w:cs="Arial"/>
          <w:color w:val="000000"/>
          <w:spacing w:val="12"/>
          <w:sz w:val="21"/>
          <w:szCs w:val="21"/>
        </w:rPr>
        <w:t xml:space="preserve"> </w:t>
      </w:r>
      <w:r>
        <w:rPr>
          <w:rFonts w:ascii="Arial" w:eastAsia="Arial" w:hAnsi="Arial" w:cs="Arial"/>
          <w:color w:val="000000"/>
          <w:spacing w:val="3"/>
          <w:sz w:val="21"/>
          <w:szCs w:val="21"/>
        </w:rPr>
        <w:t>w</w:t>
      </w:r>
      <w:r>
        <w:rPr>
          <w:rFonts w:ascii="Arial" w:eastAsia="Arial" w:hAnsi="Arial" w:cs="Arial"/>
          <w:color w:val="000000"/>
          <w:spacing w:val="1"/>
          <w:sz w:val="21"/>
          <w:szCs w:val="21"/>
        </w:rPr>
        <w:t>it</w:t>
      </w:r>
      <w:r>
        <w:rPr>
          <w:rFonts w:ascii="Arial" w:eastAsia="Arial" w:hAnsi="Arial" w:cs="Arial"/>
          <w:color w:val="000000"/>
          <w:spacing w:val="2"/>
          <w:sz w:val="21"/>
          <w:szCs w:val="21"/>
        </w:rPr>
        <w:t>h</w:t>
      </w:r>
      <w:r>
        <w:rPr>
          <w:rFonts w:ascii="Arial" w:eastAsia="Arial" w:hAnsi="Arial" w:cs="Arial"/>
          <w:color w:val="000000"/>
          <w:spacing w:val="1"/>
          <w:sz w:val="21"/>
          <w:szCs w:val="21"/>
        </w:rPr>
        <w:t>i</w:t>
      </w:r>
      <w:r>
        <w:rPr>
          <w:rFonts w:ascii="Arial" w:eastAsia="Arial" w:hAnsi="Arial" w:cs="Arial"/>
          <w:color w:val="000000"/>
          <w:sz w:val="21"/>
          <w:szCs w:val="21"/>
        </w:rPr>
        <w:t>n</w:t>
      </w:r>
      <w:r>
        <w:rPr>
          <w:rFonts w:ascii="Arial" w:eastAsia="Arial" w:hAnsi="Arial" w:cs="Arial"/>
          <w:color w:val="000000"/>
          <w:spacing w:val="16"/>
          <w:sz w:val="21"/>
          <w:szCs w:val="21"/>
        </w:rPr>
        <w:t xml:space="preserve"> </w:t>
      </w:r>
      <w:r>
        <w:rPr>
          <w:rFonts w:ascii="Arial" w:eastAsia="Arial" w:hAnsi="Arial" w:cs="Arial"/>
          <w:color w:val="000000"/>
          <w:spacing w:val="2"/>
          <w:sz w:val="21"/>
          <w:szCs w:val="21"/>
        </w:rPr>
        <w:t>1</w:t>
      </w:r>
      <w:r>
        <w:rPr>
          <w:rFonts w:ascii="Arial" w:eastAsia="Arial" w:hAnsi="Arial" w:cs="Arial"/>
          <w:color w:val="000000"/>
          <w:sz w:val="21"/>
          <w:szCs w:val="21"/>
        </w:rPr>
        <w:t>0</w:t>
      </w:r>
      <w:r>
        <w:rPr>
          <w:rFonts w:ascii="Arial" w:eastAsia="Arial" w:hAnsi="Arial" w:cs="Arial"/>
          <w:color w:val="000000"/>
          <w:spacing w:val="10"/>
          <w:sz w:val="21"/>
          <w:szCs w:val="21"/>
        </w:rPr>
        <w:t xml:space="preserve"> </w:t>
      </w:r>
      <w:r>
        <w:rPr>
          <w:rFonts w:ascii="Arial" w:eastAsia="Arial" w:hAnsi="Arial" w:cs="Arial"/>
          <w:color w:val="000000"/>
          <w:spacing w:val="2"/>
          <w:sz w:val="21"/>
          <w:szCs w:val="21"/>
        </w:rPr>
        <w:t>day</w:t>
      </w:r>
      <w:r>
        <w:rPr>
          <w:rFonts w:ascii="Arial" w:eastAsia="Arial" w:hAnsi="Arial" w:cs="Arial"/>
          <w:color w:val="000000"/>
          <w:sz w:val="21"/>
          <w:szCs w:val="21"/>
        </w:rPr>
        <w:t>s</w:t>
      </w:r>
      <w:r>
        <w:rPr>
          <w:rFonts w:ascii="Arial" w:eastAsia="Arial" w:hAnsi="Arial" w:cs="Arial"/>
          <w:color w:val="000000"/>
          <w:spacing w:val="14"/>
          <w:sz w:val="21"/>
          <w:szCs w:val="21"/>
        </w:rPr>
        <w:t xml:space="preserve"> </w:t>
      </w:r>
      <w:r>
        <w:rPr>
          <w:rFonts w:ascii="Arial" w:eastAsia="Arial" w:hAnsi="Arial" w:cs="Arial"/>
          <w:color w:val="000000"/>
          <w:spacing w:val="2"/>
          <w:sz w:val="21"/>
          <w:szCs w:val="21"/>
        </w:rPr>
        <w:t>o</w:t>
      </w:r>
      <w:r>
        <w:rPr>
          <w:rFonts w:ascii="Arial" w:eastAsia="Arial" w:hAnsi="Arial" w:cs="Arial"/>
          <w:color w:val="000000"/>
          <w:sz w:val="21"/>
          <w:szCs w:val="21"/>
        </w:rPr>
        <w:t>f</w:t>
      </w:r>
      <w:r>
        <w:rPr>
          <w:rFonts w:ascii="Arial" w:eastAsia="Arial" w:hAnsi="Arial" w:cs="Arial"/>
          <w:color w:val="000000"/>
          <w:spacing w:val="7"/>
          <w:sz w:val="21"/>
          <w:szCs w:val="21"/>
        </w:rPr>
        <w:t xml:space="preserve"> </w:t>
      </w:r>
      <w:r>
        <w:rPr>
          <w:rFonts w:ascii="Arial" w:eastAsia="Arial" w:hAnsi="Arial" w:cs="Arial"/>
          <w:color w:val="000000"/>
          <w:spacing w:val="2"/>
          <w:sz w:val="21"/>
          <w:szCs w:val="21"/>
        </w:rPr>
        <w:t>accep</w:t>
      </w:r>
      <w:r>
        <w:rPr>
          <w:rFonts w:ascii="Arial" w:eastAsia="Arial" w:hAnsi="Arial" w:cs="Arial"/>
          <w:color w:val="000000"/>
          <w:spacing w:val="1"/>
          <w:sz w:val="21"/>
          <w:szCs w:val="21"/>
        </w:rPr>
        <w:t>t</w:t>
      </w:r>
      <w:r>
        <w:rPr>
          <w:rFonts w:ascii="Arial" w:eastAsia="Arial" w:hAnsi="Arial" w:cs="Arial"/>
          <w:color w:val="000000"/>
          <w:spacing w:val="2"/>
          <w:sz w:val="21"/>
          <w:szCs w:val="21"/>
        </w:rPr>
        <w:t>anc</w:t>
      </w:r>
      <w:r>
        <w:rPr>
          <w:rFonts w:ascii="Arial" w:eastAsia="Arial" w:hAnsi="Arial" w:cs="Arial"/>
          <w:color w:val="000000"/>
          <w:sz w:val="21"/>
          <w:szCs w:val="21"/>
        </w:rPr>
        <w:t>e</w:t>
      </w:r>
      <w:r>
        <w:rPr>
          <w:rFonts w:ascii="Arial" w:eastAsia="Arial" w:hAnsi="Arial" w:cs="Arial"/>
          <w:color w:val="000000"/>
          <w:spacing w:val="26"/>
          <w:sz w:val="21"/>
          <w:szCs w:val="21"/>
        </w:rPr>
        <w:t xml:space="preserve"> </w:t>
      </w:r>
      <w:r>
        <w:rPr>
          <w:rFonts w:ascii="Arial" w:eastAsia="Arial" w:hAnsi="Arial" w:cs="Arial"/>
          <w:color w:val="000000"/>
          <w:spacing w:val="2"/>
          <w:sz w:val="21"/>
          <w:szCs w:val="21"/>
        </w:rPr>
        <w:t>o</w:t>
      </w:r>
      <w:r>
        <w:rPr>
          <w:rFonts w:ascii="Arial" w:eastAsia="Arial" w:hAnsi="Arial" w:cs="Arial"/>
          <w:color w:val="000000"/>
          <w:sz w:val="21"/>
          <w:szCs w:val="21"/>
        </w:rPr>
        <w:t>f</w:t>
      </w:r>
      <w:r>
        <w:rPr>
          <w:rFonts w:ascii="Arial" w:eastAsia="Arial" w:hAnsi="Arial" w:cs="Arial"/>
          <w:color w:val="000000"/>
          <w:spacing w:val="7"/>
          <w:sz w:val="21"/>
          <w:szCs w:val="21"/>
        </w:rPr>
        <w:t xml:space="preserve"> </w:t>
      </w:r>
      <w:r>
        <w:rPr>
          <w:rFonts w:ascii="Arial" w:eastAsia="Arial" w:hAnsi="Arial" w:cs="Arial"/>
          <w:color w:val="000000"/>
          <w:spacing w:val="2"/>
          <w:sz w:val="21"/>
          <w:szCs w:val="21"/>
        </w:rPr>
        <w:t>a</w:t>
      </w:r>
      <w:r>
        <w:rPr>
          <w:rFonts w:ascii="Arial" w:eastAsia="Arial" w:hAnsi="Arial" w:cs="Arial"/>
          <w:color w:val="000000"/>
          <w:sz w:val="21"/>
          <w:szCs w:val="21"/>
        </w:rPr>
        <w:t>n</w:t>
      </w:r>
      <w:r>
        <w:rPr>
          <w:rFonts w:ascii="Arial" w:eastAsia="Arial" w:hAnsi="Arial" w:cs="Arial"/>
          <w:color w:val="000000"/>
          <w:spacing w:val="10"/>
          <w:sz w:val="21"/>
          <w:szCs w:val="21"/>
        </w:rPr>
        <w:t xml:space="preserve"> </w:t>
      </w:r>
      <w:r>
        <w:rPr>
          <w:rFonts w:ascii="Arial" w:eastAsia="Arial" w:hAnsi="Arial" w:cs="Arial"/>
          <w:color w:val="000000"/>
          <w:spacing w:val="2"/>
          <w:sz w:val="21"/>
          <w:szCs w:val="21"/>
        </w:rPr>
        <w:t>o</w:t>
      </w:r>
      <w:r>
        <w:rPr>
          <w:rFonts w:ascii="Arial" w:eastAsia="Arial" w:hAnsi="Arial" w:cs="Arial"/>
          <w:color w:val="000000"/>
          <w:spacing w:val="1"/>
          <w:sz w:val="21"/>
          <w:szCs w:val="21"/>
        </w:rPr>
        <w:t>ff</w:t>
      </w:r>
      <w:r>
        <w:rPr>
          <w:rFonts w:ascii="Arial" w:eastAsia="Arial" w:hAnsi="Arial" w:cs="Arial"/>
          <w:color w:val="000000"/>
          <w:spacing w:val="2"/>
          <w:sz w:val="21"/>
          <w:szCs w:val="21"/>
        </w:rPr>
        <w:t>e</w:t>
      </w:r>
      <w:r>
        <w:rPr>
          <w:rFonts w:ascii="Arial" w:eastAsia="Arial" w:hAnsi="Arial" w:cs="Arial"/>
          <w:color w:val="000000"/>
          <w:sz w:val="21"/>
          <w:szCs w:val="21"/>
        </w:rPr>
        <w:t>r</w:t>
      </w:r>
      <w:r>
        <w:rPr>
          <w:rFonts w:ascii="Arial" w:eastAsia="Arial" w:hAnsi="Arial" w:cs="Arial"/>
          <w:color w:val="000000"/>
          <w:spacing w:val="13"/>
          <w:sz w:val="21"/>
          <w:szCs w:val="21"/>
        </w:rPr>
        <w:t xml:space="preserve"> </w:t>
      </w:r>
      <w:r>
        <w:rPr>
          <w:rFonts w:ascii="Arial" w:eastAsia="Arial" w:hAnsi="Arial" w:cs="Arial"/>
          <w:color w:val="000000"/>
          <w:spacing w:val="1"/>
          <w:sz w:val="21"/>
          <w:szCs w:val="21"/>
        </w:rPr>
        <w:t>t</w:t>
      </w:r>
      <w:r>
        <w:rPr>
          <w:rFonts w:ascii="Arial" w:eastAsia="Arial" w:hAnsi="Arial" w:cs="Arial"/>
          <w:color w:val="000000"/>
          <w:sz w:val="21"/>
          <w:szCs w:val="21"/>
        </w:rPr>
        <w:t>o</w:t>
      </w:r>
      <w:r>
        <w:rPr>
          <w:rFonts w:ascii="Arial" w:eastAsia="Arial" w:hAnsi="Arial" w:cs="Arial"/>
          <w:color w:val="000000"/>
          <w:spacing w:val="9"/>
          <w:sz w:val="21"/>
          <w:szCs w:val="21"/>
        </w:rPr>
        <w:t xml:space="preserve"> </w:t>
      </w:r>
      <w:r>
        <w:rPr>
          <w:rFonts w:ascii="Arial" w:eastAsia="Arial" w:hAnsi="Arial" w:cs="Arial"/>
          <w:color w:val="000000"/>
          <w:spacing w:val="1"/>
          <w:sz w:val="21"/>
          <w:szCs w:val="21"/>
        </w:rPr>
        <w:t>j</w:t>
      </w:r>
      <w:r>
        <w:rPr>
          <w:rFonts w:ascii="Arial" w:eastAsia="Arial" w:hAnsi="Arial" w:cs="Arial"/>
          <w:color w:val="000000"/>
          <w:spacing w:val="2"/>
          <w:sz w:val="21"/>
          <w:szCs w:val="21"/>
        </w:rPr>
        <w:t>o</w:t>
      </w:r>
      <w:r>
        <w:rPr>
          <w:rFonts w:ascii="Arial" w:eastAsia="Arial" w:hAnsi="Arial" w:cs="Arial"/>
          <w:color w:val="000000"/>
          <w:spacing w:val="1"/>
          <w:sz w:val="21"/>
          <w:szCs w:val="21"/>
        </w:rPr>
        <w:t>i</w:t>
      </w:r>
      <w:r>
        <w:rPr>
          <w:rFonts w:ascii="Arial" w:eastAsia="Arial" w:hAnsi="Arial" w:cs="Arial"/>
          <w:color w:val="000000"/>
          <w:sz w:val="21"/>
          <w:szCs w:val="21"/>
        </w:rPr>
        <w:t>n</w:t>
      </w:r>
      <w:r>
        <w:rPr>
          <w:rFonts w:ascii="Arial" w:eastAsia="Arial" w:hAnsi="Arial" w:cs="Arial"/>
          <w:color w:val="000000"/>
          <w:spacing w:val="12"/>
          <w:sz w:val="21"/>
          <w:szCs w:val="21"/>
        </w:rPr>
        <w:t xml:space="preserve"> </w:t>
      </w:r>
      <w:r>
        <w:rPr>
          <w:rFonts w:ascii="Arial" w:eastAsia="Arial" w:hAnsi="Arial" w:cs="Arial"/>
          <w:color w:val="000000"/>
          <w:spacing w:val="3"/>
          <w:sz w:val="21"/>
          <w:szCs w:val="21"/>
        </w:rPr>
        <w:t>a</w:t>
      </w:r>
      <w:r>
        <w:rPr>
          <w:rFonts w:ascii="Arial" w:eastAsia="Arial" w:hAnsi="Arial" w:cs="Arial"/>
          <w:color w:val="000000"/>
          <w:sz w:val="21"/>
          <w:szCs w:val="21"/>
        </w:rPr>
        <w:t>n</w:t>
      </w:r>
      <w:r>
        <w:rPr>
          <w:rFonts w:ascii="Arial" w:eastAsia="Arial" w:hAnsi="Arial" w:cs="Arial"/>
          <w:color w:val="000000"/>
          <w:spacing w:val="10"/>
          <w:sz w:val="21"/>
          <w:szCs w:val="21"/>
        </w:rPr>
        <w:t xml:space="preserve"> </w:t>
      </w:r>
      <w:r>
        <w:rPr>
          <w:rFonts w:ascii="Arial" w:eastAsia="Arial" w:hAnsi="Arial" w:cs="Arial"/>
          <w:color w:val="000000"/>
          <w:spacing w:val="2"/>
          <w:sz w:val="21"/>
          <w:szCs w:val="21"/>
        </w:rPr>
        <w:t>L</w:t>
      </w:r>
      <w:r>
        <w:rPr>
          <w:rFonts w:ascii="Arial" w:eastAsia="Arial" w:hAnsi="Arial" w:cs="Arial"/>
          <w:color w:val="000000"/>
          <w:spacing w:val="3"/>
          <w:sz w:val="21"/>
          <w:szCs w:val="21"/>
        </w:rPr>
        <w:t>V</w:t>
      </w:r>
      <w:r>
        <w:rPr>
          <w:rFonts w:ascii="Arial" w:eastAsia="Arial" w:hAnsi="Arial" w:cs="Arial"/>
          <w:color w:val="000000"/>
          <w:sz w:val="21"/>
          <w:szCs w:val="21"/>
        </w:rPr>
        <w:t>U</w:t>
      </w:r>
      <w:r>
        <w:rPr>
          <w:rFonts w:ascii="Arial" w:eastAsia="Arial" w:hAnsi="Arial" w:cs="Arial"/>
          <w:color w:val="000000"/>
          <w:spacing w:val="14"/>
          <w:sz w:val="21"/>
          <w:szCs w:val="21"/>
        </w:rPr>
        <w:t xml:space="preserve"> </w:t>
      </w:r>
      <w:r>
        <w:rPr>
          <w:rFonts w:ascii="Arial" w:eastAsia="Arial" w:hAnsi="Arial" w:cs="Arial"/>
          <w:color w:val="000000"/>
          <w:spacing w:val="2"/>
          <w:w w:val="102"/>
          <w:sz w:val="21"/>
          <w:szCs w:val="21"/>
        </w:rPr>
        <w:t>Tea</w:t>
      </w:r>
      <w:r>
        <w:rPr>
          <w:rFonts w:ascii="Arial" w:eastAsia="Arial" w:hAnsi="Arial" w:cs="Arial"/>
          <w:color w:val="000000"/>
          <w:spacing w:val="3"/>
          <w:w w:val="102"/>
          <w:sz w:val="21"/>
          <w:szCs w:val="21"/>
        </w:rPr>
        <w:t>m</w:t>
      </w:r>
      <w:r>
        <w:rPr>
          <w:rFonts w:ascii="Arial" w:eastAsia="Arial" w:hAnsi="Arial" w:cs="Arial"/>
          <w:color w:val="000000"/>
          <w:w w:val="103"/>
          <w:sz w:val="21"/>
          <w:szCs w:val="21"/>
        </w:rPr>
        <w:t>.</w:t>
      </w:r>
    </w:p>
    <w:p w:rsidR="007B2BB5" w:rsidRDefault="007B2BB5">
      <w:pPr>
        <w:spacing w:before="8" w:line="252" w:lineRule="auto"/>
        <w:ind w:left="110" w:right="65"/>
        <w:rPr>
          <w:rFonts w:ascii="Arial" w:eastAsia="Arial" w:hAnsi="Arial" w:cs="Arial"/>
          <w:sz w:val="21"/>
          <w:szCs w:val="21"/>
        </w:rPr>
      </w:pPr>
    </w:p>
    <w:p w:rsidR="0063619D" w:rsidRDefault="006C1A07">
      <w:pPr>
        <w:spacing w:line="220" w:lineRule="exact"/>
        <w:ind w:left="877" w:right="779"/>
        <w:jc w:val="center"/>
        <w:rPr>
          <w:rFonts w:ascii="Arial" w:eastAsia="Arial" w:hAnsi="Arial" w:cs="Arial"/>
          <w:sz w:val="21"/>
          <w:szCs w:val="21"/>
        </w:rPr>
      </w:pPr>
      <w:r>
        <w:rPr>
          <w:rFonts w:ascii="Arial" w:eastAsia="Arial" w:hAnsi="Arial" w:cs="Arial"/>
          <w:b/>
          <w:color w:val="FF0000"/>
          <w:spacing w:val="3"/>
          <w:sz w:val="21"/>
          <w:szCs w:val="21"/>
        </w:rPr>
        <w:t>Y</w:t>
      </w:r>
      <w:r>
        <w:rPr>
          <w:rFonts w:ascii="Arial" w:eastAsia="Arial" w:hAnsi="Arial" w:cs="Arial"/>
          <w:b/>
          <w:color w:val="FF0000"/>
          <w:spacing w:val="2"/>
          <w:sz w:val="21"/>
          <w:szCs w:val="21"/>
        </w:rPr>
        <w:t>o</w:t>
      </w:r>
      <w:r>
        <w:rPr>
          <w:rFonts w:ascii="Arial" w:eastAsia="Arial" w:hAnsi="Arial" w:cs="Arial"/>
          <w:b/>
          <w:color w:val="FF0000"/>
          <w:sz w:val="21"/>
          <w:szCs w:val="21"/>
        </w:rPr>
        <w:t>u</w:t>
      </w:r>
      <w:r>
        <w:rPr>
          <w:rFonts w:ascii="Arial" w:eastAsia="Arial" w:hAnsi="Arial" w:cs="Arial"/>
          <w:b/>
          <w:color w:val="FF0000"/>
          <w:spacing w:val="16"/>
          <w:sz w:val="21"/>
          <w:szCs w:val="21"/>
        </w:rPr>
        <w:t xml:space="preserve"> </w:t>
      </w:r>
      <w:r>
        <w:rPr>
          <w:rFonts w:ascii="Arial" w:eastAsia="Arial" w:hAnsi="Arial" w:cs="Arial"/>
          <w:b/>
          <w:color w:val="FF0000"/>
          <w:spacing w:val="2"/>
          <w:sz w:val="21"/>
          <w:szCs w:val="21"/>
        </w:rPr>
        <w:t>ar</w:t>
      </w:r>
      <w:r>
        <w:rPr>
          <w:rFonts w:ascii="Arial" w:eastAsia="Arial" w:hAnsi="Arial" w:cs="Arial"/>
          <w:b/>
          <w:color w:val="FF0000"/>
          <w:sz w:val="21"/>
          <w:szCs w:val="21"/>
        </w:rPr>
        <w:t>e</w:t>
      </w:r>
      <w:r>
        <w:rPr>
          <w:rFonts w:ascii="Arial" w:eastAsia="Arial" w:hAnsi="Arial" w:cs="Arial"/>
          <w:b/>
          <w:color w:val="FF0000"/>
          <w:spacing w:val="11"/>
          <w:sz w:val="21"/>
          <w:szCs w:val="21"/>
        </w:rPr>
        <w:t xml:space="preserve"> </w:t>
      </w:r>
      <w:r>
        <w:rPr>
          <w:rFonts w:ascii="Arial" w:eastAsia="Arial" w:hAnsi="Arial" w:cs="Arial"/>
          <w:b/>
          <w:color w:val="FF0000"/>
          <w:spacing w:val="2"/>
          <w:sz w:val="21"/>
          <w:szCs w:val="21"/>
        </w:rPr>
        <w:t>requ</w:t>
      </w:r>
      <w:r>
        <w:rPr>
          <w:rFonts w:ascii="Arial" w:eastAsia="Arial" w:hAnsi="Arial" w:cs="Arial"/>
          <w:b/>
          <w:color w:val="FF0000"/>
          <w:spacing w:val="1"/>
          <w:sz w:val="21"/>
          <w:szCs w:val="21"/>
        </w:rPr>
        <w:t>i</w:t>
      </w:r>
      <w:r>
        <w:rPr>
          <w:rFonts w:ascii="Arial" w:eastAsia="Arial" w:hAnsi="Arial" w:cs="Arial"/>
          <w:b/>
          <w:color w:val="FF0000"/>
          <w:spacing w:val="2"/>
          <w:sz w:val="21"/>
          <w:szCs w:val="21"/>
        </w:rPr>
        <w:t>re</w:t>
      </w:r>
      <w:r>
        <w:rPr>
          <w:rFonts w:ascii="Arial" w:eastAsia="Arial" w:hAnsi="Arial" w:cs="Arial"/>
          <w:b/>
          <w:color w:val="FF0000"/>
          <w:sz w:val="21"/>
          <w:szCs w:val="21"/>
        </w:rPr>
        <w:t>d</w:t>
      </w:r>
      <w:r>
        <w:rPr>
          <w:rFonts w:ascii="Arial" w:eastAsia="Arial" w:hAnsi="Arial" w:cs="Arial"/>
          <w:b/>
          <w:color w:val="FF0000"/>
          <w:spacing w:val="22"/>
          <w:sz w:val="21"/>
          <w:szCs w:val="21"/>
        </w:rPr>
        <w:t xml:space="preserve"> </w:t>
      </w:r>
      <w:r>
        <w:rPr>
          <w:rFonts w:ascii="Arial" w:eastAsia="Arial" w:hAnsi="Arial" w:cs="Arial"/>
          <w:b/>
          <w:color w:val="FF0000"/>
          <w:spacing w:val="1"/>
          <w:sz w:val="21"/>
          <w:szCs w:val="21"/>
        </w:rPr>
        <w:t>t</w:t>
      </w:r>
      <w:r>
        <w:rPr>
          <w:rFonts w:ascii="Arial" w:eastAsia="Arial" w:hAnsi="Arial" w:cs="Arial"/>
          <w:b/>
          <w:color w:val="FF0000"/>
          <w:sz w:val="21"/>
          <w:szCs w:val="21"/>
        </w:rPr>
        <w:t>o</w:t>
      </w:r>
      <w:r>
        <w:rPr>
          <w:rFonts w:ascii="Arial" w:eastAsia="Arial" w:hAnsi="Arial" w:cs="Arial"/>
          <w:b/>
          <w:color w:val="FF0000"/>
          <w:spacing w:val="9"/>
          <w:sz w:val="21"/>
          <w:szCs w:val="21"/>
        </w:rPr>
        <w:t xml:space="preserve"> </w:t>
      </w:r>
      <w:r>
        <w:rPr>
          <w:rFonts w:ascii="Arial" w:eastAsia="Arial" w:hAnsi="Arial" w:cs="Arial"/>
          <w:b/>
          <w:color w:val="FF0000"/>
          <w:spacing w:val="2"/>
          <w:sz w:val="21"/>
          <w:szCs w:val="21"/>
        </w:rPr>
        <w:t>pa</w:t>
      </w:r>
      <w:r>
        <w:rPr>
          <w:rFonts w:ascii="Arial" w:eastAsia="Arial" w:hAnsi="Arial" w:cs="Arial"/>
          <w:b/>
          <w:color w:val="FF0000"/>
          <w:sz w:val="21"/>
          <w:szCs w:val="21"/>
        </w:rPr>
        <w:t>y</w:t>
      </w:r>
      <w:r>
        <w:rPr>
          <w:rFonts w:ascii="Arial" w:eastAsia="Arial" w:hAnsi="Arial" w:cs="Arial"/>
          <w:b/>
          <w:color w:val="FF0000"/>
          <w:spacing w:val="12"/>
          <w:sz w:val="21"/>
          <w:szCs w:val="21"/>
        </w:rPr>
        <w:t xml:space="preserve"> </w:t>
      </w:r>
      <w:r>
        <w:rPr>
          <w:rFonts w:ascii="Arial" w:eastAsia="Arial" w:hAnsi="Arial" w:cs="Arial"/>
          <w:b/>
          <w:color w:val="FF0000"/>
          <w:spacing w:val="2"/>
          <w:sz w:val="21"/>
          <w:szCs w:val="21"/>
        </w:rPr>
        <w:t>you</w:t>
      </w:r>
      <w:r>
        <w:rPr>
          <w:rFonts w:ascii="Arial" w:eastAsia="Arial" w:hAnsi="Arial" w:cs="Arial"/>
          <w:b/>
          <w:color w:val="FF0000"/>
          <w:sz w:val="21"/>
          <w:szCs w:val="21"/>
        </w:rPr>
        <w:t>r</w:t>
      </w:r>
      <w:r>
        <w:rPr>
          <w:rFonts w:ascii="Arial" w:eastAsia="Arial" w:hAnsi="Arial" w:cs="Arial"/>
          <w:b/>
          <w:color w:val="FF0000"/>
          <w:spacing w:val="14"/>
          <w:sz w:val="21"/>
          <w:szCs w:val="21"/>
        </w:rPr>
        <w:t xml:space="preserve"> </w:t>
      </w:r>
      <w:r>
        <w:rPr>
          <w:rFonts w:ascii="Arial" w:eastAsia="Arial" w:hAnsi="Arial" w:cs="Arial"/>
          <w:b/>
          <w:color w:val="FF0000"/>
          <w:spacing w:val="2"/>
          <w:sz w:val="21"/>
          <w:szCs w:val="21"/>
        </w:rPr>
        <w:t>depos</w:t>
      </w:r>
      <w:r>
        <w:rPr>
          <w:rFonts w:ascii="Arial" w:eastAsia="Arial" w:hAnsi="Arial" w:cs="Arial"/>
          <w:b/>
          <w:color w:val="FF0000"/>
          <w:spacing w:val="1"/>
          <w:sz w:val="21"/>
          <w:szCs w:val="21"/>
        </w:rPr>
        <w:t>i</w:t>
      </w:r>
      <w:r>
        <w:rPr>
          <w:rFonts w:ascii="Arial" w:eastAsia="Arial" w:hAnsi="Arial" w:cs="Arial"/>
          <w:b/>
          <w:color w:val="FF0000"/>
          <w:sz w:val="21"/>
          <w:szCs w:val="21"/>
        </w:rPr>
        <w:t>t</w:t>
      </w:r>
      <w:r>
        <w:rPr>
          <w:rFonts w:ascii="Arial" w:eastAsia="Arial" w:hAnsi="Arial" w:cs="Arial"/>
          <w:b/>
          <w:color w:val="FF0000"/>
          <w:spacing w:val="19"/>
          <w:sz w:val="21"/>
          <w:szCs w:val="21"/>
        </w:rPr>
        <w:t xml:space="preserve"> </w:t>
      </w:r>
      <w:r>
        <w:rPr>
          <w:rFonts w:ascii="Arial" w:eastAsia="Arial" w:hAnsi="Arial" w:cs="Arial"/>
          <w:b/>
          <w:color w:val="FF0000"/>
          <w:spacing w:val="2"/>
          <w:sz w:val="21"/>
          <w:szCs w:val="21"/>
        </w:rPr>
        <w:t>e</w:t>
      </w:r>
      <w:r>
        <w:rPr>
          <w:rFonts w:ascii="Arial" w:eastAsia="Arial" w:hAnsi="Arial" w:cs="Arial"/>
          <w:b/>
          <w:color w:val="FF0000"/>
          <w:spacing w:val="3"/>
          <w:sz w:val="21"/>
          <w:szCs w:val="21"/>
        </w:rPr>
        <w:t>v</w:t>
      </w:r>
      <w:r>
        <w:rPr>
          <w:rFonts w:ascii="Arial" w:eastAsia="Arial" w:hAnsi="Arial" w:cs="Arial"/>
          <w:b/>
          <w:color w:val="FF0000"/>
          <w:spacing w:val="2"/>
          <w:sz w:val="21"/>
          <w:szCs w:val="21"/>
        </w:rPr>
        <w:t>e</w:t>
      </w:r>
      <w:r>
        <w:rPr>
          <w:rFonts w:ascii="Arial" w:eastAsia="Arial" w:hAnsi="Arial" w:cs="Arial"/>
          <w:b/>
          <w:color w:val="FF0000"/>
          <w:sz w:val="21"/>
          <w:szCs w:val="21"/>
        </w:rPr>
        <w:t>n</w:t>
      </w:r>
      <w:r>
        <w:rPr>
          <w:rFonts w:ascii="Arial" w:eastAsia="Arial" w:hAnsi="Arial" w:cs="Arial"/>
          <w:b/>
          <w:color w:val="FF0000"/>
          <w:spacing w:val="15"/>
          <w:sz w:val="21"/>
          <w:szCs w:val="21"/>
        </w:rPr>
        <w:t xml:space="preserve"> </w:t>
      </w:r>
      <w:r>
        <w:rPr>
          <w:rFonts w:ascii="Arial" w:eastAsia="Arial" w:hAnsi="Arial" w:cs="Arial"/>
          <w:b/>
          <w:color w:val="FF0000"/>
          <w:spacing w:val="1"/>
          <w:sz w:val="21"/>
          <w:szCs w:val="21"/>
        </w:rPr>
        <w:t>t</w:t>
      </w:r>
      <w:r>
        <w:rPr>
          <w:rFonts w:ascii="Arial" w:eastAsia="Arial" w:hAnsi="Arial" w:cs="Arial"/>
          <w:b/>
          <w:color w:val="FF0000"/>
          <w:spacing w:val="2"/>
          <w:sz w:val="21"/>
          <w:szCs w:val="21"/>
        </w:rPr>
        <w:t>houg</w:t>
      </w:r>
      <w:r>
        <w:rPr>
          <w:rFonts w:ascii="Arial" w:eastAsia="Arial" w:hAnsi="Arial" w:cs="Arial"/>
          <w:b/>
          <w:color w:val="FF0000"/>
          <w:sz w:val="21"/>
          <w:szCs w:val="21"/>
        </w:rPr>
        <w:t>h</w:t>
      </w:r>
      <w:r>
        <w:rPr>
          <w:rFonts w:ascii="Arial" w:eastAsia="Arial" w:hAnsi="Arial" w:cs="Arial"/>
          <w:b/>
          <w:color w:val="FF0000"/>
          <w:spacing w:val="19"/>
          <w:sz w:val="21"/>
          <w:szCs w:val="21"/>
        </w:rPr>
        <w:t xml:space="preserve"> </w:t>
      </w:r>
      <w:r>
        <w:rPr>
          <w:rFonts w:ascii="Arial" w:eastAsia="Arial" w:hAnsi="Arial" w:cs="Arial"/>
          <w:b/>
          <w:color w:val="FF0000"/>
          <w:spacing w:val="2"/>
          <w:sz w:val="21"/>
          <w:szCs w:val="21"/>
        </w:rPr>
        <w:t>yo</w:t>
      </w:r>
      <w:r>
        <w:rPr>
          <w:rFonts w:ascii="Arial" w:eastAsia="Arial" w:hAnsi="Arial" w:cs="Arial"/>
          <w:b/>
          <w:color w:val="FF0000"/>
          <w:sz w:val="21"/>
          <w:szCs w:val="21"/>
        </w:rPr>
        <w:t>u</w:t>
      </w:r>
      <w:r>
        <w:rPr>
          <w:rFonts w:ascii="Arial" w:eastAsia="Arial" w:hAnsi="Arial" w:cs="Arial"/>
          <w:b/>
          <w:color w:val="FF0000"/>
          <w:spacing w:val="12"/>
          <w:sz w:val="21"/>
          <w:szCs w:val="21"/>
        </w:rPr>
        <w:t xml:space="preserve"> </w:t>
      </w:r>
      <w:r>
        <w:rPr>
          <w:rFonts w:ascii="Arial" w:eastAsia="Arial" w:hAnsi="Arial" w:cs="Arial"/>
          <w:b/>
          <w:color w:val="FF0000"/>
          <w:spacing w:val="4"/>
          <w:sz w:val="21"/>
          <w:szCs w:val="21"/>
        </w:rPr>
        <w:t>m</w:t>
      </w:r>
      <w:r>
        <w:rPr>
          <w:rFonts w:ascii="Arial" w:eastAsia="Arial" w:hAnsi="Arial" w:cs="Arial"/>
          <w:b/>
          <w:color w:val="FF0000"/>
          <w:spacing w:val="2"/>
          <w:sz w:val="21"/>
          <w:szCs w:val="21"/>
        </w:rPr>
        <w:t>a</w:t>
      </w:r>
      <w:r>
        <w:rPr>
          <w:rFonts w:ascii="Arial" w:eastAsia="Arial" w:hAnsi="Arial" w:cs="Arial"/>
          <w:b/>
          <w:color w:val="FF0000"/>
          <w:sz w:val="21"/>
          <w:szCs w:val="21"/>
        </w:rPr>
        <w:t>y</w:t>
      </w:r>
      <w:r>
        <w:rPr>
          <w:rFonts w:ascii="Arial" w:eastAsia="Arial" w:hAnsi="Arial" w:cs="Arial"/>
          <w:b/>
          <w:color w:val="FF0000"/>
          <w:spacing w:val="13"/>
          <w:sz w:val="21"/>
          <w:szCs w:val="21"/>
        </w:rPr>
        <w:t xml:space="preserve"> </w:t>
      </w:r>
      <w:r>
        <w:rPr>
          <w:rFonts w:ascii="Arial" w:eastAsia="Arial" w:hAnsi="Arial" w:cs="Arial"/>
          <w:b/>
          <w:color w:val="FF0000"/>
          <w:spacing w:val="2"/>
          <w:sz w:val="21"/>
          <w:szCs w:val="21"/>
        </w:rPr>
        <w:t>b</w:t>
      </w:r>
      <w:r>
        <w:rPr>
          <w:rFonts w:ascii="Arial" w:eastAsia="Arial" w:hAnsi="Arial" w:cs="Arial"/>
          <w:b/>
          <w:color w:val="FF0000"/>
          <w:sz w:val="21"/>
          <w:szCs w:val="21"/>
        </w:rPr>
        <w:t>e</w:t>
      </w:r>
      <w:r>
        <w:rPr>
          <w:rFonts w:ascii="Arial" w:eastAsia="Arial" w:hAnsi="Arial" w:cs="Arial"/>
          <w:b/>
          <w:color w:val="FF0000"/>
          <w:spacing w:val="10"/>
          <w:sz w:val="21"/>
          <w:szCs w:val="21"/>
        </w:rPr>
        <w:t xml:space="preserve"> </w:t>
      </w:r>
      <w:r>
        <w:rPr>
          <w:rFonts w:ascii="Arial" w:eastAsia="Arial" w:hAnsi="Arial" w:cs="Arial"/>
          <w:b/>
          <w:color w:val="FF0000"/>
          <w:spacing w:val="2"/>
          <w:sz w:val="21"/>
          <w:szCs w:val="21"/>
        </w:rPr>
        <w:t>a</w:t>
      </w:r>
      <w:r>
        <w:rPr>
          <w:rFonts w:ascii="Arial" w:eastAsia="Arial" w:hAnsi="Arial" w:cs="Arial"/>
          <w:b/>
          <w:color w:val="FF0000"/>
          <w:spacing w:val="4"/>
          <w:sz w:val="21"/>
          <w:szCs w:val="21"/>
        </w:rPr>
        <w:t>p</w:t>
      </w:r>
      <w:r>
        <w:rPr>
          <w:rFonts w:ascii="Arial" w:eastAsia="Arial" w:hAnsi="Arial" w:cs="Arial"/>
          <w:b/>
          <w:color w:val="FF0000"/>
          <w:spacing w:val="2"/>
          <w:sz w:val="21"/>
          <w:szCs w:val="21"/>
        </w:rPr>
        <w:t>p</w:t>
      </w:r>
      <w:r>
        <w:rPr>
          <w:rFonts w:ascii="Arial" w:eastAsia="Arial" w:hAnsi="Arial" w:cs="Arial"/>
          <w:b/>
          <w:color w:val="FF0000"/>
          <w:spacing w:val="1"/>
          <w:sz w:val="21"/>
          <w:szCs w:val="21"/>
        </w:rPr>
        <w:t>l</w:t>
      </w:r>
      <w:r>
        <w:rPr>
          <w:rFonts w:ascii="Arial" w:eastAsia="Arial" w:hAnsi="Arial" w:cs="Arial"/>
          <w:b/>
          <w:color w:val="FF0000"/>
          <w:spacing w:val="2"/>
          <w:sz w:val="21"/>
          <w:szCs w:val="21"/>
        </w:rPr>
        <w:t>y</w:t>
      </w:r>
      <w:r>
        <w:rPr>
          <w:rFonts w:ascii="Arial" w:eastAsia="Arial" w:hAnsi="Arial" w:cs="Arial"/>
          <w:b/>
          <w:color w:val="FF0000"/>
          <w:spacing w:val="1"/>
          <w:sz w:val="21"/>
          <w:szCs w:val="21"/>
        </w:rPr>
        <w:t>i</w:t>
      </w:r>
      <w:r>
        <w:rPr>
          <w:rFonts w:ascii="Arial" w:eastAsia="Arial" w:hAnsi="Arial" w:cs="Arial"/>
          <w:b/>
          <w:color w:val="FF0000"/>
          <w:spacing w:val="2"/>
          <w:sz w:val="21"/>
          <w:szCs w:val="21"/>
        </w:rPr>
        <w:t>n</w:t>
      </w:r>
      <w:r>
        <w:rPr>
          <w:rFonts w:ascii="Arial" w:eastAsia="Arial" w:hAnsi="Arial" w:cs="Arial"/>
          <w:b/>
          <w:color w:val="FF0000"/>
          <w:sz w:val="21"/>
          <w:szCs w:val="21"/>
        </w:rPr>
        <w:t>g</w:t>
      </w:r>
      <w:r>
        <w:rPr>
          <w:rFonts w:ascii="Arial" w:eastAsia="Arial" w:hAnsi="Arial" w:cs="Arial"/>
          <w:b/>
          <w:color w:val="FF0000"/>
          <w:spacing w:val="24"/>
          <w:sz w:val="21"/>
          <w:szCs w:val="21"/>
        </w:rPr>
        <w:t xml:space="preserve"> </w:t>
      </w:r>
      <w:r>
        <w:rPr>
          <w:rFonts w:ascii="Arial" w:eastAsia="Arial" w:hAnsi="Arial" w:cs="Arial"/>
          <w:b/>
          <w:color w:val="FF0000"/>
          <w:spacing w:val="1"/>
          <w:sz w:val="21"/>
          <w:szCs w:val="21"/>
        </w:rPr>
        <w:t>f</w:t>
      </w:r>
      <w:r>
        <w:rPr>
          <w:rFonts w:ascii="Arial" w:eastAsia="Arial" w:hAnsi="Arial" w:cs="Arial"/>
          <w:b/>
          <w:color w:val="FF0000"/>
          <w:spacing w:val="2"/>
          <w:sz w:val="21"/>
          <w:szCs w:val="21"/>
        </w:rPr>
        <w:t>o</w:t>
      </w:r>
      <w:r>
        <w:rPr>
          <w:rFonts w:ascii="Arial" w:eastAsia="Arial" w:hAnsi="Arial" w:cs="Arial"/>
          <w:b/>
          <w:color w:val="FF0000"/>
          <w:sz w:val="21"/>
          <w:szCs w:val="21"/>
        </w:rPr>
        <w:t>r</w:t>
      </w:r>
      <w:r>
        <w:rPr>
          <w:rFonts w:ascii="Arial" w:eastAsia="Arial" w:hAnsi="Arial" w:cs="Arial"/>
          <w:b/>
          <w:color w:val="FF0000"/>
          <w:spacing w:val="10"/>
          <w:sz w:val="21"/>
          <w:szCs w:val="21"/>
        </w:rPr>
        <w:t xml:space="preserve"> </w:t>
      </w:r>
      <w:r>
        <w:rPr>
          <w:rFonts w:ascii="Arial" w:eastAsia="Arial" w:hAnsi="Arial" w:cs="Arial"/>
          <w:b/>
          <w:color w:val="FF0000"/>
          <w:spacing w:val="1"/>
          <w:sz w:val="21"/>
          <w:szCs w:val="21"/>
        </w:rPr>
        <w:t>fi</w:t>
      </w:r>
      <w:r>
        <w:rPr>
          <w:rFonts w:ascii="Arial" w:eastAsia="Arial" w:hAnsi="Arial" w:cs="Arial"/>
          <w:b/>
          <w:color w:val="FF0000"/>
          <w:spacing w:val="2"/>
          <w:sz w:val="21"/>
          <w:szCs w:val="21"/>
        </w:rPr>
        <w:t>nanc</w:t>
      </w:r>
      <w:r>
        <w:rPr>
          <w:rFonts w:ascii="Arial" w:eastAsia="Arial" w:hAnsi="Arial" w:cs="Arial"/>
          <w:b/>
          <w:color w:val="FF0000"/>
          <w:spacing w:val="1"/>
          <w:sz w:val="21"/>
          <w:szCs w:val="21"/>
        </w:rPr>
        <w:t>i</w:t>
      </w:r>
      <w:r>
        <w:rPr>
          <w:rFonts w:ascii="Arial" w:eastAsia="Arial" w:hAnsi="Arial" w:cs="Arial"/>
          <w:b/>
          <w:color w:val="FF0000"/>
          <w:spacing w:val="2"/>
          <w:sz w:val="21"/>
          <w:szCs w:val="21"/>
        </w:rPr>
        <w:t>a</w:t>
      </w:r>
      <w:r>
        <w:rPr>
          <w:rFonts w:ascii="Arial" w:eastAsia="Arial" w:hAnsi="Arial" w:cs="Arial"/>
          <w:b/>
          <w:color w:val="FF0000"/>
          <w:sz w:val="21"/>
          <w:szCs w:val="21"/>
        </w:rPr>
        <w:t>l</w:t>
      </w:r>
      <w:r>
        <w:rPr>
          <w:rFonts w:ascii="Arial" w:eastAsia="Arial" w:hAnsi="Arial" w:cs="Arial"/>
          <w:b/>
          <w:color w:val="FF0000"/>
          <w:spacing w:val="22"/>
          <w:sz w:val="21"/>
          <w:szCs w:val="21"/>
        </w:rPr>
        <w:t xml:space="preserve"> </w:t>
      </w:r>
      <w:r>
        <w:rPr>
          <w:rFonts w:ascii="Arial" w:eastAsia="Arial" w:hAnsi="Arial" w:cs="Arial"/>
          <w:b/>
          <w:color w:val="FF0000"/>
          <w:spacing w:val="2"/>
          <w:w w:val="102"/>
          <w:sz w:val="21"/>
          <w:szCs w:val="21"/>
        </w:rPr>
        <w:t>a</w:t>
      </w:r>
      <w:r>
        <w:rPr>
          <w:rFonts w:ascii="Arial" w:eastAsia="Arial" w:hAnsi="Arial" w:cs="Arial"/>
          <w:b/>
          <w:color w:val="FF0000"/>
          <w:spacing w:val="1"/>
          <w:w w:val="103"/>
          <w:sz w:val="21"/>
          <w:szCs w:val="21"/>
        </w:rPr>
        <w:t>i</w:t>
      </w:r>
      <w:r>
        <w:rPr>
          <w:rFonts w:ascii="Arial" w:eastAsia="Arial" w:hAnsi="Arial" w:cs="Arial"/>
          <w:b/>
          <w:color w:val="FF0000"/>
          <w:spacing w:val="2"/>
          <w:w w:val="102"/>
          <w:sz w:val="21"/>
          <w:szCs w:val="21"/>
        </w:rPr>
        <w:t>d</w:t>
      </w:r>
      <w:r>
        <w:rPr>
          <w:rFonts w:ascii="Arial" w:eastAsia="Arial" w:hAnsi="Arial" w:cs="Arial"/>
          <w:b/>
          <w:color w:val="FF0000"/>
          <w:w w:val="103"/>
          <w:sz w:val="21"/>
          <w:szCs w:val="21"/>
        </w:rPr>
        <w:t>.</w:t>
      </w:r>
    </w:p>
    <w:p w:rsidR="0063619D" w:rsidRDefault="006C1A07">
      <w:pPr>
        <w:spacing w:before="13"/>
        <w:ind w:left="1409" w:right="1312"/>
        <w:jc w:val="center"/>
        <w:rPr>
          <w:rFonts w:ascii="Arial" w:eastAsia="Arial" w:hAnsi="Arial" w:cs="Arial"/>
          <w:b/>
          <w:color w:val="FF0000"/>
          <w:w w:val="103"/>
          <w:sz w:val="21"/>
          <w:szCs w:val="21"/>
        </w:rPr>
      </w:pPr>
      <w:r>
        <w:rPr>
          <w:rFonts w:ascii="Arial" w:eastAsia="Arial" w:hAnsi="Arial" w:cs="Arial"/>
          <w:b/>
          <w:color w:val="FF0000"/>
          <w:spacing w:val="2"/>
          <w:sz w:val="21"/>
          <w:szCs w:val="21"/>
        </w:rPr>
        <w:t>F</w:t>
      </w:r>
      <w:r>
        <w:rPr>
          <w:rFonts w:ascii="Arial" w:eastAsia="Arial" w:hAnsi="Arial" w:cs="Arial"/>
          <w:b/>
          <w:color w:val="FF0000"/>
          <w:spacing w:val="1"/>
          <w:sz w:val="21"/>
          <w:szCs w:val="21"/>
        </w:rPr>
        <w:t>i</w:t>
      </w:r>
      <w:r>
        <w:rPr>
          <w:rFonts w:ascii="Arial" w:eastAsia="Arial" w:hAnsi="Arial" w:cs="Arial"/>
          <w:b/>
          <w:color w:val="FF0000"/>
          <w:spacing w:val="2"/>
          <w:sz w:val="21"/>
          <w:szCs w:val="21"/>
        </w:rPr>
        <w:t>nanc</w:t>
      </w:r>
      <w:r>
        <w:rPr>
          <w:rFonts w:ascii="Arial" w:eastAsia="Arial" w:hAnsi="Arial" w:cs="Arial"/>
          <w:b/>
          <w:color w:val="FF0000"/>
          <w:spacing w:val="1"/>
          <w:sz w:val="21"/>
          <w:szCs w:val="21"/>
        </w:rPr>
        <w:t>i</w:t>
      </w:r>
      <w:r>
        <w:rPr>
          <w:rFonts w:ascii="Arial" w:eastAsia="Arial" w:hAnsi="Arial" w:cs="Arial"/>
          <w:b/>
          <w:color w:val="FF0000"/>
          <w:spacing w:val="2"/>
          <w:sz w:val="21"/>
          <w:szCs w:val="21"/>
        </w:rPr>
        <w:t>a</w:t>
      </w:r>
      <w:r>
        <w:rPr>
          <w:rFonts w:ascii="Arial" w:eastAsia="Arial" w:hAnsi="Arial" w:cs="Arial"/>
          <w:b/>
          <w:color w:val="FF0000"/>
          <w:sz w:val="21"/>
          <w:szCs w:val="21"/>
        </w:rPr>
        <w:t>l</w:t>
      </w:r>
      <w:r>
        <w:rPr>
          <w:rFonts w:ascii="Arial" w:eastAsia="Arial" w:hAnsi="Arial" w:cs="Arial"/>
          <w:b/>
          <w:color w:val="FF0000"/>
          <w:spacing w:val="25"/>
          <w:sz w:val="21"/>
          <w:szCs w:val="21"/>
        </w:rPr>
        <w:t xml:space="preserve"> </w:t>
      </w:r>
      <w:r>
        <w:rPr>
          <w:rFonts w:ascii="Arial" w:eastAsia="Arial" w:hAnsi="Arial" w:cs="Arial"/>
          <w:b/>
          <w:color w:val="FF0000"/>
          <w:spacing w:val="2"/>
          <w:sz w:val="21"/>
          <w:szCs w:val="21"/>
        </w:rPr>
        <w:t>a</w:t>
      </w:r>
      <w:r>
        <w:rPr>
          <w:rFonts w:ascii="Arial" w:eastAsia="Arial" w:hAnsi="Arial" w:cs="Arial"/>
          <w:b/>
          <w:color w:val="FF0000"/>
          <w:spacing w:val="1"/>
          <w:sz w:val="21"/>
          <w:szCs w:val="21"/>
        </w:rPr>
        <w:t>i</w:t>
      </w:r>
      <w:r>
        <w:rPr>
          <w:rFonts w:ascii="Arial" w:eastAsia="Arial" w:hAnsi="Arial" w:cs="Arial"/>
          <w:b/>
          <w:color w:val="FF0000"/>
          <w:sz w:val="21"/>
          <w:szCs w:val="21"/>
        </w:rPr>
        <w:t>d</w:t>
      </w:r>
      <w:r>
        <w:rPr>
          <w:rFonts w:ascii="Arial" w:eastAsia="Arial" w:hAnsi="Arial" w:cs="Arial"/>
          <w:b/>
          <w:color w:val="FF0000"/>
          <w:spacing w:val="12"/>
          <w:sz w:val="21"/>
          <w:szCs w:val="21"/>
        </w:rPr>
        <w:t xml:space="preserve"> </w:t>
      </w:r>
      <w:r>
        <w:rPr>
          <w:rFonts w:ascii="Arial" w:eastAsia="Arial" w:hAnsi="Arial" w:cs="Arial"/>
          <w:b/>
          <w:color w:val="FF0000"/>
          <w:spacing w:val="4"/>
          <w:sz w:val="21"/>
          <w:szCs w:val="21"/>
        </w:rPr>
        <w:t>W</w:t>
      </w:r>
      <w:r>
        <w:rPr>
          <w:rFonts w:ascii="Arial" w:eastAsia="Arial" w:hAnsi="Arial" w:cs="Arial"/>
          <w:b/>
          <w:color w:val="FF0000"/>
          <w:spacing w:val="1"/>
          <w:sz w:val="21"/>
          <w:szCs w:val="21"/>
        </w:rPr>
        <w:t>I</w:t>
      </w:r>
      <w:r>
        <w:rPr>
          <w:rFonts w:ascii="Arial" w:eastAsia="Arial" w:hAnsi="Arial" w:cs="Arial"/>
          <w:b/>
          <w:color w:val="FF0000"/>
          <w:spacing w:val="2"/>
          <w:sz w:val="21"/>
          <w:szCs w:val="21"/>
        </w:rPr>
        <w:t>L</w:t>
      </w:r>
      <w:r>
        <w:rPr>
          <w:rFonts w:ascii="Arial" w:eastAsia="Arial" w:hAnsi="Arial" w:cs="Arial"/>
          <w:b/>
          <w:color w:val="FF0000"/>
          <w:sz w:val="21"/>
          <w:szCs w:val="21"/>
        </w:rPr>
        <w:t>L</w:t>
      </w:r>
      <w:r>
        <w:rPr>
          <w:rFonts w:ascii="Arial" w:eastAsia="Arial" w:hAnsi="Arial" w:cs="Arial"/>
          <w:b/>
          <w:color w:val="FF0000"/>
          <w:spacing w:val="15"/>
          <w:sz w:val="21"/>
          <w:szCs w:val="21"/>
        </w:rPr>
        <w:t xml:space="preserve"> </w:t>
      </w:r>
      <w:r>
        <w:rPr>
          <w:rFonts w:ascii="Arial" w:eastAsia="Arial" w:hAnsi="Arial" w:cs="Arial"/>
          <w:b/>
          <w:color w:val="FF0000"/>
          <w:spacing w:val="3"/>
          <w:sz w:val="21"/>
          <w:szCs w:val="21"/>
        </w:rPr>
        <w:t>NO</w:t>
      </w:r>
      <w:r>
        <w:rPr>
          <w:rFonts w:ascii="Arial" w:eastAsia="Arial" w:hAnsi="Arial" w:cs="Arial"/>
          <w:b/>
          <w:color w:val="FF0000"/>
          <w:sz w:val="21"/>
          <w:szCs w:val="21"/>
        </w:rPr>
        <w:t>T</w:t>
      </w:r>
      <w:r>
        <w:rPr>
          <w:rFonts w:ascii="Arial" w:eastAsia="Arial" w:hAnsi="Arial" w:cs="Arial"/>
          <w:b/>
          <w:color w:val="FF0000"/>
          <w:spacing w:val="14"/>
          <w:sz w:val="21"/>
          <w:szCs w:val="21"/>
        </w:rPr>
        <w:t xml:space="preserve"> </w:t>
      </w:r>
      <w:r>
        <w:rPr>
          <w:rFonts w:ascii="Arial" w:eastAsia="Arial" w:hAnsi="Arial" w:cs="Arial"/>
          <w:b/>
          <w:color w:val="FF0000"/>
          <w:spacing w:val="2"/>
          <w:sz w:val="21"/>
          <w:szCs w:val="21"/>
        </w:rPr>
        <w:t>b</w:t>
      </w:r>
      <w:r>
        <w:rPr>
          <w:rFonts w:ascii="Arial" w:eastAsia="Arial" w:hAnsi="Arial" w:cs="Arial"/>
          <w:b/>
          <w:color w:val="FF0000"/>
          <w:sz w:val="21"/>
          <w:szCs w:val="21"/>
        </w:rPr>
        <w:t>e</w:t>
      </w:r>
      <w:r>
        <w:rPr>
          <w:rFonts w:ascii="Arial" w:eastAsia="Arial" w:hAnsi="Arial" w:cs="Arial"/>
          <w:b/>
          <w:color w:val="FF0000"/>
          <w:spacing w:val="10"/>
          <w:sz w:val="21"/>
          <w:szCs w:val="21"/>
        </w:rPr>
        <w:t xml:space="preserve"> </w:t>
      </w:r>
      <w:r>
        <w:rPr>
          <w:rFonts w:ascii="Arial" w:eastAsia="Arial" w:hAnsi="Arial" w:cs="Arial"/>
          <w:b/>
          <w:color w:val="FF0000"/>
          <w:spacing w:val="2"/>
          <w:sz w:val="21"/>
          <w:szCs w:val="21"/>
        </w:rPr>
        <w:t>a</w:t>
      </w:r>
      <w:r>
        <w:rPr>
          <w:rFonts w:ascii="Arial" w:eastAsia="Arial" w:hAnsi="Arial" w:cs="Arial"/>
          <w:b/>
          <w:color w:val="FF0000"/>
          <w:spacing w:val="3"/>
          <w:sz w:val="21"/>
          <w:szCs w:val="21"/>
        </w:rPr>
        <w:t>w</w:t>
      </w:r>
      <w:r>
        <w:rPr>
          <w:rFonts w:ascii="Arial" w:eastAsia="Arial" w:hAnsi="Arial" w:cs="Arial"/>
          <w:b/>
          <w:color w:val="FF0000"/>
          <w:spacing w:val="2"/>
          <w:sz w:val="21"/>
          <w:szCs w:val="21"/>
        </w:rPr>
        <w:t>arde</w:t>
      </w:r>
      <w:r>
        <w:rPr>
          <w:rFonts w:ascii="Arial" w:eastAsia="Arial" w:hAnsi="Arial" w:cs="Arial"/>
          <w:b/>
          <w:color w:val="FF0000"/>
          <w:sz w:val="21"/>
          <w:szCs w:val="21"/>
        </w:rPr>
        <w:t>d</w:t>
      </w:r>
      <w:r>
        <w:rPr>
          <w:rFonts w:ascii="Arial" w:eastAsia="Arial" w:hAnsi="Arial" w:cs="Arial"/>
          <w:b/>
          <w:color w:val="FF0000"/>
          <w:spacing w:val="22"/>
          <w:sz w:val="21"/>
          <w:szCs w:val="21"/>
        </w:rPr>
        <w:t xml:space="preserve"> </w:t>
      </w:r>
      <w:r>
        <w:rPr>
          <w:rFonts w:ascii="Arial" w:eastAsia="Arial" w:hAnsi="Arial" w:cs="Arial"/>
          <w:b/>
          <w:color w:val="FF0000"/>
          <w:spacing w:val="1"/>
          <w:sz w:val="21"/>
          <w:szCs w:val="21"/>
        </w:rPr>
        <w:t>t</w:t>
      </w:r>
      <w:r>
        <w:rPr>
          <w:rFonts w:ascii="Arial" w:eastAsia="Arial" w:hAnsi="Arial" w:cs="Arial"/>
          <w:b/>
          <w:color w:val="FF0000"/>
          <w:sz w:val="21"/>
          <w:szCs w:val="21"/>
        </w:rPr>
        <w:t>o</w:t>
      </w:r>
      <w:r>
        <w:rPr>
          <w:rFonts w:ascii="Arial" w:eastAsia="Arial" w:hAnsi="Arial" w:cs="Arial"/>
          <w:b/>
          <w:color w:val="FF0000"/>
          <w:spacing w:val="9"/>
          <w:sz w:val="21"/>
          <w:szCs w:val="21"/>
        </w:rPr>
        <w:t xml:space="preserve"> </w:t>
      </w:r>
      <w:r>
        <w:rPr>
          <w:rFonts w:ascii="Arial" w:eastAsia="Arial" w:hAnsi="Arial" w:cs="Arial"/>
          <w:b/>
          <w:color w:val="FF0000"/>
          <w:spacing w:val="2"/>
          <w:sz w:val="21"/>
          <w:szCs w:val="21"/>
        </w:rPr>
        <w:t>anyon</w:t>
      </w:r>
      <w:r>
        <w:rPr>
          <w:rFonts w:ascii="Arial" w:eastAsia="Arial" w:hAnsi="Arial" w:cs="Arial"/>
          <w:b/>
          <w:color w:val="FF0000"/>
          <w:sz w:val="21"/>
          <w:szCs w:val="21"/>
        </w:rPr>
        <w:t>e</w:t>
      </w:r>
      <w:r>
        <w:rPr>
          <w:rFonts w:ascii="Arial" w:eastAsia="Arial" w:hAnsi="Arial" w:cs="Arial"/>
          <w:b/>
          <w:color w:val="FF0000"/>
          <w:spacing w:val="20"/>
          <w:sz w:val="21"/>
          <w:szCs w:val="21"/>
        </w:rPr>
        <w:t xml:space="preserve"> </w:t>
      </w:r>
      <w:r>
        <w:rPr>
          <w:rFonts w:ascii="Arial" w:eastAsia="Arial" w:hAnsi="Arial" w:cs="Arial"/>
          <w:b/>
          <w:color w:val="FF0000"/>
          <w:spacing w:val="3"/>
          <w:sz w:val="21"/>
          <w:szCs w:val="21"/>
        </w:rPr>
        <w:t>w</w:t>
      </w:r>
      <w:r>
        <w:rPr>
          <w:rFonts w:ascii="Arial" w:eastAsia="Arial" w:hAnsi="Arial" w:cs="Arial"/>
          <w:b/>
          <w:color w:val="FF0000"/>
          <w:spacing w:val="2"/>
          <w:sz w:val="21"/>
          <w:szCs w:val="21"/>
        </w:rPr>
        <w:t>h</w:t>
      </w:r>
      <w:r>
        <w:rPr>
          <w:rFonts w:ascii="Arial" w:eastAsia="Arial" w:hAnsi="Arial" w:cs="Arial"/>
          <w:b/>
          <w:color w:val="FF0000"/>
          <w:sz w:val="21"/>
          <w:szCs w:val="21"/>
        </w:rPr>
        <w:t>o</w:t>
      </w:r>
      <w:r>
        <w:rPr>
          <w:rFonts w:ascii="Arial" w:eastAsia="Arial" w:hAnsi="Arial" w:cs="Arial"/>
          <w:b/>
          <w:color w:val="FF0000"/>
          <w:spacing w:val="13"/>
          <w:sz w:val="21"/>
          <w:szCs w:val="21"/>
        </w:rPr>
        <w:t xml:space="preserve"> </w:t>
      </w:r>
      <w:r>
        <w:rPr>
          <w:rFonts w:ascii="Arial" w:eastAsia="Arial" w:hAnsi="Arial" w:cs="Arial"/>
          <w:b/>
          <w:color w:val="FF0000"/>
          <w:spacing w:val="2"/>
          <w:sz w:val="21"/>
          <w:szCs w:val="21"/>
        </w:rPr>
        <w:t>ha</w:t>
      </w:r>
      <w:r>
        <w:rPr>
          <w:rFonts w:ascii="Arial" w:eastAsia="Arial" w:hAnsi="Arial" w:cs="Arial"/>
          <w:b/>
          <w:color w:val="FF0000"/>
          <w:sz w:val="21"/>
          <w:szCs w:val="21"/>
        </w:rPr>
        <w:t>s</w:t>
      </w:r>
      <w:r>
        <w:rPr>
          <w:rFonts w:ascii="Arial" w:eastAsia="Arial" w:hAnsi="Arial" w:cs="Arial"/>
          <w:b/>
          <w:color w:val="FF0000"/>
          <w:spacing w:val="12"/>
          <w:sz w:val="21"/>
          <w:szCs w:val="21"/>
        </w:rPr>
        <w:t xml:space="preserve"> </w:t>
      </w:r>
      <w:r>
        <w:rPr>
          <w:rFonts w:ascii="Arial" w:eastAsia="Arial" w:hAnsi="Arial" w:cs="Arial"/>
          <w:b/>
          <w:color w:val="FF0000"/>
          <w:spacing w:val="2"/>
          <w:sz w:val="21"/>
          <w:szCs w:val="21"/>
        </w:rPr>
        <w:t>no</w:t>
      </w:r>
      <w:r>
        <w:rPr>
          <w:rFonts w:ascii="Arial" w:eastAsia="Arial" w:hAnsi="Arial" w:cs="Arial"/>
          <w:b/>
          <w:color w:val="FF0000"/>
          <w:sz w:val="21"/>
          <w:szCs w:val="21"/>
        </w:rPr>
        <w:t>t</w:t>
      </w:r>
      <w:r>
        <w:rPr>
          <w:rFonts w:ascii="Arial" w:eastAsia="Arial" w:hAnsi="Arial" w:cs="Arial"/>
          <w:b/>
          <w:color w:val="FF0000"/>
          <w:spacing w:val="10"/>
          <w:sz w:val="21"/>
          <w:szCs w:val="21"/>
        </w:rPr>
        <w:t xml:space="preserve"> </w:t>
      </w:r>
      <w:r>
        <w:rPr>
          <w:rFonts w:ascii="Arial" w:eastAsia="Arial" w:hAnsi="Arial" w:cs="Arial"/>
          <w:b/>
          <w:color w:val="FF0000"/>
          <w:spacing w:val="2"/>
          <w:sz w:val="21"/>
          <w:szCs w:val="21"/>
        </w:rPr>
        <w:t>pa</w:t>
      </w:r>
      <w:r>
        <w:rPr>
          <w:rFonts w:ascii="Arial" w:eastAsia="Arial" w:hAnsi="Arial" w:cs="Arial"/>
          <w:b/>
          <w:color w:val="FF0000"/>
          <w:spacing w:val="1"/>
          <w:sz w:val="21"/>
          <w:szCs w:val="21"/>
        </w:rPr>
        <w:t>i</w:t>
      </w:r>
      <w:r>
        <w:rPr>
          <w:rFonts w:ascii="Arial" w:eastAsia="Arial" w:hAnsi="Arial" w:cs="Arial"/>
          <w:b/>
          <w:color w:val="FF0000"/>
          <w:sz w:val="21"/>
          <w:szCs w:val="21"/>
        </w:rPr>
        <w:t>d</w:t>
      </w:r>
      <w:r>
        <w:rPr>
          <w:rFonts w:ascii="Arial" w:eastAsia="Arial" w:hAnsi="Arial" w:cs="Arial"/>
          <w:b/>
          <w:color w:val="FF0000"/>
          <w:spacing w:val="14"/>
          <w:sz w:val="21"/>
          <w:szCs w:val="21"/>
        </w:rPr>
        <w:t xml:space="preserve"> </w:t>
      </w:r>
      <w:r>
        <w:rPr>
          <w:rFonts w:ascii="Arial" w:eastAsia="Arial" w:hAnsi="Arial" w:cs="Arial"/>
          <w:b/>
          <w:color w:val="FF0000"/>
          <w:spacing w:val="1"/>
          <w:sz w:val="21"/>
          <w:szCs w:val="21"/>
        </w:rPr>
        <w:t>t</w:t>
      </w:r>
      <w:r>
        <w:rPr>
          <w:rFonts w:ascii="Arial" w:eastAsia="Arial" w:hAnsi="Arial" w:cs="Arial"/>
          <w:b/>
          <w:color w:val="FF0000"/>
          <w:spacing w:val="2"/>
          <w:sz w:val="21"/>
          <w:szCs w:val="21"/>
        </w:rPr>
        <w:t>he</w:t>
      </w:r>
      <w:r>
        <w:rPr>
          <w:rFonts w:ascii="Arial" w:eastAsia="Arial" w:hAnsi="Arial" w:cs="Arial"/>
          <w:b/>
          <w:color w:val="FF0000"/>
          <w:spacing w:val="1"/>
          <w:sz w:val="21"/>
          <w:szCs w:val="21"/>
        </w:rPr>
        <w:t>i</w:t>
      </w:r>
      <w:r>
        <w:rPr>
          <w:rFonts w:ascii="Arial" w:eastAsia="Arial" w:hAnsi="Arial" w:cs="Arial"/>
          <w:b/>
          <w:color w:val="FF0000"/>
          <w:sz w:val="21"/>
          <w:szCs w:val="21"/>
        </w:rPr>
        <w:t>r</w:t>
      </w:r>
      <w:r>
        <w:rPr>
          <w:rFonts w:ascii="Arial" w:eastAsia="Arial" w:hAnsi="Arial" w:cs="Arial"/>
          <w:b/>
          <w:color w:val="FF0000"/>
          <w:spacing w:val="15"/>
          <w:sz w:val="21"/>
          <w:szCs w:val="21"/>
        </w:rPr>
        <w:t xml:space="preserve"> </w:t>
      </w:r>
      <w:r>
        <w:rPr>
          <w:rFonts w:ascii="Arial" w:eastAsia="Arial" w:hAnsi="Arial" w:cs="Arial"/>
          <w:b/>
          <w:color w:val="FF0000"/>
          <w:spacing w:val="2"/>
          <w:w w:val="102"/>
          <w:sz w:val="21"/>
          <w:szCs w:val="21"/>
        </w:rPr>
        <w:t>depos</w:t>
      </w:r>
      <w:r>
        <w:rPr>
          <w:rFonts w:ascii="Arial" w:eastAsia="Arial" w:hAnsi="Arial" w:cs="Arial"/>
          <w:b/>
          <w:color w:val="FF0000"/>
          <w:spacing w:val="1"/>
          <w:w w:val="103"/>
          <w:sz w:val="21"/>
          <w:szCs w:val="21"/>
        </w:rPr>
        <w:t>i</w:t>
      </w:r>
      <w:r>
        <w:rPr>
          <w:rFonts w:ascii="Arial" w:eastAsia="Arial" w:hAnsi="Arial" w:cs="Arial"/>
          <w:b/>
          <w:color w:val="FF0000"/>
          <w:spacing w:val="1"/>
          <w:w w:val="102"/>
          <w:sz w:val="21"/>
          <w:szCs w:val="21"/>
        </w:rPr>
        <w:t>t</w:t>
      </w:r>
      <w:r>
        <w:rPr>
          <w:rFonts w:ascii="Arial" w:eastAsia="Arial" w:hAnsi="Arial" w:cs="Arial"/>
          <w:b/>
          <w:color w:val="FF0000"/>
          <w:w w:val="103"/>
          <w:sz w:val="21"/>
          <w:szCs w:val="21"/>
        </w:rPr>
        <w:t>.</w:t>
      </w:r>
    </w:p>
    <w:p w:rsidR="007B2BB5" w:rsidRDefault="007B2BB5">
      <w:pPr>
        <w:spacing w:before="13"/>
        <w:ind w:left="1409" w:right="1312"/>
        <w:jc w:val="center"/>
        <w:rPr>
          <w:rFonts w:ascii="Arial" w:eastAsia="Arial" w:hAnsi="Arial" w:cs="Arial"/>
          <w:sz w:val="21"/>
          <w:szCs w:val="21"/>
        </w:rPr>
      </w:pPr>
    </w:p>
    <w:p w:rsidR="007B2BB5" w:rsidRDefault="007B2BB5">
      <w:pPr>
        <w:spacing w:before="13"/>
        <w:ind w:left="1409" w:right="1312"/>
        <w:jc w:val="center"/>
        <w:rPr>
          <w:rFonts w:ascii="Arial" w:eastAsia="Arial" w:hAnsi="Arial" w:cs="Arial"/>
          <w:sz w:val="21"/>
          <w:szCs w:val="21"/>
        </w:rPr>
      </w:pPr>
    </w:p>
    <w:p w:rsidR="007B2BB5" w:rsidRDefault="007B2BB5">
      <w:pPr>
        <w:spacing w:before="13"/>
        <w:ind w:left="1409" w:right="1312"/>
        <w:jc w:val="center"/>
        <w:rPr>
          <w:rFonts w:ascii="Arial" w:eastAsia="Arial" w:hAnsi="Arial" w:cs="Arial"/>
          <w:sz w:val="21"/>
          <w:szCs w:val="21"/>
        </w:rPr>
      </w:pPr>
    </w:p>
    <w:p w:rsidR="00FC18C5" w:rsidRDefault="00FC18C5">
      <w:pPr>
        <w:spacing w:before="13"/>
        <w:ind w:left="1409" w:right="1312"/>
        <w:jc w:val="center"/>
        <w:rPr>
          <w:rFonts w:ascii="Arial" w:eastAsia="Arial" w:hAnsi="Arial" w:cs="Arial"/>
          <w:sz w:val="21"/>
          <w:szCs w:val="21"/>
        </w:rPr>
      </w:pPr>
    </w:p>
    <w:p w:rsidR="0063619D" w:rsidRDefault="0063619D">
      <w:pPr>
        <w:spacing w:before="7" w:line="260" w:lineRule="exact"/>
        <w:rPr>
          <w:sz w:val="26"/>
          <w:szCs w:val="26"/>
        </w:rPr>
      </w:pPr>
    </w:p>
    <w:p w:rsidR="0063619D" w:rsidRDefault="006C1A07">
      <w:pPr>
        <w:ind w:left="110"/>
        <w:rPr>
          <w:rFonts w:ascii="Arial" w:eastAsia="Arial" w:hAnsi="Arial" w:cs="Arial"/>
          <w:sz w:val="21"/>
          <w:szCs w:val="21"/>
        </w:rPr>
      </w:pPr>
      <w:r>
        <w:rPr>
          <w:rFonts w:ascii="Arial" w:eastAsia="Arial" w:hAnsi="Arial" w:cs="Arial"/>
          <w:b/>
          <w:color w:val="000098"/>
          <w:spacing w:val="3"/>
          <w:sz w:val="21"/>
          <w:szCs w:val="21"/>
        </w:rPr>
        <w:lastRenderedPageBreak/>
        <w:t>P</w:t>
      </w:r>
      <w:r>
        <w:rPr>
          <w:rFonts w:ascii="Arial" w:eastAsia="Arial" w:hAnsi="Arial" w:cs="Arial"/>
          <w:b/>
          <w:color w:val="000098"/>
          <w:spacing w:val="2"/>
          <w:sz w:val="21"/>
          <w:szCs w:val="21"/>
        </w:rPr>
        <w:t>ay</w:t>
      </w:r>
      <w:r>
        <w:rPr>
          <w:rFonts w:ascii="Arial" w:eastAsia="Arial" w:hAnsi="Arial" w:cs="Arial"/>
          <w:b/>
          <w:color w:val="000098"/>
          <w:spacing w:val="3"/>
          <w:sz w:val="21"/>
          <w:szCs w:val="21"/>
        </w:rPr>
        <w:t>m</w:t>
      </w:r>
      <w:r>
        <w:rPr>
          <w:rFonts w:ascii="Arial" w:eastAsia="Arial" w:hAnsi="Arial" w:cs="Arial"/>
          <w:b/>
          <w:color w:val="000098"/>
          <w:spacing w:val="2"/>
          <w:sz w:val="21"/>
          <w:szCs w:val="21"/>
        </w:rPr>
        <w:t>en</w:t>
      </w:r>
      <w:r>
        <w:rPr>
          <w:rFonts w:ascii="Arial" w:eastAsia="Arial" w:hAnsi="Arial" w:cs="Arial"/>
          <w:b/>
          <w:color w:val="000098"/>
          <w:sz w:val="21"/>
          <w:szCs w:val="21"/>
        </w:rPr>
        <w:t>t</w:t>
      </w:r>
      <w:r>
        <w:rPr>
          <w:rFonts w:ascii="Arial" w:eastAsia="Arial" w:hAnsi="Arial" w:cs="Arial"/>
          <w:b/>
          <w:color w:val="000098"/>
          <w:spacing w:val="21"/>
          <w:sz w:val="21"/>
          <w:szCs w:val="21"/>
        </w:rPr>
        <w:t xml:space="preserve"> </w:t>
      </w:r>
      <w:r>
        <w:rPr>
          <w:rFonts w:ascii="Arial" w:eastAsia="Arial" w:hAnsi="Arial" w:cs="Arial"/>
          <w:b/>
          <w:color w:val="000098"/>
          <w:spacing w:val="3"/>
          <w:w w:val="102"/>
          <w:sz w:val="21"/>
          <w:szCs w:val="21"/>
        </w:rPr>
        <w:t>S</w:t>
      </w:r>
      <w:r>
        <w:rPr>
          <w:rFonts w:ascii="Arial" w:eastAsia="Arial" w:hAnsi="Arial" w:cs="Arial"/>
          <w:b/>
          <w:color w:val="000098"/>
          <w:spacing w:val="2"/>
          <w:w w:val="102"/>
          <w:sz w:val="21"/>
          <w:szCs w:val="21"/>
        </w:rPr>
        <w:t>chedu</w:t>
      </w:r>
      <w:r>
        <w:rPr>
          <w:rFonts w:ascii="Arial" w:eastAsia="Arial" w:hAnsi="Arial" w:cs="Arial"/>
          <w:b/>
          <w:color w:val="000098"/>
          <w:spacing w:val="1"/>
          <w:w w:val="103"/>
          <w:sz w:val="21"/>
          <w:szCs w:val="21"/>
        </w:rPr>
        <w:t>l</w:t>
      </w:r>
      <w:r>
        <w:rPr>
          <w:rFonts w:ascii="Arial" w:eastAsia="Arial" w:hAnsi="Arial" w:cs="Arial"/>
          <w:b/>
          <w:color w:val="000098"/>
          <w:spacing w:val="2"/>
          <w:w w:val="102"/>
          <w:sz w:val="21"/>
          <w:szCs w:val="21"/>
        </w:rPr>
        <w:t>e</w:t>
      </w:r>
      <w:r>
        <w:rPr>
          <w:rFonts w:ascii="Arial" w:eastAsia="Arial" w:hAnsi="Arial" w:cs="Arial"/>
          <w:b/>
          <w:color w:val="000098"/>
          <w:w w:val="102"/>
          <w:sz w:val="21"/>
          <w:szCs w:val="21"/>
        </w:rPr>
        <w:t>:</w:t>
      </w:r>
    </w:p>
    <w:p w:rsidR="007B2BB5" w:rsidRDefault="006C1A07" w:rsidP="007B2BB5">
      <w:pPr>
        <w:spacing w:before="8" w:line="252" w:lineRule="auto"/>
        <w:ind w:left="110" w:right="77"/>
        <w:rPr>
          <w:rFonts w:ascii="Arial" w:eastAsia="Arial" w:hAnsi="Arial" w:cs="Arial"/>
          <w:spacing w:val="2"/>
          <w:w w:val="102"/>
          <w:sz w:val="21"/>
          <w:szCs w:val="21"/>
        </w:rPr>
      </w:pP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3"/>
          <w:sz w:val="21"/>
          <w:szCs w:val="21"/>
        </w:rPr>
        <w:t xml:space="preserve"> </w:t>
      </w:r>
      <w:r>
        <w:rPr>
          <w:rFonts w:ascii="Arial" w:eastAsia="Arial" w:hAnsi="Arial" w:cs="Arial"/>
          <w:spacing w:val="2"/>
          <w:sz w:val="21"/>
          <w:szCs w:val="21"/>
        </w:rPr>
        <w:t>accep</w:t>
      </w:r>
      <w:r>
        <w:rPr>
          <w:rFonts w:ascii="Arial" w:eastAsia="Arial" w:hAnsi="Arial" w:cs="Arial"/>
          <w:sz w:val="21"/>
          <w:szCs w:val="21"/>
        </w:rPr>
        <w:t>t</w:t>
      </w:r>
      <w:r>
        <w:rPr>
          <w:rFonts w:ascii="Arial" w:eastAsia="Arial" w:hAnsi="Arial" w:cs="Arial"/>
          <w:spacing w:val="10"/>
          <w:sz w:val="21"/>
          <w:szCs w:val="21"/>
        </w:rPr>
        <w:t xml:space="preserve"> </w:t>
      </w:r>
      <w:r>
        <w:rPr>
          <w:rFonts w:ascii="Arial" w:eastAsia="Arial" w:hAnsi="Arial" w:cs="Arial"/>
          <w:sz w:val="21"/>
          <w:szCs w:val="21"/>
        </w:rPr>
        <w:t xml:space="preserve">a </w:t>
      </w:r>
      <w:r>
        <w:rPr>
          <w:rFonts w:ascii="Arial" w:eastAsia="Arial" w:hAnsi="Arial" w:cs="Arial"/>
          <w:spacing w:val="1"/>
          <w:sz w:val="21"/>
          <w:szCs w:val="21"/>
        </w:rPr>
        <w:t>r</w:t>
      </w:r>
      <w:r>
        <w:rPr>
          <w:rFonts w:ascii="Arial" w:eastAsia="Arial" w:hAnsi="Arial" w:cs="Arial"/>
          <w:spacing w:val="2"/>
          <w:sz w:val="21"/>
          <w:szCs w:val="21"/>
        </w:rPr>
        <w:t>os</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z w:val="21"/>
          <w:szCs w:val="21"/>
        </w:rPr>
        <w:t>r</w:t>
      </w:r>
      <w:r>
        <w:rPr>
          <w:rFonts w:ascii="Arial" w:eastAsia="Arial" w:hAnsi="Arial" w:cs="Arial"/>
          <w:spacing w:val="8"/>
          <w:sz w:val="21"/>
          <w:szCs w:val="21"/>
        </w:rPr>
        <w:t xml:space="preserve"> </w:t>
      </w:r>
      <w:r>
        <w:rPr>
          <w:rFonts w:ascii="Arial" w:eastAsia="Arial" w:hAnsi="Arial" w:cs="Arial"/>
          <w:spacing w:val="2"/>
          <w:sz w:val="21"/>
          <w:szCs w:val="21"/>
        </w:rPr>
        <w:t>spo</w:t>
      </w:r>
      <w:r>
        <w:rPr>
          <w:rFonts w:ascii="Arial" w:eastAsia="Arial" w:hAnsi="Arial" w:cs="Arial"/>
          <w:sz w:val="21"/>
          <w:szCs w:val="21"/>
        </w:rPr>
        <w:t>t</w:t>
      </w:r>
      <w:r>
        <w:rPr>
          <w:rFonts w:ascii="Arial" w:eastAsia="Arial" w:hAnsi="Arial" w:cs="Arial"/>
          <w:spacing w:val="5"/>
          <w:sz w:val="21"/>
          <w:szCs w:val="21"/>
        </w:rPr>
        <w:t xml:space="preserve"> </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2"/>
          <w:sz w:val="21"/>
          <w:szCs w:val="21"/>
        </w:rPr>
        <w:t xml:space="preserve"> a</w:t>
      </w:r>
      <w:r>
        <w:rPr>
          <w:rFonts w:ascii="Arial" w:eastAsia="Arial" w:hAnsi="Arial" w:cs="Arial"/>
          <w:sz w:val="21"/>
          <w:szCs w:val="21"/>
        </w:rPr>
        <w:t>n</w:t>
      </w:r>
      <w:r>
        <w:rPr>
          <w:rFonts w:ascii="Arial" w:eastAsia="Arial" w:hAnsi="Arial" w:cs="Arial"/>
          <w:spacing w:val="2"/>
          <w:sz w:val="21"/>
          <w:szCs w:val="21"/>
        </w:rPr>
        <w:t xml:space="preserve"> L</w:t>
      </w:r>
      <w:r>
        <w:rPr>
          <w:rFonts w:ascii="Arial" w:eastAsia="Arial" w:hAnsi="Arial" w:cs="Arial"/>
          <w:spacing w:val="3"/>
          <w:sz w:val="21"/>
          <w:szCs w:val="21"/>
        </w:rPr>
        <w:t>V</w:t>
      </w:r>
      <w:r>
        <w:rPr>
          <w:rFonts w:ascii="Arial" w:eastAsia="Arial" w:hAnsi="Arial" w:cs="Arial"/>
          <w:sz w:val="21"/>
          <w:szCs w:val="21"/>
        </w:rPr>
        <w:t>U</w:t>
      </w:r>
      <w:r>
        <w:rPr>
          <w:rFonts w:ascii="Arial" w:eastAsia="Arial" w:hAnsi="Arial" w:cs="Arial"/>
          <w:spacing w:val="8"/>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ea</w:t>
      </w:r>
      <w:r>
        <w:rPr>
          <w:rFonts w:ascii="Arial" w:eastAsia="Arial" w:hAnsi="Arial" w:cs="Arial"/>
          <w:spacing w:val="3"/>
          <w:sz w:val="21"/>
          <w:szCs w:val="21"/>
        </w:rPr>
        <w:t>m</w:t>
      </w:r>
      <w:r>
        <w:rPr>
          <w:rFonts w:ascii="Arial" w:eastAsia="Arial" w:hAnsi="Arial" w:cs="Arial"/>
          <w:sz w:val="21"/>
          <w:szCs w:val="21"/>
        </w:rPr>
        <w:t>,</w:t>
      </w:r>
      <w:r>
        <w:rPr>
          <w:rFonts w:ascii="Arial" w:eastAsia="Arial" w:hAnsi="Arial" w:cs="Arial"/>
          <w:spacing w:val="8"/>
          <w:sz w:val="21"/>
          <w:szCs w:val="21"/>
        </w:rPr>
        <w:t xml:space="preserve"> </w:t>
      </w:r>
      <w:r>
        <w:rPr>
          <w:rFonts w:ascii="Arial" w:eastAsia="Arial" w:hAnsi="Arial" w:cs="Arial"/>
          <w:sz w:val="21"/>
          <w:szCs w:val="21"/>
        </w:rPr>
        <w:t xml:space="preserve">a </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aye</w:t>
      </w:r>
      <w:r>
        <w:rPr>
          <w:rFonts w:ascii="Arial" w:eastAsia="Arial" w:hAnsi="Arial" w:cs="Arial"/>
          <w:sz w:val="21"/>
          <w:szCs w:val="21"/>
        </w:rPr>
        <w:t>r</w:t>
      </w:r>
      <w:r>
        <w:rPr>
          <w:rFonts w:ascii="Arial" w:eastAsia="Arial" w:hAnsi="Arial" w:cs="Arial"/>
          <w:spacing w:val="8"/>
          <w:sz w:val="21"/>
          <w:szCs w:val="21"/>
        </w:rPr>
        <w:t xml:space="preserve"> </w:t>
      </w:r>
      <w:r>
        <w:rPr>
          <w:rFonts w:ascii="Arial" w:eastAsia="Arial" w:hAnsi="Arial" w:cs="Arial"/>
          <w:spacing w:val="3"/>
          <w:sz w:val="21"/>
          <w:szCs w:val="21"/>
        </w:rPr>
        <w:t>m</w:t>
      </w:r>
      <w:r>
        <w:rPr>
          <w:rFonts w:ascii="Arial" w:eastAsia="Arial" w:hAnsi="Arial" w:cs="Arial"/>
          <w:spacing w:val="2"/>
          <w:sz w:val="21"/>
          <w:szCs w:val="21"/>
        </w:rPr>
        <w:t>us</w:t>
      </w:r>
      <w:r>
        <w:rPr>
          <w:rFonts w:ascii="Arial" w:eastAsia="Arial" w:hAnsi="Arial" w:cs="Arial"/>
          <w:sz w:val="21"/>
          <w:szCs w:val="21"/>
        </w:rPr>
        <w:t>t</w:t>
      </w:r>
      <w:r>
        <w:rPr>
          <w:rFonts w:ascii="Arial" w:eastAsia="Arial" w:hAnsi="Arial" w:cs="Arial"/>
          <w:spacing w:val="6"/>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eg</w:t>
      </w:r>
      <w:r>
        <w:rPr>
          <w:rFonts w:ascii="Arial" w:eastAsia="Arial" w:hAnsi="Arial" w:cs="Arial"/>
          <w:spacing w:val="1"/>
          <w:sz w:val="21"/>
          <w:szCs w:val="21"/>
        </w:rPr>
        <w:t>i</w:t>
      </w:r>
      <w:r>
        <w:rPr>
          <w:rFonts w:ascii="Arial" w:eastAsia="Arial" w:hAnsi="Arial" w:cs="Arial"/>
          <w:spacing w:val="2"/>
          <w:sz w:val="21"/>
          <w:szCs w:val="21"/>
        </w:rPr>
        <w:t>s</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z w:val="21"/>
          <w:szCs w:val="21"/>
        </w:rPr>
        <w:t>r</w:t>
      </w:r>
      <w:r>
        <w:rPr>
          <w:rFonts w:ascii="Arial" w:eastAsia="Arial" w:hAnsi="Arial" w:cs="Arial"/>
          <w:spacing w:val="11"/>
          <w:sz w:val="21"/>
          <w:szCs w:val="21"/>
        </w:rPr>
        <w:t xml:space="preserve"> </w:t>
      </w:r>
      <w:r w:rsidR="007B2BB5">
        <w:rPr>
          <w:rFonts w:ascii="Arial" w:eastAsia="Arial" w:hAnsi="Arial" w:cs="Arial"/>
          <w:spacing w:val="3"/>
          <w:sz w:val="21"/>
          <w:szCs w:val="21"/>
        </w:rPr>
        <w:t xml:space="preserve">for the club with </w:t>
      </w:r>
      <w:r>
        <w:rPr>
          <w:rFonts w:ascii="Arial" w:eastAsia="Arial" w:hAnsi="Arial" w:cs="Arial"/>
          <w:spacing w:val="1"/>
          <w:sz w:val="21"/>
          <w:szCs w:val="21"/>
        </w:rPr>
        <w:t>a</w:t>
      </w:r>
      <w:r>
        <w:rPr>
          <w:rFonts w:ascii="Arial" w:eastAsia="Arial" w:hAnsi="Arial" w:cs="Arial"/>
          <w:sz w:val="21"/>
          <w:szCs w:val="21"/>
        </w:rPr>
        <w:t>n</w:t>
      </w:r>
      <w:r>
        <w:rPr>
          <w:rFonts w:ascii="Arial" w:eastAsia="Arial" w:hAnsi="Arial" w:cs="Arial"/>
          <w:spacing w:val="8"/>
          <w:sz w:val="21"/>
          <w:szCs w:val="21"/>
        </w:rPr>
        <w:t xml:space="preserve"> </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pacing w:val="1"/>
          <w:sz w:val="21"/>
          <w:szCs w:val="21"/>
        </w:rPr>
        <w:t>iti</w:t>
      </w:r>
      <w:r>
        <w:rPr>
          <w:rFonts w:ascii="Arial" w:eastAsia="Arial" w:hAnsi="Arial" w:cs="Arial"/>
          <w:spacing w:val="2"/>
          <w:sz w:val="21"/>
          <w:szCs w:val="21"/>
        </w:rPr>
        <w:t>a</w:t>
      </w:r>
      <w:r>
        <w:rPr>
          <w:rFonts w:ascii="Arial" w:eastAsia="Arial" w:hAnsi="Arial" w:cs="Arial"/>
          <w:sz w:val="21"/>
          <w:szCs w:val="21"/>
        </w:rPr>
        <w:t>l</w:t>
      </w:r>
      <w:r>
        <w:rPr>
          <w:rFonts w:ascii="Arial" w:eastAsia="Arial" w:hAnsi="Arial" w:cs="Arial"/>
          <w:spacing w:val="12"/>
          <w:sz w:val="21"/>
          <w:szCs w:val="21"/>
        </w:rPr>
        <w:t xml:space="preserve"> </w:t>
      </w:r>
      <w:r w:rsidR="0089346C">
        <w:rPr>
          <w:rFonts w:ascii="Arial" w:eastAsia="Arial" w:hAnsi="Arial" w:cs="Arial"/>
          <w:spacing w:val="12"/>
          <w:sz w:val="21"/>
          <w:szCs w:val="21"/>
        </w:rPr>
        <w:t xml:space="preserve">non-refundable </w:t>
      </w:r>
      <w:r>
        <w:rPr>
          <w:rFonts w:ascii="Arial" w:eastAsia="Arial" w:hAnsi="Arial" w:cs="Arial"/>
          <w:spacing w:val="2"/>
          <w:sz w:val="21"/>
          <w:szCs w:val="21"/>
        </w:rPr>
        <w:t>depos</w:t>
      </w:r>
      <w:r>
        <w:rPr>
          <w:rFonts w:ascii="Arial" w:eastAsia="Arial" w:hAnsi="Arial" w:cs="Arial"/>
          <w:spacing w:val="1"/>
          <w:sz w:val="21"/>
          <w:szCs w:val="21"/>
        </w:rPr>
        <w:t>i</w:t>
      </w:r>
      <w:r>
        <w:rPr>
          <w:rFonts w:ascii="Arial" w:eastAsia="Arial" w:hAnsi="Arial" w:cs="Arial"/>
          <w:sz w:val="21"/>
          <w:szCs w:val="21"/>
        </w:rPr>
        <w:t>t</w:t>
      </w:r>
      <w:r>
        <w:rPr>
          <w:rFonts w:ascii="Arial" w:eastAsia="Arial" w:hAnsi="Arial" w:cs="Arial"/>
          <w:spacing w:val="16"/>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6"/>
          <w:sz w:val="21"/>
          <w:szCs w:val="21"/>
        </w:rPr>
        <w:t xml:space="preserve"> </w:t>
      </w:r>
      <w:r>
        <w:rPr>
          <w:rFonts w:ascii="Arial" w:eastAsia="Arial" w:hAnsi="Arial" w:cs="Arial"/>
          <w:spacing w:val="2"/>
          <w:sz w:val="21"/>
          <w:szCs w:val="21"/>
          <w:u w:val="single" w:color="000000"/>
        </w:rPr>
        <w:t>$250</w:t>
      </w:r>
      <w:r>
        <w:rPr>
          <w:rFonts w:ascii="Arial" w:eastAsia="Arial" w:hAnsi="Arial" w:cs="Arial"/>
          <w:spacing w:val="5"/>
          <w:sz w:val="21"/>
          <w:szCs w:val="21"/>
          <w:u w:val="single" w:color="000000"/>
        </w:rPr>
        <w:t xml:space="preserve"> </w:t>
      </w:r>
      <w:r>
        <w:rPr>
          <w:rFonts w:ascii="Arial" w:eastAsia="Arial" w:hAnsi="Arial" w:cs="Arial"/>
          <w:spacing w:val="2"/>
          <w:sz w:val="21"/>
          <w:szCs w:val="21"/>
          <w:u w:val="single" w:color="000000"/>
        </w:rPr>
        <w:t>du</w:t>
      </w:r>
      <w:r>
        <w:rPr>
          <w:rFonts w:ascii="Arial" w:eastAsia="Arial" w:hAnsi="Arial" w:cs="Arial"/>
          <w:sz w:val="21"/>
          <w:szCs w:val="21"/>
          <w:u w:val="single" w:color="000000"/>
        </w:rPr>
        <w:t>e</w:t>
      </w:r>
      <w:r>
        <w:rPr>
          <w:rFonts w:ascii="Arial" w:eastAsia="Arial" w:hAnsi="Arial" w:cs="Arial"/>
          <w:spacing w:val="10"/>
          <w:sz w:val="21"/>
          <w:szCs w:val="21"/>
          <w:u w:val="single" w:color="000000"/>
        </w:rPr>
        <w:t xml:space="preserve"> </w:t>
      </w:r>
      <w:r>
        <w:rPr>
          <w:rFonts w:ascii="Arial" w:eastAsia="Arial" w:hAnsi="Arial" w:cs="Arial"/>
          <w:spacing w:val="3"/>
          <w:sz w:val="21"/>
          <w:szCs w:val="21"/>
          <w:u w:val="single" w:color="000000"/>
        </w:rPr>
        <w:t>w</w:t>
      </w:r>
      <w:r>
        <w:rPr>
          <w:rFonts w:ascii="Arial" w:eastAsia="Arial" w:hAnsi="Arial" w:cs="Arial"/>
          <w:spacing w:val="1"/>
          <w:sz w:val="21"/>
          <w:szCs w:val="21"/>
          <w:u w:val="single" w:color="000000"/>
        </w:rPr>
        <w:t>it</w:t>
      </w:r>
      <w:r>
        <w:rPr>
          <w:rFonts w:ascii="Arial" w:eastAsia="Arial" w:hAnsi="Arial" w:cs="Arial"/>
          <w:spacing w:val="2"/>
          <w:sz w:val="21"/>
          <w:szCs w:val="21"/>
          <w:u w:val="single" w:color="000000"/>
        </w:rPr>
        <w:t>h</w:t>
      </w:r>
      <w:r>
        <w:rPr>
          <w:rFonts w:ascii="Arial" w:eastAsia="Arial" w:hAnsi="Arial" w:cs="Arial"/>
          <w:spacing w:val="1"/>
          <w:sz w:val="21"/>
          <w:szCs w:val="21"/>
          <w:u w:val="single" w:color="000000"/>
        </w:rPr>
        <w:t>in</w:t>
      </w:r>
      <w:r>
        <w:rPr>
          <w:rFonts w:ascii="Arial" w:eastAsia="Arial" w:hAnsi="Arial" w:cs="Arial"/>
          <w:spacing w:val="14"/>
          <w:sz w:val="21"/>
          <w:szCs w:val="21"/>
          <w:u w:val="single" w:color="000000"/>
        </w:rPr>
        <w:t xml:space="preserve"> </w:t>
      </w:r>
      <w:r w:rsidR="0066118D">
        <w:rPr>
          <w:rFonts w:ascii="Arial" w:eastAsia="Arial" w:hAnsi="Arial" w:cs="Arial"/>
          <w:b/>
          <w:sz w:val="21"/>
          <w:szCs w:val="21"/>
          <w:u w:val="single" w:color="000000"/>
        </w:rPr>
        <w:t>48 hours</w:t>
      </w:r>
      <w:r>
        <w:rPr>
          <w:rFonts w:ascii="Arial" w:eastAsia="Arial" w:hAnsi="Arial" w:cs="Arial"/>
          <w:spacing w:val="12"/>
          <w:sz w:val="21"/>
          <w:szCs w:val="21"/>
          <w:u w:val="single" w:color="000000"/>
        </w:rPr>
        <w:t xml:space="preserve"> </w:t>
      </w:r>
      <w:r>
        <w:rPr>
          <w:rFonts w:ascii="Arial" w:eastAsia="Arial" w:hAnsi="Arial" w:cs="Arial"/>
          <w:spacing w:val="2"/>
          <w:sz w:val="21"/>
          <w:szCs w:val="21"/>
          <w:u w:val="single" w:color="000000"/>
        </w:rPr>
        <w:t>o</w:t>
      </w:r>
      <w:r>
        <w:rPr>
          <w:rFonts w:ascii="Arial" w:eastAsia="Arial" w:hAnsi="Arial" w:cs="Arial"/>
          <w:sz w:val="21"/>
          <w:szCs w:val="21"/>
          <w:u w:val="single" w:color="000000"/>
        </w:rPr>
        <w:t>f</w:t>
      </w:r>
      <w:r>
        <w:rPr>
          <w:rFonts w:ascii="Arial" w:eastAsia="Arial" w:hAnsi="Arial" w:cs="Arial"/>
          <w:spacing w:val="6"/>
          <w:sz w:val="21"/>
          <w:szCs w:val="21"/>
          <w:u w:val="single" w:color="000000"/>
        </w:rPr>
        <w:t xml:space="preserve"> </w:t>
      </w:r>
      <w:r>
        <w:rPr>
          <w:rFonts w:ascii="Arial" w:eastAsia="Arial" w:hAnsi="Arial" w:cs="Arial"/>
          <w:spacing w:val="2"/>
          <w:sz w:val="21"/>
          <w:szCs w:val="21"/>
          <w:u w:val="single" w:color="000000"/>
        </w:rPr>
        <w:t>accep</w:t>
      </w:r>
      <w:r>
        <w:rPr>
          <w:rFonts w:ascii="Arial" w:eastAsia="Arial" w:hAnsi="Arial" w:cs="Arial"/>
          <w:spacing w:val="1"/>
          <w:sz w:val="21"/>
          <w:szCs w:val="21"/>
          <w:u w:val="single" w:color="000000"/>
        </w:rPr>
        <w:t>t</w:t>
      </w:r>
      <w:r>
        <w:rPr>
          <w:rFonts w:ascii="Arial" w:eastAsia="Arial" w:hAnsi="Arial" w:cs="Arial"/>
          <w:spacing w:val="2"/>
          <w:sz w:val="21"/>
          <w:szCs w:val="21"/>
          <w:u w:val="single" w:color="000000"/>
        </w:rPr>
        <w:t>anc</w:t>
      </w:r>
      <w:r>
        <w:rPr>
          <w:rFonts w:ascii="Arial" w:eastAsia="Arial" w:hAnsi="Arial" w:cs="Arial"/>
          <w:sz w:val="21"/>
          <w:szCs w:val="21"/>
          <w:u w:val="single" w:color="000000"/>
        </w:rPr>
        <w:t>e</w:t>
      </w:r>
      <w:r>
        <w:rPr>
          <w:rFonts w:ascii="Arial" w:eastAsia="Arial" w:hAnsi="Arial" w:cs="Arial"/>
          <w:spacing w:val="25"/>
          <w:sz w:val="21"/>
          <w:szCs w:val="21"/>
          <w:u w:val="single" w:color="000000"/>
        </w:rPr>
        <w:t xml:space="preserve"> </w:t>
      </w:r>
      <w:r w:rsidRPr="0066118D">
        <w:rPr>
          <w:rFonts w:ascii="Arial" w:eastAsia="Arial" w:hAnsi="Arial" w:cs="Arial"/>
          <w:spacing w:val="2"/>
          <w:sz w:val="21"/>
          <w:szCs w:val="21"/>
          <w:u w:val="single" w:color="000000"/>
        </w:rPr>
        <w:t>o</w:t>
      </w:r>
      <w:r w:rsidRPr="0066118D">
        <w:rPr>
          <w:rFonts w:ascii="Arial" w:eastAsia="Arial" w:hAnsi="Arial" w:cs="Arial"/>
          <w:sz w:val="21"/>
          <w:szCs w:val="21"/>
          <w:u w:val="single" w:color="000000"/>
        </w:rPr>
        <w:t>f</w:t>
      </w:r>
      <w:r w:rsidRPr="0066118D">
        <w:rPr>
          <w:rFonts w:ascii="Arial" w:eastAsia="Arial" w:hAnsi="Arial" w:cs="Arial"/>
          <w:sz w:val="21"/>
          <w:szCs w:val="21"/>
          <w:u w:val="single"/>
        </w:rPr>
        <w:t xml:space="preserve"> </w:t>
      </w:r>
      <w:r w:rsidRPr="0066118D">
        <w:rPr>
          <w:rFonts w:ascii="Arial" w:eastAsia="Arial" w:hAnsi="Arial" w:cs="Arial"/>
          <w:w w:val="102"/>
          <w:sz w:val="21"/>
          <w:szCs w:val="21"/>
          <w:u w:val="single" w:color="000000"/>
        </w:rPr>
        <w:t>a</w:t>
      </w:r>
      <w:r w:rsidRPr="0066118D">
        <w:rPr>
          <w:rFonts w:ascii="Arial" w:eastAsia="Arial" w:hAnsi="Arial" w:cs="Arial"/>
          <w:spacing w:val="3"/>
          <w:w w:val="103"/>
          <w:sz w:val="21"/>
          <w:szCs w:val="21"/>
          <w:u w:val="single" w:color="000000"/>
        </w:rPr>
        <w:t xml:space="preserve"> </w:t>
      </w:r>
      <w:r w:rsidRPr="0066118D">
        <w:rPr>
          <w:rFonts w:ascii="Arial" w:eastAsia="Arial" w:hAnsi="Arial" w:cs="Arial"/>
          <w:spacing w:val="1"/>
          <w:sz w:val="21"/>
          <w:szCs w:val="21"/>
          <w:u w:val="single" w:color="000000"/>
        </w:rPr>
        <w:t>r</w:t>
      </w:r>
      <w:r w:rsidRPr="0066118D">
        <w:rPr>
          <w:rFonts w:ascii="Arial" w:eastAsia="Arial" w:hAnsi="Arial" w:cs="Arial"/>
          <w:spacing w:val="2"/>
          <w:sz w:val="21"/>
          <w:szCs w:val="21"/>
          <w:u w:val="single" w:color="000000"/>
        </w:rPr>
        <w:t>os</w:t>
      </w:r>
      <w:r w:rsidRPr="0066118D">
        <w:rPr>
          <w:rFonts w:ascii="Arial" w:eastAsia="Arial" w:hAnsi="Arial" w:cs="Arial"/>
          <w:spacing w:val="1"/>
          <w:sz w:val="21"/>
          <w:szCs w:val="21"/>
          <w:u w:val="single" w:color="000000"/>
        </w:rPr>
        <w:t>t</w:t>
      </w:r>
      <w:r w:rsidRPr="0066118D">
        <w:rPr>
          <w:rFonts w:ascii="Arial" w:eastAsia="Arial" w:hAnsi="Arial" w:cs="Arial"/>
          <w:spacing w:val="2"/>
          <w:sz w:val="21"/>
          <w:szCs w:val="21"/>
          <w:u w:val="single" w:color="000000"/>
        </w:rPr>
        <w:t>er</w:t>
      </w:r>
      <w:r>
        <w:rPr>
          <w:rFonts w:ascii="Arial" w:eastAsia="Arial" w:hAnsi="Arial" w:cs="Arial"/>
          <w:spacing w:val="13"/>
          <w:sz w:val="21"/>
          <w:szCs w:val="21"/>
          <w:u w:val="single" w:color="000000"/>
        </w:rPr>
        <w:t xml:space="preserve"> </w:t>
      </w:r>
      <w:r>
        <w:rPr>
          <w:rFonts w:ascii="Arial" w:eastAsia="Arial" w:hAnsi="Arial" w:cs="Arial"/>
          <w:spacing w:val="2"/>
          <w:sz w:val="21"/>
          <w:szCs w:val="21"/>
          <w:u w:val="single" w:color="000000"/>
        </w:rPr>
        <w:t>spot</w:t>
      </w:r>
      <w:r>
        <w:rPr>
          <w:rFonts w:ascii="Arial" w:eastAsia="Arial" w:hAnsi="Arial" w:cs="Arial"/>
          <w:spacing w:val="10"/>
          <w:sz w:val="21"/>
          <w:szCs w:val="21"/>
          <w:u w:val="single" w:color="000000"/>
        </w:rPr>
        <w:t xml:space="preserve"> </w:t>
      </w:r>
      <w:r>
        <w:rPr>
          <w:rFonts w:ascii="Arial" w:eastAsia="Arial" w:hAnsi="Arial" w:cs="Arial"/>
          <w:spacing w:val="2"/>
          <w:sz w:val="21"/>
          <w:szCs w:val="21"/>
          <w:u w:val="single" w:color="000000"/>
        </w:rPr>
        <w:t>on</w:t>
      </w:r>
      <w:r>
        <w:rPr>
          <w:rFonts w:ascii="Arial" w:eastAsia="Arial" w:hAnsi="Arial" w:cs="Arial"/>
          <w:spacing w:val="7"/>
          <w:sz w:val="21"/>
          <w:szCs w:val="21"/>
          <w:u w:val="single" w:color="000000"/>
        </w:rPr>
        <w:t xml:space="preserve"> </w:t>
      </w:r>
      <w:r>
        <w:rPr>
          <w:rFonts w:ascii="Arial" w:eastAsia="Arial" w:hAnsi="Arial" w:cs="Arial"/>
          <w:sz w:val="21"/>
          <w:szCs w:val="21"/>
          <w:u w:val="single" w:color="000000"/>
        </w:rPr>
        <w:t>a</w:t>
      </w:r>
      <w:r>
        <w:rPr>
          <w:rFonts w:ascii="Arial" w:eastAsia="Arial" w:hAnsi="Arial" w:cs="Arial"/>
          <w:spacing w:val="7"/>
          <w:sz w:val="21"/>
          <w:szCs w:val="21"/>
          <w:u w:val="single" w:color="000000"/>
        </w:rPr>
        <w:t xml:space="preserve"> </w:t>
      </w:r>
      <w:r>
        <w:rPr>
          <w:rFonts w:ascii="Arial" w:eastAsia="Arial" w:hAnsi="Arial" w:cs="Arial"/>
          <w:spacing w:val="1"/>
          <w:sz w:val="21"/>
          <w:szCs w:val="21"/>
          <w:u w:val="single" w:color="000000"/>
        </w:rPr>
        <w:t>t</w:t>
      </w:r>
      <w:r>
        <w:rPr>
          <w:rFonts w:ascii="Arial" w:eastAsia="Arial" w:hAnsi="Arial" w:cs="Arial"/>
          <w:spacing w:val="2"/>
          <w:sz w:val="21"/>
          <w:szCs w:val="21"/>
          <w:u w:val="single" w:color="000000"/>
        </w:rPr>
        <w:t>ea</w:t>
      </w:r>
      <w:r>
        <w:rPr>
          <w:rFonts w:ascii="Arial" w:eastAsia="Arial" w:hAnsi="Arial" w:cs="Arial"/>
          <w:spacing w:val="4"/>
          <w:sz w:val="21"/>
          <w:szCs w:val="21"/>
          <w:u w:val="single" w:color="000000"/>
        </w:rPr>
        <w:t>m</w:t>
      </w:r>
      <w:r>
        <w:rPr>
          <w:rFonts w:ascii="Arial" w:eastAsia="Arial" w:hAnsi="Arial" w:cs="Arial"/>
          <w:sz w:val="21"/>
          <w:szCs w:val="21"/>
        </w:rPr>
        <w:t>.</w:t>
      </w:r>
      <w:r>
        <w:rPr>
          <w:rFonts w:ascii="Arial" w:eastAsia="Arial" w:hAnsi="Arial" w:cs="Arial"/>
          <w:spacing w:val="16"/>
          <w:sz w:val="21"/>
          <w:szCs w:val="21"/>
        </w:rPr>
        <w:t xml:space="preserve"> </w:t>
      </w:r>
      <w:r>
        <w:rPr>
          <w:rFonts w:ascii="Arial" w:eastAsia="Arial" w:hAnsi="Arial" w:cs="Arial"/>
          <w:spacing w:val="2"/>
          <w:sz w:val="21"/>
          <w:szCs w:val="21"/>
        </w:rPr>
        <w:t>Th</w:t>
      </w:r>
      <w:r>
        <w:rPr>
          <w:rFonts w:ascii="Arial" w:eastAsia="Arial" w:hAnsi="Arial" w:cs="Arial"/>
          <w:spacing w:val="1"/>
          <w:sz w:val="21"/>
          <w:szCs w:val="21"/>
        </w:rPr>
        <w:t>i</w:t>
      </w:r>
      <w:r>
        <w:rPr>
          <w:rFonts w:ascii="Arial" w:eastAsia="Arial" w:hAnsi="Arial" w:cs="Arial"/>
          <w:sz w:val="21"/>
          <w:szCs w:val="21"/>
        </w:rPr>
        <w:t>s</w:t>
      </w:r>
      <w:r>
        <w:rPr>
          <w:rFonts w:ascii="Arial" w:eastAsia="Arial" w:hAnsi="Arial" w:cs="Arial"/>
          <w:spacing w:val="13"/>
          <w:sz w:val="21"/>
          <w:szCs w:val="21"/>
        </w:rPr>
        <w:t xml:space="preserve"> </w:t>
      </w:r>
      <w:r>
        <w:rPr>
          <w:rFonts w:ascii="Arial" w:eastAsia="Arial" w:hAnsi="Arial" w:cs="Arial"/>
          <w:spacing w:val="2"/>
          <w:sz w:val="21"/>
          <w:szCs w:val="21"/>
        </w:rPr>
        <w:t>a</w:t>
      </w:r>
      <w:r>
        <w:rPr>
          <w:rFonts w:ascii="Arial" w:eastAsia="Arial" w:hAnsi="Arial" w:cs="Arial"/>
          <w:spacing w:val="3"/>
          <w:sz w:val="21"/>
          <w:szCs w:val="21"/>
        </w:rPr>
        <w:t>m</w:t>
      </w:r>
      <w:r>
        <w:rPr>
          <w:rFonts w:ascii="Arial" w:eastAsia="Arial" w:hAnsi="Arial" w:cs="Arial"/>
          <w:spacing w:val="2"/>
          <w:sz w:val="21"/>
          <w:szCs w:val="21"/>
        </w:rPr>
        <w:t>oun</w:t>
      </w:r>
      <w:r>
        <w:rPr>
          <w:rFonts w:ascii="Arial" w:eastAsia="Arial" w:hAnsi="Arial" w:cs="Arial"/>
          <w:sz w:val="21"/>
          <w:szCs w:val="21"/>
        </w:rPr>
        <w:t>t</w:t>
      </w:r>
      <w:r>
        <w:rPr>
          <w:rFonts w:ascii="Arial" w:eastAsia="Arial" w:hAnsi="Arial" w:cs="Arial"/>
          <w:spacing w:val="19"/>
          <w:sz w:val="21"/>
          <w:szCs w:val="21"/>
        </w:rPr>
        <w:t xml:space="preserve"> </w:t>
      </w:r>
      <w:r>
        <w:rPr>
          <w:rFonts w:ascii="Arial" w:eastAsia="Arial" w:hAnsi="Arial" w:cs="Arial"/>
          <w:spacing w:val="3"/>
          <w:sz w:val="21"/>
          <w:szCs w:val="21"/>
        </w:rPr>
        <w:t>w</w:t>
      </w:r>
      <w:r>
        <w:rPr>
          <w:rFonts w:ascii="Arial" w:eastAsia="Arial" w:hAnsi="Arial" w:cs="Arial"/>
          <w:spacing w:val="1"/>
          <w:sz w:val="21"/>
          <w:szCs w:val="21"/>
        </w:rPr>
        <w:t>il</w:t>
      </w:r>
      <w:r>
        <w:rPr>
          <w:rFonts w:ascii="Arial" w:eastAsia="Arial" w:hAnsi="Arial" w:cs="Arial"/>
          <w:sz w:val="21"/>
          <w:szCs w:val="21"/>
        </w:rPr>
        <w:t>l</w:t>
      </w:r>
      <w:r>
        <w:rPr>
          <w:rFonts w:ascii="Arial" w:eastAsia="Arial" w:hAnsi="Arial" w:cs="Arial"/>
          <w:spacing w:val="10"/>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app</w:t>
      </w:r>
      <w:r>
        <w:rPr>
          <w:rFonts w:ascii="Arial" w:eastAsia="Arial" w:hAnsi="Arial" w:cs="Arial"/>
          <w:spacing w:val="1"/>
          <w:sz w:val="21"/>
          <w:szCs w:val="21"/>
        </w:rPr>
        <w:t>li</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19"/>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o</w:t>
      </w:r>
      <w:r>
        <w:rPr>
          <w:rFonts w:ascii="Arial" w:eastAsia="Arial" w:hAnsi="Arial" w:cs="Arial"/>
          <w:spacing w:val="3"/>
          <w:sz w:val="21"/>
          <w:szCs w:val="21"/>
        </w:rPr>
        <w:t>w</w:t>
      </w:r>
      <w:r>
        <w:rPr>
          <w:rFonts w:ascii="Arial" w:eastAsia="Arial" w:hAnsi="Arial" w:cs="Arial"/>
          <w:spacing w:val="2"/>
          <w:sz w:val="21"/>
          <w:szCs w:val="21"/>
        </w:rPr>
        <w:t>a</w:t>
      </w:r>
      <w:r>
        <w:rPr>
          <w:rFonts w:ascii="Arial" w:eastAsia="Arial" w:hAnsi="Arial" w:cs="Arial"/>
          <w:spacing w:val="1"/>
          <w:sz w:val="21"/>
          <w:szCs w:val="21"/>
        </w:rPr>
        <w:t>r</w:t>
      </w:r>
      <w:r>
        <w:rPr>
          <w:rFonts w:ascii="Arial" w:eastAsia="Arial" w:hAnsi="Arial" w:cs="Arial"/>
          <w:sz w:val="21"/>
          <w:szCs w:val="21"/>
        </w:rPr>
        <w:t>d</w:t>
      </w:r>
      <w:r>
        <w:rPr>
          <w:rFonts w:ascii="Arial" w:eastAsia="Arial" w:hAnsi="Arial" w:cs="Arial"/>
          <w:spacing w:val="18"/>
          <w:sz w:val="21"/>
          <w:szCs w:val="21"/>
        </w:rPr>
        <w:t xml:space="preserve"> </w:t>
      </w:r>
      <w:r>
        <w:rPr>
          <w:rFonts w:ascii="Arial" w:eastAsia="Arial" w:hAnsi="Arial" w:cs="Arial"/>
          <w:spacing w:val="2"/>
          <w:sz w:val="21"/>
          <w:szCs w:val="21"/>
        </w:rPr>
        <w:t>you</w:t>
      </w:r>
      <w:r>
        <w:rPr>
          <w:rFonts w:ascii="Arial" w:eastAsia="Arial" w:hAnsi="Arial" w:cs="Arial"/>
          <w:sz w:val="21"/>
          <w:szCs w:val="21"/>
        </w:rPr>
        <w:t>r</w:t>
      </w:r>
      <w:r>
        <w:rPr>
          <w:rFonts w:ascii="Arial" w:eastAsia="Arial" w:hAnsi="Arial" w:cs="Arial"/>
          <w:spacing w:val="12"/>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o</w:t>
      </w:r>
      <w:r>
        <w:rPr>
          <w:rFonts w:ascii="Arial" w:eastAsia="Arial" w:hAnsi="Arial" w:cs="Arial"/>
          <w:spacing w:val="1"/>
          <w:sz w:val="21"/>
          <w:szCs w:val="21"/>
        </w:rPr>
        <w:t>t</w:t>
      </w:r>
      <w:r>
        <w:rPr>
          <w:rFonts w:ascii="Arial" w:eastAsia="Arial" w:hAnsi="Arial" w:cs="Arial"/>
          <w:spacing w:val="2"/>
          <w:sz w:val="21"/>
          <w:szCs w:val="21"/>
        </w:rPr>
        <w:t>a</w:t>
      </w:r>
      <w:r>
        <w:rPr>
          <w:rFonts w:ascii="Arial" w:eastAsia="Arial" w:hAnsi="Arial" w:cs="Arial"/>
          <w:sz w:val="21"/>
          <w:szCs w:val="21"/>
        </w:rPr>
        <w:t>l</w:t>
      </w:r>
      <w:r>
        <w:rPr>
          <w:rFonts w:ascii="Arial" w:eastAsia="Arial" w:hAnsi="Arial" w:cs="Arial"/>
          <w:spacing w:val="13"/>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aye</w:t>
      </w:r>
      <w:r>
        <w:rPr>
          <w:rFonts w:ascii="Arial" w:eastAsia="Arial" w:hAnsi="Arial" w:cs="Arial"/>
          <w:sz w:val="21"/>
          <w:szCs w:val="21"/>
        </w:rPr>
        <w:t>r</w:t>
      </w:r>
      <w:r>
        <w:rPr>
          <w:rFonts w:ascii="Arial" w:eastAsia="Arial" w:hAnsi="Arial" w:cs="Arial"/>
          <w:spacing w:val="15"/>
          <w:sz w:val="21"/>
          <w:szCs w:val="21"/>
        </w:rPr>
        <w:t xml:space="preserve"> </w:t>
      </w:r>
      <w:r>
        <w:rPr>
          <w:rFonts w:ascii="Arial" w:eastAsia="Arial" w:hAnsi="Arial" w:cs="Arial"/>
          <w:spacing w:val="1"/>
          <w:w w:val="103"/>
          <w:sz w:val="21"/>
          <w:szCs w:val="21"/>
        </w:rPr>
        <w:t>f</w:t>
      </w:r>
      <w:r w:rsidR="007B2BB5">
        <w:rPr>
          <w:rFonts w:ascii="Arial" w:eastAsia="Arial" w:hAnsi="Arial" w:cs="Arial"/>
          <w:spacing w:val="2"/>
          <w:w w:val="102"/>
          <w:sz w:val="21"/>
          <w:szCs w:val="21"/>
        </w:rPr>
        <w:t>ee, with monthly team payments beginning on August 1</w:t>
      </w:r>
      <w:r w:rsidR="007B2BB5" w:rsidRPr="007B2BB5">
        <w:rPr>
          <w:rFonts w:ascii="Arial" w:eastAsia="Arial" w:hAnsi="Arial" w:cs="Arial"/>
          <w:spacing w:val="2"/>
          <w:w w:val="102"/>
          <w:sz w:val="21"/>
          <w:szCs w:val="21"/>
          <w:vertAlign w:val="superscript"/>
        </w:rPr>
        <w:t>st</w:t>
      </w:r>
      <w:r w:rsidR="007B2BB5">
        <w:rPr>
          <w:rFonts w:ascii="Arial" w:eastAsia="Arial" w:hAnsi="Arial" w:cs="Arial"/>
          <w:spacing w:val="2"/>
          <w:w w:val="102"/>
          <w:sz w:val="21"/>
          <w:szCs w:val="21"/>
        </w:rPr>
        <w:t>.</w:t>
      </w:r>
    </w:p>
    <w:p w:rsidR="007B2BB5" w:rsidRDefault="007B2BB5" w:rsidP="007B2BB5">
      <w:pPr>
        <w:spacing w:before="8" w:line="252" w:lineRule="auto"/>
        <w:ind w:right="77"/>
        <w:rPr>
          <w:rFonts w:ascii="Arial" w:eastAsia="Arial" w:hAnsi="Arial" w:cs="Arial"/>
          <w:spacing w:val="2"/>
          <w:w w:val="102"/>
          <w:sz w:val="21"/>
          <w:szCs w:val="21"/>
        </w:rPr>
      </w:pPr>
    </w:p>
    <w:tbl>
      <w:tblPr>
        <w:tblW w:w="0" w:type="auto"/>
        <w:tblInd w:w="180" w:type="dxa"/>
        <w:tblLayout w:type="fixed"/>
        <w:tblCellMar>
          <w:left w:w="0" w:type="dxa"/>
          <w:right w:w="0" w:type="dxa"/>
        </w:tblCellMar>
        <w:tblLook w:val="01E0" w:firstRow="1" w:lastRow="1" w:firstColumn="1" w:lastColumn="1" w:noHBand="0" w:noVBand="0"/>
      </w:tblPr>
      <w:tblGrid>
        <w:gridCol w:w="1445"/>
        <w:gridCol w:w="4384"/>
        <w:gridCol w:w="4161"/>
      </w:tblGrid>
      <w:tr w:rsidR="007B2BB5" w:rsidTr="0089346C">
        <w:trPr>
          <w:trHeight w:hRule="exact" w:val="335"/>
        </w:trPr>
        <w:tc>
          <w:tcPr>
            <w:tcW w:w="1445" w:type="dxa"/>
            <w:tcBorders>
              <w:top w:val="nil"/>
              <w:left w:val="nil"/>
              <w:bottom w:val="nil"/>
              <w:right w:val="nil"/>
            </w:tcBorders>
          </w:tcPr>
          <w:p w:rsidR="007B2BB5" w:rsidRDefault="007B2BB5" w:rsidP="00BE62AE">
            <w:pPr>
              <w:spacing w:before="78"/>
              <w:rPr>
                <w:rFonts w:ascii="Arial" w:eastAsia="Arial" w:hAnsi="Arial" w:cs="Arial"/>
                <w:sz w:val="21"/>
                <w:szCs w:val="21"/>
              </w:rPr>
            </w:pPr>
            <w:r>
              <w:rPr>
                <w:rFonts w:ascii="Arial" w:eastAsia="Arial" w:hAnsi="Arial" w:cs="Arial"/>
                <w:spacing w:val="3"/>
                <w:w w:val="102"/>
                <w:sz w:val="21"/>
                <w:szCs w:val="21"/>
              </w:rPr>
              <w:t>D</w:t>
            </w:r>
            <w:r>
              <w:rPr>
                <w:rFonts w:ascii="Arial" w:eastAsia="Arial" w:hAnsi="Arial" w:cs="Arial"/>
                <w:spacing w:val="2"/>
                <w:w w:val="102"/>
                <w:sz w:val="21"/>
                <w:szCs w:val="21"/>
              </w:rPr>
              <w:t>epos</w:t>
            </w:r>
            <w:r>
              <w:rPr>
                <w:rFonts w:ascii="Arial" w:eastAsia="Arial" w:hAnsi="Arial" w:cs="Arial"/>
                <w:spacing w:val="1"/>
                <w:w w:val="102"/>
                <w:sz w:val="21"/>
                <w:szCs w:val="21"/>
              </w:rPr>
              <w:t>i</w:t>
            </w:r>
            <w:r>
              <w:rPr>
                <w:rFonts w:ascii="Arial" w:eastAsia="Arial" w:hAnsi="Arial" w:cs="Arial"/>
                <w:w w:val="103"/>
                <w:sz w:val="21"/>
                <w:szCs w:val="21"/>
              </w:rPr>
              <w:t>t</w:t>
            </w:r>
          </w:p>
        </w:tc>
        <w:tc>
          <w:tcPr>
            <w:tcW w:w="4384" w:type="dxa"/>
            <w:tcBorders>
              <w:top w:val="nil"/>
              <w:left w:val="nil"/>
              <w:bottom w:val="nil"/>
              <w:right w:val="nil"/>
            </w:tcBorders>
          </w:tcPr>
          <w:p w:rsidR="007B2BB5" w:rsidRDefault="007B2BB5" w:rsidP="00BE62AE">
            <w:pPr>
              <w:spacing w:before="78"/>
              <w:ind w:left="684"/>
              <w:rPr>
                <w:rFonts w:ascii="Arial" w:eastAsia="Arial" w:hAnsi="Arial" w:cs="Arial"/>
                <w:sz w:val="21"/>
                <w:szCs w:val="21"/>
              </w:rPr>
            </w:pPr>
            <w:r>
              <w:rPr>
                <w:rFonts w:ascii="Arial" w:eastAsia="Arial" w:hAnsi="Arial" w:cs="Arial"/>
                <w:spacing w:val="3"/>
                <w:sz w:val="21"/>
                <w:szCs w:val="21"/>
              </w:rPr>
              <w:t>U</w:t>
            </w:r>
            <w:r>
              <w:rPr>
                <w:rFonts w:ascii="Arial" w:eastAsia="Arial" w:hAnsi="Arial" w:cs="Arial"/>
                <w:spacing w:val="2"/>
                <w:sz w:val="21"/>
                <w:szCs w:val="21"/>
              </w:rPr>
              <w:t>po</w:t>
            </w:r>
            <w:r>
              <w:rPr>
                <w:rFonts w:ascii="Arial" w:eastAsia="Arial" w:hAnsi="Arial" w:cs="Arial"/>
                <w:sz w:val="21"/>
                <w:szCs w:val="21"/>
              </w:rPr>
              <w:t>n</w:t>
            </w:r>
            <w:r>
              <w:rPr>
                <w:rFonts w:ascii="Arial" w:eastAsia="Arial" w:hAnsi="Arial" w:cs="Arial"/>
                <w:spacing w:val="15"/>
                <w:sz w:val="21"/>
                <w:szCs w:val="21"/>
              </w:rPr>
              <w:t xml:space="preserve"> </w:t>
            </w:r>
            <w:r>
              <w:rPr>
                <w:rFonts w:ascii="Arial" w:eastAsia="Arial" w:hAnsi="Arial" w:cs="Arial"/>
                <w:spacing w:val="3"/>
                <w:sz w:val="21"/>
                <w:szCs w:val="21"/>
              </w:rPr>
              <w:t>A</w:t>
            </w:r>
            <w:r>
              <w:rPr>
                <w:rFonts w:ascii="Arial" w:eastAsia="Arial" w:hAnsi="Arial" w:cs="Arial"/>
                <w:spacing w:val="2"/>
                <w:sz w:val="21"/>
                <w:szCs w:val="21"/>
              </w:rPr>
              <w:t>ccep</w:t>
            </w:r>
            <w:r>
              <w:rPr>
                <w:rFonts w:ascii="Arial" w:eastAsia="Arial" w:hAnsi="Arial" w:cs="Arial"/>
                <w:spacing w:val="1"/>
                <w:sz w:val="21"/>
                <w:szCs w:val="21"/>
              </w:rPr>
              <w:t>t</w:t>
            </w:r>
            <w:r>
              <w:rPr>
                <w:rFonts w:ascii="Arial" w:eastAsia="Arial" w:hAnsi="Arial" w:cs="Arial"/>
                <w:spacing w:val="2"/>
                <w:sz w:val="21"/>
                <w:szCs w:val="21"/>
              </w:rPr>
              <w:t>anc</w:t>
            </w:r>
            <w:r>
              <w:rPr>
                <w:rFonts w:ascii="Arial" w:eastAsia="Arial" w:hAnsi="Arial" w:cs="Arial"/>
                <w:sz w:val="21"/>
                <w:szCs w:val="21"/>
              </w:rPr>
              <w:t>e</w:t>
            </w:r>
            <w:r>
              <w:rPr>
                <w:rFonts w:ascii="Arial" w:eastAsia="Arial" w:hAnsi="Arial" w:cs="Arial"/>
                <w:spacing w:val="29"/>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8"/>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os</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z w:val="21"/>
                <w:szCs w:val="21"/>
              </w:rPr>
              <w:t>r</w:t>
            </w:r>
            <w:r>
              <w:rPr>
                <w:rFonts w:ascii="Arial" w:eastAsia="Arial" w:hAnsi="Arial" w:cs="Arial"/>
                <w:spacing w:val="15"/>
                <w:sz w:val="21"/>
                <w:szCs w:val="21"/>
              </w:rPr>
              <w:t xml:space="preserve"> </w:t>
            </w:r>
            <w:r>
              <w:rPr>
                <w:rFonts w:ascii="Arial" w:eastAsia="Arial" w:hAnsi="Arial" w:cs="Arial"/>
                <w:spacing w:val="2"/>
                <w:w w:val="102"/>
                <w:sz w:val="21"/>
                <w:szCs w:val="21"/>
              </w:rPr>
              <w:t>spo</w:t>
            </w:r>
            <w:r>
              <w:rPr>
                <w:rFonts w:ascii="Arial" w:eastAsia="Arial" w:hAnsi="Arial" w:cs="Arial"/>
                <w:w w:val="103"/>
                <w:sz w:val="21"/>
                <w:szCs w:val="21"/>
              </w:rPr>
              <w:t>t</w:t>
            </w:r>
          </w:p>
        </w:tc>
        <w:tc>
          <w:tcPr>
            <w:tcW w:w="4161" w:type="dxa"/>
            <w:tcBorders>
              <w:top w:val="nil"/>
              <w:left w:val="nil"/>
              <w:bottom w:val="nil"/>
              <w:right w:val="nil"/>
            </w:tcBorders>
          </w:tcPr>
          <w:p w:rsidR="007B2BB5" w:rsidRDefault="007B2BB5" w:rsidP="00BE62AE">
            <w:pPr>
              <w:spacing w:before="78"/>
              <w:ind w:left="620"/>
              <w:rPr>
                <w:rFonts w:ascii="Arial" w:eastAsia="Arial" w:hAnsi="Arial" w:cs="Arial"/>
                <w:sz w:val="21"/>
                <w:szCs w:val="21"/>
              </w:rPr>
            </w:pPr>
            <w:r>
              <w:rPr>
                <w:rFonts w:ascii="Arial" w:eastAsia="Arial" w:hAnsi="Arial" w:cs="Arial"/>
                <w:spacing w:val="2"/>
                <w:w w:val="102"/>
                <w:sz w:val="21"/>
                <w:szCs w:val="21"/>
              </w:rPr>
              <w:t>$250</w:t>
            </w:r>
            <w:r>
              <w:rPr>
                <w:rFonts w:ascii="Arial" w:eastAsia="Arial" w:hAnsi="Arial" w:cs="Arial"/>
                <w:spacing w:val="1"/>
                <w:w w:val="102"/>
                <w:sz w:val="21"/>
                <w:szCs w:val="21"/>
              </w:rPr>
              <w:t>.</w:t>
            </w:r>
            <w:r>
              <w:rPr>
                <w:rFonts w:ascii="Arial" w:eastAsia="Arial" w:hAnsi="Arial" w:cs="Arial"/>
                <w:spacing w:val="2"/>
                <w:w w:val="102"/>
                <w:sz w:val="21"/>
                <w:szCs w:val="21"/>
              </w:rPr>
              <w:t>0</w:t>
            </w:r>
            <w:r>
              <w:rPr>
                <w:rFonts w:ascii="Arial" w:eastAsia="Arial" w:hAnsi="Arial" w:cs="Arial"/>
                <w:w w:val="102"/>
                <w:sz w:val="21"/>
                <w:szCs w:val="21"/>
              </w:rPr>
              <w:t>0</w:t>
            </w:r>
          </w:p>
        </w:tc>
      </w:tr>
      <w:tr w:rsidR="007B2BB5" w:rsidTr="0089346C">
        <w:trPr>
          <w:trHeight w:hRule="exact" w:val="548"/>
        </w:trPr>
        <w:tc>
          <w:tcPr>
            <w:tcW w:w="1445" w:type="dxa"/>
            <w:tcBorders>
              <w:top w:val="nil"/>
              <w:left w:val="nil"/>
              <w:bottom w:val="nil"/>
              <w:right w:val="nil"/>
            </w:tcBorders>
          </w:tcPr>
          <w:p w:rsidR="007B2BB5" w:rsidRDefault="007B2BB5" w:rsidP="007B2BB5">
            <w:pPr>
              <w:spacing w:line="220" w:lineRule="exact"/>
              <w:rPr>
                <w:rFonts w:ascii="Arial" w:eastAsia="Arial" w:hAnsi="Arial" w:cs="Arial"/>
                <w:sz w:val="21"/>
                <w:szCs w:val="21"/>
              </w:rPr>
            </w:pPr>
            <w:r>
              <w:rPr>
                <w:rFonts w:ascii="Arial" w:eastAsia="Arial" w:hAnsi="Arial" w:cs="Arial"/>
                <w:spacing w:val="3"/>
                <w:w w:val="102"/>
                <w:sz w:val="21"/>
                <w:szCs w:val="21"/>
              </w:rPr>
              <w:t>B</w:t>
            </w:r>
            <w:r>
              <w:rPr>
                <w:rFonts w:ascii="Arial" w:eastAsia="Arial" w:hAnsi="Arial" w:cs="Arial"/>
                <w:spacing w:val="2"/>
                <w:w w:val="102"/>
                <w:sz w:val="21"/>
                <w:szCs w:val="21"/>
              </w:rPr>
              <w:t>a</w:t>
            </w:r>
            <w:r>
              <w:rPr>
                <w:rFonts w:ascii="Arial" w:eastAsia="Arial" w:hAnsi="Arial" w:cs="Arial"/>
                <w:spacing w:val="1"/>
                <w:w w:val="102"/>
                <w:sz w:val="21"/>
                <w:szCs w:val="21"/>
              </w:rPr>
              <w:t>l</w:t>
            </w:r>
            <w:r>
              <w:rPr>
                <w:rFonts w:ascii="Arial" w:eastAsia="Arial" w:hAnsi="Arial" w:cs="Arial"/>
                <w:spacing w:val="2"/>
                <w:w w:val="102"/>
                <w:sz w:val="21"/>
                <w:szCs w:val="21"/>
              </w:rPr>
              <w:t>anc</w:t>
            </w:r>
            <w:r>
              <w:rPr>
                <w:rFonts w:ascii="Arial" w:eastAsia="Arial" w:hAnsi="Arial" w:cs="Arial"/>
                <w:w w:val="102"/>
                <w:sz w:val="21"/>
                <w:szCs w:val="21"/>
              </w:rPr>
              <w:t>e</w:t>
            </w:r>
          </w:p>
        </w:tc>
        <w:tc>
          <w:tcPr>
            <w:tcW w:w="4384" w:type="dxa"/>
            <w:tcBorders>
              <w:top w:val="nil"/>
              <w:left w:val="nil"/>
              <w:bottom w:val="nil"/>
              <w:right w:val="nil"/>
            </w:tcBorders>
          </w:tcPr>
          <w:p w:rsidR="007B2BB5" w:rsidRDefault="007B2BB5" w:rsidP="00BE62AE">
            <w:pPr>
              <w:spacing w:line="220" w:lineRule="exact"/>
              <w:ind w:left="684"/>
              <w:rPr>
                <w:rFonts w:ascii="Arial" w:eastAsia="Arial" w:hAnsi="Arial" w:cs="Arial"/>
                <w:sz w:val="21"/>
                <w:szCs w:val="21"/>
              </w:rPr>
            </w:pPr>
            <w:r>
              <w:rPr>
                <w:rFonts w:ascii="Arial" w:eastAsia="Arial" w:hAnsi="Arial" w:cs="Arial"/>
                <w:spacing w:val="3"/>
                <w:sz w:val="21"/>
                <w:szCs w:val="21"/>
              </w:rPr>
              <w:t>A</w:t>
            </w:r>
            <w:r>
              <w:rPr>
                <w:rFonts w:ascii="Arial" w:eastAsia="Arial" w:hAnsi="Arial" w:cs="Arial"/>
                <w:spacing w:val="2"/>
                <w:sz w:val="21"/>
                <w:szCs w:val="21"/>
              </w:rPr>
              <w:t>ugus</w:t>
            </w:r>
            <w:r>
              <w:rPr>
                <w:rFonts w:ascii="Arial" w:eastAsia="Arial" w:hAnsi="Arial" w:cs="Arial"/>
                <w:sz w:val="21"/>
                <w:szCs w:val="21"/>
              </w:rPr>
              <w:t>t</w:t>
            </w:r>
            <w:r>
              <w:rPr>
                <w:rFonts w:ascii="Arial" w:eastAsia="Arial" w:hAnsi="Arial" w:cs="Arial"/>
                <w:spacing w:val="18"/>
                <w:sz w:val="21"/>
                <w:szCs w:val="21"/>
              </w:rPr>
              <w:t xml:space="preserve"> </w:t>
            </w:r>
            <w:r>
              <w:rPr>
                <w:rFonts w:ascii="Arial" w:eastAsia="Arial" w:hAnsi="Arial" w:cs="Arial"/>
                <w:spacing w:val="2"/>
                <w:w w:val="102"/>
                <w:sz w:val="21"/>
                <w:szCs w:val="21"/>
              </w:rPr>
              <w:t>1s</w:t>
            </w:r>
            <w:r>
              <w:rPr>
                <w:rFonts w:ascii="Arial" w:eastAsia="Arial" w:hAnsi="Arial" w:cs="Arial"/>
                <w:w w:val="103"/>
                <w:sz w:val="21"/>
                <w:szCs w:val="21"/>
              </w:rPr>
              <w:t>t</w:t>
            </w:r>
          </w:p>
        </w:tc>
        <w:tc>
          <w:tcPr>
            <w:tcW w:w="4161" w:type="dxa"/>
            <w:tcBorders>
              <w:top w:val="nil"/>
              <w:left w:val="nil"/>
              <w:bottom w:val="nil"/>
              <w:right w:val="nil"/>
            </w:tcBorders>
          </w:tcPr>
          <w:p w:rsidR="007B2BB5" w:rsidRDefault="0089346C" w:rsidP="00BE62AE">
            <w:pPr>
              <w:spacing w:line="220" w:lineRule="exact"/>
              <w:ind w:left="620"/>
              <w:rPr>
                <w:rFonts w:ascii="Arial" w:eastAsia="Arial" w:hAnsi="Arial" w:cs="Arial"/>
                <w:sz w:val="21"/>
                <w:szCs w:val="21"/>
              </w:rPr>
            </w:pPr>
            <w:r>
              <w:rPr>
                <w:rFonts w:ascii="Arial" w:eastAsia="Arial" w:hAnsi="Arial" w:cs="Arial"/>
                <w:spacing w:val="3"/>
                <w:w w:val="103"/>
                <w:sz w:val="21"/>
                <w:szCs w:val="21"/>
              </w:rPr>
              <w:t>Remaining Team Balance/5 Payments</w:t>
            </w:r>
          </w:p>
        </w:tc>
      </w:tr>
    </w:tbl>
    <w:p w:rsidR="007B2BB5" w:rsidRDefault="007B2BB5" w:rsidP="007B2BB5">
      <w:pPr>
        <w:spacing w:before="8" w:line="120" w:lineRule="exact"/>
        <w:rPr>
          <w:sz w:val="12"/>
          <w:szCs w:val="12"/>
        </w:rPr>
      </w:pPr>
    </w:p>
    <w:p w:rsidR="007B2BB5" w:rsidRDefault="007B2BB5" w:rsidP="007B2BB5">
      <w:pPr>
        <w:spacing w:before="38" w:line="252" w:lineRule="auto"/>
        <w:ind w:left="150" w:right="703"/>
        <w:rPr>
          <w:rFonts w:ascii="Arial" w:eastAsia="Arial" w:hAnsi="Arial" w:cs="Arial"/>
          <w:sz w:val="21"/>
          <w:szCs w:val="21"/>
        </w:rPr>
      </w:pPr>
      <w:r>
        <w:rPr>
          <w:rFonts w:ascii="Arial" w:eastAsia="Arial" w:hAnsi="Arial" w:cs="Arial"/>
          <w:b/>
          <w:color w:val="000098"/>
          <w:spacing w:val="3"/>
          <w:sz w:val="21"/>
          <w:szCs w:val="21"/>
        </w:rPr>
        <w:t>A</w:t>
      </w:r>
      <w:r>
        <w:rPr>
          <w:rFonts w:ascii="Arial" w:eastAsia="Arial" w:hAnsi="Arial" w:cs="Arial"/>
          <w:b/>
          <w:color w:val="000098"/>
          <w:spacing w:val="2"/>
          <w:sz w:val="21"/>
          <w:szCs w:val="21"/>
        </w:rPr>
        <w:t>u</w:t>
      </w:r>
      <w:r>
        <w:rPr>
          <w:rFonts w:ascii="Arial" w:eastAsia="Arial" w:hAnsi="Arial" w:cs="Arial"/>
          <w:b/>
          <w:color w:val="000098"/>
          <w:spacing w:val="1"/>
          <w:sz w:val="21"/>
          <w:szCs w:val="21"/>
        </w:rPr>
        <w:t>t</w:t>
      </w:r>
      <w:r>
        <w:rPr>
          <w:rFonts w:ascii="Arial" w:eastAsia="Arial" w:hAnsi="Arial" w:cs="Arial"/>
          <w:b/>
          <w:color w:val="000098"/>
          <w:spacing w:val="2"/>
          <w:sz w:val="21"/>
          <w:szCs w:val="21"/>
        </w:rPr>
        <w:t>o</w:t>
      </w:r>
      <w:r>
        <w:rPr>
          <w:rFonts w:ascii="Arial" w:eastAsia="Arial" w:hAnsi="Arial" w:cs="Arial"/>
          <w:b/>
          <w:color w:val="000098"/>
          <w:spacing w:val="4"/>
          <w:sz w:val="21"/>
          <w:szCs w:val="21"/>
        </w:rPr>
        <w:t>m</w:t>
      </w:r>
      <w:r>
        <w:rPr>
          <w:rFonts w:ascii="Arial" w:eastAsia="Arial" w:hAnsi="Arial" w:cs="Arial"/>
          <w:b/>
          <w:color w:val="000098"/>
          <w:spacing w:val="2"/>
          <w:sz w:val="21"/>
          <w:szCs w:val="21"/>
        </w:rPr>
        <w:t>a</w:t>
      </w:r>
      <w:r>
        <w:rPr>
          <w:rFonts w:ascii="Arial" w:eastAsia="Arial" w:hAnsi="Arial" w:cs="Arial"/>
          <w:b/>
          <w:color w:val="000098"/>
          <w:spacing w:val="1"/>
          <w:sz w:val="21"/>
          <w:szCs w:val="21"/>
        </w:rPr>
        <w:t>ti</w:t>
      </w:r>
      <w:r>
        <w:rPr>
          <w:rFonts w:ascii="Arial" w:eastAsia="Arial" w:hAnsi="Arial" w:cs="Arial"/>
          <w:b/>
          <w:color w:val="000098"/>
          <w:sz w:val="21"/>
          <w:szCs w:val="21"/>
        </w:rPr>
        <w:t>c</w:t>
      </w:r>
      <w:r>
        <w:rPr>
          <w:rFonts w:ascii="Arial" w:eastAsia="Arial" w:hAnsi="Arial" w:cs="Arial"/>
          <w:b/>
          <w:color w:val="000098"/>
          <w:spacing w:val="26"/>
          <w:sz w:val="21"/>
          <w:szCs w:val="21"/>
        </w:rPr>
        <w:t xml:space="preserve"> </w:t>
      </w:r>
      <w:r>
        <w:rPr>
          <w:rFonts w:ascii="Arial" w:eastAsia="Arial" w:hAnsi="Arial" w:cs="Arial"/>
          <w:b/>
          <w:color w:val="000098"/>
          <w:spacing w:val="3"/>
          <w:sz w:val="21"/>
          <w:szCs w:val="21"/>
        </w:rPr>
        <w:t>C</w:t>
      </w:r>
      <w:r>
        <w:rPr>
          <w:rFonts w:ascii="Arial" w:eastAsia="Arial" w:hAnsi="Arial" w:cs="Arial"/>
          <w:b/>
          <w:color w:val="000098"/>
          <w:spacing w:val="2"/>
          <w:sz w:val="21"/>
          <w:szCs w:val="21"/>
        </w:rPr>
        <w:t>ha</w:t>
      </w:r>
      <w:r>
        <w:rPr>
          <w:rFonts w:ascii="Arial" w:eastAsia="Arial" w:hAnsi="Arial" w:cs="Arial"/>
          <w:b/>
          <w:color w:val="000098"/>
          <w:spacing w:val="1"/>
          <w:sz w:val="21"/>
          <w:szCs w:val="21"/>
        </w:rPr>
        <w:t>r</w:t>
      </w:r>
      <w:r>
        <w:rPr>
          <w:rFonts w:ascii="Arial" w:eastAsia="Arial" w:hAnsi="Arial" w:cs="Arial"/>
          <w:b/>
          <w:color w:val="000098"/>
          <w:spacing w:val="2"/>
          <w:sz w:val="21"/>
          <w:szCs w:val="21"/>
        </w:rPr>
        <w:t>g</w:t>
      </w:r>
      <w:r>
        <w:rPr>
          <w:rFonts w:ascii="Arial" w:eastAsia="Arial" w:hAnsi="Arial" w:cs="Arial"/>
          <w:b/>
          <w:color w:val="000098"/>
          <w:sz w:val="21"/>
          <w:szCs w:val="21"/>
        </w:rPr>
        <w:t>e</w:t>
      </w:r>
      <w:r>
        <w:rPr>
          <w:rFonts w:ascii="Arial" w:eastAsia="Arial" w:hAnsi="Arial" w:cs="Arial"/>
          <w:b/>
          <w:color w:val="000098"/>
          <w:spacing w:val="19"/>
          <w:sz w:val="21"/>
          <w:szCs w:val="21"/>
        </w:rPr>
        <w:t xml:space="preserve"> </w:t>
      </w:r>
      <w:r>
        <w:rPr>
          <w:rFonts w:ascii="Arial" w:eastAsia="Arial" w:hAnsi="Arial" w:cs="Arial"/>
          <w:b/>
          <w:color w:val="000098"/>
          <w:spacing w:val="3"/>
          <w:sz w:val="21"/>
          <w:szCs w:val="21"/>
        </w:rPr>
        <w:t>P</w:t>
      </w:r>
      <w:r>
        <w:rPr>
          <w:rFonts w:ascii="Arial" w:eastAsia="Arial" w:hAnsi="Arial" w:cs="Arial"/>
          <w:b/>
          <w:color w:val="000098"/>
          <w:spacing w:val="2"/>
          <w:sz w:val="21"/>
          <w:szCs w:val="21"/>
        </w:rPr>
        <w:t>ay</w:t>
      </w:r>
      <w:r>
        <w:rPr>
          <w:rFonts w:ascii="Arial" w:eastAsia="Arial" w:hAnsi="Arial" w:cs="Arial"/>
          <w:b/>
          <w:color w:val="000098"/>
          <w:spacing w:val="4"/>
          <w:sz w:val="21"/>
          <w:szCs w:val="21"/>
        </w:rPr>
        <w:t>m</w:t>
      </w:r>
      <w:r>
        <w:rPr>
          <w:rFonts w:ascii="Arial" w:eastAsia="Arial" w:hAnsi="Arial" w:cs="Arial"/>
          <w:b/>
          <w:color w:val="000098"/>
          <w:spacing w:val="2"/>
          <w:sz w:val="21"/>
          <w:szCs w:val="21"/>
        </w:rPr>
        <w:t>en</w:t>
      </w:r>
      <w:r>
        <w:rPr>
          <w:rFonts w:ascii="Arial" w:eastAsia="Arial" w:hAnsi="Arial" w:cs="Arial"/>
          <w:b/>
          <w:color w:val="000098"/>
          <w:sz w:val="21"/>
          <w:szCs w:val="21"/>
        </w:rPr>
        <w:t>t</w:t>
      </w:r>
      <w:r>
        <w:rPr>
          <w:rFonts w:ascii="Arial" w:eastAsia="Arial" w:hAnsi="Arial" w:cs="Arial"/>
          <w:b/>
          <w:color w:val="000098"/>
          <w:spacing w:val="23"/>
          <w:sz w:val="21"/>
          <w:szCs w:val="21"/>
        </w:rPr>
        <w:t xml:space="preserve"> </w:t>
      </w:r>
      <w:r>
        <w:rPr>
          <w:rFonts w:ascii="Arial" w:eastAsia="Arial" w:hAnsi="Arial" w:cs="Arial"/>
          <w:b/>
          <w:color w:val="000098"/>
          <w:spacing w:val="3"/>
          <w:sz w:val="21"/>
          <w:szCs w:val="21"/>
        </w:rPr>
        <w:t>P</w:t>
      </w:r>
      <w:r>
        <w:rPr>
          <w:rFonts w:ascii="Arial" w:eastAsia="Arial" w:hAnsi="Arial" w:cs="Arial"/>
          <w:b/>
          <w:color w:val="000098"/>
          <w:spacing w:val="1"/>
          <w:sz w:val="21"/>
          <w:szCs w:val="21"/>
        </w:rPr>
        <w:t>l</w:t>
      </w:r>
      <w:r>
        <w:rPr>
          <w:rFonts w:ascii="Arial" w:eastAsia="Arial" w:hAnsi="Arial" w:cs="Arial"/>
          <w:b/>
          <w:color w:val="000098"/>
          <w:spacing w:val="2"/>
          <w:sz w:val="21"/>
          <w:szCs w:val="21"/>
        </w:rPr>
        <w:t>a</w:t>
      </w:r>
      <w:r>
        <w:rPr>
          <w:rFonts w:ascii="Arial" w:eastAsia="Arial" w:hAnsi="Arial" w:cs="Arial"/>
          <w:b/>
          <w:color w:val="000098"/>
          <w:spacing w:val="4"/>
          <w:sz w:val="21"/>
          <w:szCs w:val="21"/>
        </w:rPr>
        <w:t>n #1</w:t>
      </w:r>
      <w:r>
        <w:rPr>
          <w:rFonts w:ascii="Arial" w:eastAsia="Arial" w:hAnsi="Arial" w:cs="Arial"/>
          <w:color w:val="000098"/>
          <w:sz w:val="21"/>
          <w:szCs w:val="21"/>
        </w:rPr>
        <w:t>:</w:t>
      </w:r>
      <w:r>
        <w:rPr>
          <w:rFonts w:ascii="Arial" w:eastAsia="Arial" w:hAnsi="Arial" w:cs="Arial"/>
          <w:color w:val="000098"/>
          <w:spacing w:val="17"/>
          <w:sz w:val="21"/>
          <w:szCs w:val="21"/>
        </w:rPr>
        <w:t xml:space="preserve"> </w:t>
      </w:r>
      <w:r>
        <w:rPr>
          <w:rFonts w:ascii="Arial" w:eastAsia="Arial" w:hAnsi="Arial" w:cs="Arial"/>
          <w:b/>
          <w:color w:val="000000"/>
          <w:spacing w:val="3"/>
          <w:sz w:val="21"/>
          <w:szCs w:val="21"/>
        </w:rPr>
        <w:t>A</w:t>
      </w:r>
      <w:r>
        <w:rPr>
          <w:rFonts w:ascii="Arial" w:eastAsia="Arial" w:hAnsi="Arial" w:cs="Arial"/>
          <w:b/>
          <w:color w:val="000000"/>
          <w:spacing w:val="2"/>
          <w:sz w:val="21"/>
          <w:szCs w:val="21"/>
        </w:rPr>
        <w:t>nnua</w:t>
      </w:r>
      <w:r>
        <w:rPr>
          <w:rFonts w:ascii="Arial" w:eastAsia="Arial" w:hAnsi="Arial" w:cs="Arial"/>
          <w:b/>
          <w:color w:val="000000"/>
          <w:sz w:val="21"/>
          <w:szCs w:val="21"/>
        </w:rPr>
        <w:t>l</w:t>
      </w:r>
      <w:r>
        <w:rPr>
          <w:rFonts w:ascii="Arial" w:eastAsia="Arial" w:hAnsi="Arial" w:cs="Arial"/>
          <w:b/>
          <w:color w:val="000000"/>
          <w:spacing w:val="19"/>
          <w:sz w:val="21"/>
          <w:szCs w:val="21"/>
        </w:rPr>
        <w:t xml:space="preserve"> </w:t>
      </w:r>
      <w:r>
        <w:rPr>
          <w:rFonts w:ascii="Arial" w:eastAsia="Arial" w:hAnsi="Arial" w:cs="Arial"/>
          <w:b/>
          <w:color w:val="000000"/>
          <w:spacing w:val="3"/>
          <w:sz w:val="21"/>
          <w:szCs w:val="21"/>
        </w:rPr>
        <w:t>P</w:t>
      </w:r>
      <w:r>
        <w:rPr>
          <w:rFonts w:ascii="Arial" w:eastAsia="Arial" w:hAnsi="Arial" w:cs="Arial"/>
          <w:b/>
          <w:color w:val="000000"/>
          <w:spacing w:val="1"/>
          <w:sz w:val="21"/>
          <w:szCs w:val="21"/>
        </w:rPr>
        <w:t>l</w:t>
      </w:r>
      <w:r>
        <w:rPr>
          <w:rFonts w:ascii="Arial" w:eastAsia="Arial" w:hAnsi="Arial" w:cs="Arial"/>
          <w:b/>
          <w:color w:val="000000"/>
          <w:spacing w:val="2"/>
          <w:sz w:val="21"/>
          <w:szCs w:val="21"/>
        </w:rPr>
        <w:t>a</w:t>
      </w:r>
      <w:r>
        <w:rPr>
          <w:rFonts w:ascii="Arial" w:eastAsia="Arial" w:hAnsi="Arial" w:cs="Arial"/>
          <w:b/>
          <w:color w:val="000000"/>
          <w:spacing w:val="3"/>
          <w:sz w:val="21"/>
          <w:szCs w:val="21"/>
        </w:rPr>
        <w:t>y</w:t>
      </w:r>
      <w:r>
        <w:rPr>
          <w:rFonts w:ascii="Arial" w:eastAsia="Arial" w:hAnsi="Arial" w:cs="Arial"/>
          <w:b/>
          <w:color w:val="000000"/>
          <w:spacing w:val="2"/>
          <w:sz w:val="21"/>
          <w:szCs w:val="21"/>
        </w:rPr>
        <w:t>e</w:t>
      </w:r>
      <w:r>
        <w:rPr>
          <w:rFonts w:ascii="Arial" w:eastAsia="Arial" w:hAnsi="Arial" w:cs="Arial"/>
          <w:b/>
          <w:color w:val="000000"/>
          <w:sz w:val="21"/>
          <w:szCs w:val="21"/>
        </w:rPr>
        <w:t>r</w:t>
      </w:r>
      <w:r>
        <w:rPr>
          <w:rFonts w:ascii="Arial" w:eastAsia="Arial" w:hAnsi="Arial" w:cs="Arial"/>
          <w:b/>
          <w:color w:val="000000"/>
          <w:spacing w:val="19"/>
          <w:sz w:val="21"/>
          <w:szCs w:val="21"/>
        </w:rPr>
        <w:t xml:space="preserve"> </w:t>
      </w:r>
      <w:r>
        <w:rPr>
          <w:rFonts w:ascii="Arial" w:eastAsia="Arial" w:hAnsi="Arial" w:cs="Arial"/>
          <w:b/>
          <w:color w:val="000000"/>
          <w:spacing w:val="1"/>
          <w:sz w:val="21"/>
          <w:szCs w:val="21"/>
        </w:rPr>
        <w:t>f</w:t>
      </w:r>
      <w:r>
        <w:rPr>
          <w:rFonts w:ascii="Arial" w:eastAsia="Arial" w:hAnsi="Arial" w:cs="Arial"/>
          <w:b/>
          <w:color w:val="000000"/>
          <w:spacing w:val="2"/>
          <w:sz w:val="21"/>
          <w:szCs w:val="21"/>
        </w:rPr>
        <w:t>e</w:t>
      </w:r>
      <w:r>
        <w:rPr>
          <w:rFonts w:ascii="Arial" w:eastAsia="Arial" w:hAnsi="Arial" w:cs="Arial"/>
          <w:b/>
          <w:color w:val="000000"/>
          <w:sz w:val="21"/>
          <w:szCs w:val="21"/>
        </w:rPr>
        <w:t>e</w:t>
      </w:r>
      <w:r>
        <w:rPr>
          <w:rFonts w:ascii="Arial" w:eastAsia="Arial" w:hAnsi="Arial" w:cs="Arial"/>
          <w:b/>
          <w:color w:val="000000"/>
          <w:spacing w:val="11"/>
          <w:sz w:val="21"/>
          <w:szCs w:val="21"/>
        </w:rPr>
        <w:t xml:space="preserve"> </w:t>
      </w:r>
      <w:r>
        <w:rPr>
          <w:rFonts w:ascii="Arial" w:eastAsia="Arial" w:hAnsi="Arial" w:cs="Arial"/>
          <w:b/>
          <w:color w:val="000000"/>
          <w:spacing w:val="1"/>
          <w:sz w:val="21"/>
          <w:szCs w:val="21"/>
        </w:rPr>
        <w:t>l</w:t>
      </w:r>
      <w:r>
        <w:rPr>
          <w:rFonts w:ascii="Arial" w:eastAsia="Arial" w:hAnsi="Arial" w:cs="Arial"/>
          <w:b/>
          <w:color w:val="000000"/>
          <w:spacing w:val="2"/>
          <w:sz w:val="21"/>
          <w:szCs w:val="21"/>
        </w:rPr>
        <w:t>es</w:t>
      </w:r>
      <w:r>
        <w:rPr>
          <w:rFonts w:ascii="Arial" w:eastAsia="Arial" w:hAnsi="Arial" w:cs="Arial"/>
          <w:b/>
          <w:color w:val="000000"/>
          <w:sz w:val="21"/>
          <w:szCs w:val="21"/>
        </w:rPr>
        <w:t>s</w:t>
      </w:r>
      <w:r>
        <w:rPr>
          <w:rFonts w:ascii="Arial" w:eastAsia="Arial" w:hAnsi="Arial" w:cs="Arial"/>
          <w:b/>
          <w:color w:val="000000"/>
          <w:spacing w:val="14"/>
          <w:sz w:val="21"/>
          <w:szCs w:val="21"/>
        </w:rPr>
        <w:t xml:space="preserve"> </w:t>
      </w:r>
      <w:r>
        <w:rPr>
          <w:rFonts w:ascii="Arial" w:eastAsia="Arial" w:hAnsi="Arial" w:cs="Arial"/>
          <w:b/>
          <w:color w:val="000000"/>
          <w:spacing w:val="2"/>
          <w:sz w:val="21"/>
          <w:szCs w:val="21"/>
        </w:rPr>
        <w:t>$25</w:t>
      </w:r>
      <w:r>
        <w:rPr>
          <w:rFonts w:ascii="Arial" w:eastAsia="Arial" w:hAnsi="Arial" w:cs="Arial"/>
          <w:b/>
          <w:color w:val="000000"/>
          <w:sz w:val="21"/>
          <w:szCs w:val="21"/>
        </w:rPr>
        <w:t>0</w:t>
      </w:r>
      <w:r>
        <w:rPr>
          <w:rFonts w:ascii="Arial" w:eastAsia="Arial" w:hAnsi="Arial" w:cs="Arial"/>
          <w:b/>
          <w:color w:val="000000"/>
          <w:spacing w:val="14"/>
          <w:sz w:val="21"/>
          <w:szCs w:val="21"/>
        </w:rPr>
        <w:t xml:space="preserve"> </w:t>
      </w:r>
      <w:r>
        <w:rPr>
          <w:rFonts w:ascii="Arial" w:eastAsia="Arial" w:hAnsi="Arial" w:cs="Arial"/>
          <w:b/>
          <w:color w:val="000000"/>
          <w:spacing w:val="2"/>
          <w:sz w:val="21"/>
          <w:szCs w:val="21"/>
        </w:rPr>
        <w:t>depos</w:t>
      </w:r>
      <w:r>
        <w:rPr>
          <w:rFonts w:ascii="Arial" w:eastAsia="Arial" w:hAnsi="Arial" w:cs="Arial"/>
          <w:b/>
          <w:color w:val="000000"/>
          <w:spacing w:val="1"/>
          <w:sz w:val="21"/>
          <w:szCs w:val="21"/>
        </w:rPr>
        <w:t>i</w:t>
      </w:r>
      <w:r>
        <w:rPr>
          <w:rFonts w:ascii="Arial" w:eastAsia="Arial" w:hAnsi="Arial" w:cs="Arial"/>
          <w:b/>
          <w:color w:val="000000"/>
          <w:sz w:val="21"/>
          <w:szCs w:val="21"/>
        </w:rPr>
        <w:t>t</w:t>
      </w:r>
      <w:r>
        <w:rPr>
          <w:rFonts w:ascii="Arial" w:eastAsia="Arial" w:hAnsi="Arial" w:cs="Arial"/>
          <w:b/>
          <w:color w:val="000000"/>
          <w:spacing w:val="19"/>
          <w:sz w:val="21"/>
          <w:szCs w:val="21"/>
        </w:rPr>
        <w:t xml:space="preserve"> </w:t>
      </w:r>
      <w:r>
        <w:rPr>
          <w:rFonts w:ascii="Arial" w:eastAsia="Arial" w:hAnsi="Arial" w:cs="Arial"/>
          <w:b/>
          <w:color w:val="000000"/>
          <w:spacing w:val="2"/>
          <w:sz w:val="21"/>
          <w:szCs w:val="21"/>
        </w:rPr>
        <w:t>d</w:t>
      </w:r>
      <w:r>
        <w:rPr>
          <w:rFonts w:ascii="Arial" w:eastAsia="Arial" w:hAnsi="Arial" w:cs="Arial"/>
          <w:b/>
          <w:color w:val="000000"/>
          <w:spacing w:val="1"/>
          <w:sz w:val="21"/>
          <w:szCs w:val="21"/>
        </w:rPr>
        <w:t>i</w:t>
      </w:r>
      <w:r>
        <w:rPr>
          <w:rFonts w:ascii="Arial" w:eastAsia="Arial" w:hAnsi="Arial" w:cs="Arial"/>
          <w:b/>
          <w:color w:val="000000"/>
          <w:spacing w:val="2"/>
          <w:sz w:val="21"/>
          <w:szCs w:val="21"/>
        </w:rPr>
        <w:t>v</w:t>
      </w:r>
      <w:r>
        <w:rPr>
          <w:rFonts w:ascii="Arial" w:eastAsia="Arial" w:hAnsi="Arial" w:cs="Arial"/>
          <w:b/>
          <w:color w:val="000000"/>
          <w:spacing w:val="1"/>
          <w:sz w:val="21"/>
          <w:szCs w:val="21"/>
        </w:rPr>
        <w:t>i</w:t>
      </w:r>
      <w:r>
        <w:rPr>
          <w:rFonts w:ascii="Arial" w:eastAsia="Arial" w:hAnsi="Arial" w:cs="Arial"/>
          <w:b/>
          <w:color w:val="000000"/>
          <w:spacing w:val="2"/>
          <w:sz w:val="21"/>
          <w:szCs w:val="21"/>
        </w:rPr>
        <w:t>de</w:t>
      </w:r>
      <w:r>
        <w:rPr>
          <w:rFonts w:ascii="Arial" w:eastAsia="Arial" w:hAnsi="Arial" w:cs="Arial"/>
          <w:b/>
          <w:color w:val="000000"/>
          <w:sz w:val="21"/>
          <w:szCs w:val="21"/>
        </w:rPr>
        <w:t>d</w:t>
      </w:r>
      <w:r>
        <w:rPr>
          <w:rFonts w:ascii="Arial" w:eastAsia="Arial" w:hAnsi="Arial" w:cs="Arial"/>
          <w:b/>
          <w:color w:val="000000"/>
          <w:spacing w:val="22"/>
          <w:sz w:val="21"/>
          <w:szCs w:val="21"/>
        </w:rPr>
        <w:t xml:space="preserve"> </w:t>
      </w:r>
      <w:r>
        <w:rPr>
          <w:rFonts w:ascii="Arial" w:eastAsia="Arial" w:hAnsi="Arial" w:cs="Arial"/>
          <w:b/>
          <w:color w:val="000000"/>
          <w:spacing w:val="2"/>
          <w:sz w:val="21"/>
          <w:szCs w:val="21"/>
        </w:rPr>
        <w:t>b</w:t>
      </w:r>
      <w:r>
        <w:rPr>
          <w:rFonts w:ascii="Arial" w:eastAsia="Arial" w:hAnsi="Arial" w:cs="Arial"/>
          <w:b/>
          <w:color w:val="000000"/>
          <w:sz w:val="21"/>
          <w:szCs w:val="21"/>
        </w:rPr>
        <w:t>y</w:t>
      </w:r>
      <w:r>
        <w:rPr>
          <w:rFonts w:ascii="Arial" w:eastAsia="Arial" w:hAnsi="Arial" w:cs="Arial"/>
          <w:b/>
          <w:color w:val="000000"/>
          <w:spacing w:val="10"/>
          <w:sz w:val="21"/>
          <w:szCs w:val="21"/>
        </w:rPr>
        <w:t xml:space="preserve"> </w:t>
      </w:r>
      <w:r>
        <w:rPr>
          <w:rFonts w:ascii="Arial" w:eastAsia="Arial" w:hAnsi="Arial" w:cs="Arial"/>
          <w:b/>
          <w:color w:val="000000"/>
          <w:sz w:val="21"/>
          <w:szCs w:val="21"/>
        </w:rPr>
        <w:t>5</w:t>
      </w:r>
      <w:r>
        <w:rPr>
          <w:rFonts w:ascii="Arial" w:eastAsia="Arial" w:hAnsi="Arial" w:cs="Arial"/>
          <w:b/>
          <w:color w:val="000000"/>
          <w:spacing w:val="7"/>
          <w:sz w:val="21"/>
          <w:szCs w:val="21"/>
        </w:rPr>
        <w:t xml:space="preserve"> </w:t>
      </w:r>
      <w:r>
        <w:rPr>
          <w:rFonts w:ascii="Arial" w:eastAsia="Arial" w:hAnsi="Arial" w:cs="Arial"/>
          <w:b/>
          <w:color w:val="000000"/>
          <w:spacing w:val="2"/>
          <w:sz w:val="21"/>
          <w:szCs w:val="21"/>
        </w:rPr>
        <w:t>pay</w:t>
      </w:r>
      <w:r>
        <w:rPr>
          <w:rFonts w:ascii="Arial" w:eastAsia="Arial" w:hAnsi="Arial" w:cs="Arial"/>
          <w:b/>
          <w:color w:val="000000"/>
          <w:spacing w:val="3"/>
          <w:sz w:val="21"/>
          <w:szCs w:val="21"/>
        </w:rPr>
        <w:t>m</w:t>
      </w:r>
      <w:r>
        <w:rPr>
          <w:rFonts w:ascii="Arial" w:eastAsia="Arial" w:hAnsi="Arial" w:cs="Arial"/>
          <w:b/>
          <w:color w:val="000000"/>
          <w:spacing w:val="2"/>
          <w:sz w:val="21"/>
          <w:szCs w:val="21"/>
        </w:rPr>
        <w:t>en</w:t>
      </w:r>
      <w:r>
        <w:rPr>
          <w:rFonts w:ascii="Arial" w:eastAsia="Arial" w:hAnsi="Arial" w:cs="Arial"/>
          <w:b/>
          <w:color w:val="000000"/>
          <w:spacing w:val="1"/>
          <w:sz w:val="21"/>
          <w:szCs w:val="21"/>
        </w:rPr>
        <w:t>t</w:t>
      </w:r>
      <w:r>
        <w:rPr>
          <w:rFonts w:ascii="Arial" w:eastAsia="Arial" w:hAnsi="Arial" w:cs="Arial"/>
          <w:b/>
          <w:color w:val="000000"/>
          <w:spacing w:val="2"/>
          <w:sz w:val="21"/>
          <w:szCs w:val="21"/>
        </w:rPr>
        <w:t>s</w:t>
      </w:r>
      <w:r>
        <w:rPr>
          <w:rFonts w:ascii="Arial" w:eastAsia="Arial" w:hAnsi="Arial" w:cs="Arial"/>
          <w:color w:val="000000"/>
          <w:sz w:val="21"/>
          <w:szCs w:val="21"/>
        </w:rPr>
        <w:t>.</w:t>
      </w:r>
      <w:r>
        <w:rPr>
          <w:rFonts w:ascii="Arial" w:eastAsia="Arial" w:hAnsi="Arial" w:cs="Arial"/>
          <w:color w:val="000000"/>
          <w:spacing w:val="25"/>
          <w:sz w:val="21"/>
          <w:szCs w:val="21"/>
        </w:rPr>
        <w:t xml:space="preserve"> </w:t>
      </w:r>
      <w:r>
        <w:rPr>
          <w:rFonts w:ascii="Arial" w:eastAsia="Arial" w:hAnsi="Arial" w:cs="Arial"/>
          <w:color w:val="000000"/>
          <w:spacing w:val="2"/>
          <w:w w:val="102"/>
          <w:sz w:val="21"/>
          <w:szCs w:val="21"/>
        </w:rPr>
        <w:t>Th</w:t>
      </w:r>
      <w:r>
        <w:rPr>
          <w:rFonts w:ascii="Arial" w:eastAsia="Arial" w:hAnsi="Arial" w:cs="Arial"/>
          <w:color w:val="000000"/>
          <w:w w:val="102"/>
          <w:sz w:val="21"/>
          <w:szCs w:val="21"/>
        </w:rPr>
        <w:t xml:space="preserve">e </w:t>
      </w:r>
      <w:r>
        <w:rPr>
          <w:rFonts w:ascii="Arial" w:eastAsia="Arial" w:hAnsi="Arial" w:cs="Arial"/>
          <w:color w:val="000000"/>
          <w:spacing w:val="1"/>
          <w:sz w:val="21"/>
          <w:szCs w:val="21"/>
        </w:rPr>
        <w:t>r</w:t>
      </w:r>
      <w:r>
        <w:rPr>
          <w:rFonts w:ascii="Arial" w:eastAsia="Arial" w:hAnsi="Arial" w:cs="Arial"/>
          <w:color w:val="000000"/>
          <w:spacing w:val="2"/>
          <w:sz w:val="21"/>
          <w:szCs w:val="21"/>
        </w:rPr>
        <w:t>e</w:t>
      </w:r>
      <w:r>
        <w:rPr>
          <w:rFonts w:ascii="Arial" w:eastAsia="Arial" w:hAnsi="Arial" w:cs="Arial"/>
          <w:color w:val="000000"/>
          <w:spacing w:val="3"/>
          <w:sz w:val="21"/>
          <w:szCs w:val="21"/>
        </w:rPr>
        <w:t>m</w:t>
      </w:r>
      <w:r>
        <w:rPr>
          <w:rFonts w:ascii="Arial" w:eastAsia="Arial" w:hAnsi="Arial" w:cs="Arial"/>
          <w:color w:val="000000"/>
          <w:spacing w:val="2"/>
          <w:sz w:val="21"/>
          <w:szCs w:val="21"/>
        </w:rPr>
        <w:t>a</w:t>
      </w:r>
      <w:r>
        <w:rPr>
          <w:rFonts w:ascii="Arial" w:eastAsia="Arial" w:hAnsi="Arial" w:cs="Arial"/>
          <w:color w:val="000000"/>
          <w:spacing w:val="1"/>
          <w:sz w:val="21"/>
          <w:szCs w:val="21"/>
        </w:rPr>
        <w:t>i</w:t>
      </w:r>
      <w:r>
        <w:rPr>
          <w:rFonts w:ascii="Arial" w:eastAsia="Arial" w:hAnsi="Arial" w:cs="Arial"/>
          <w:color w:val="000000"/>
          <w:spacing w:val="2"/>
          <w:sz w:val="21"/>
          <w:szCs w:val="21"/>
        </w:rPr>
        <w:t>n</w:t>
      </w:r>
      <w:r>
        <w:rPr>
          <w:rFonts w:ascii="Arial" w:eastAsia="Arial" w:hAnsi="Arial" w:cs="Arial"/>
          <w:color w:val="000000"/>
          <w:spacing w:val="1"/>
          <w:sz w:val="21"/>
          <w:szCs w:val="21"/>
        </w:rPr>
        <w:t>i</w:t>
      </w:r>
      <w:r>
        <w:rPr>
          <w:rFonts w:ascii="Arial" w:eastAsia="Arial" w:hAnsi="Arial" w:cs="Arial"/>
          <w:color w:val="000000"/>
          <w:spacing w:val="2"/>
          <w:sz w:val="21"/>
          <w:szCs w:val="21"/>
        </w:rPr>
        <w:t>n</w:t>
      </w:r>
      <w:r>
        <w:rPr>
          <w:rFonts w:ascii="Arial" w:eastAsia="Arial" w:hAnsi="Arial" w:cs="Arial"/>
          <w:color w:val="000000"/>
          <w:sz w:val="21"/>
          <w:szCs w:val="21"/>
        </w:rPr>
        <w:t>g</w:t>
      </w:r>
      <w:r>
        <w:rPr>
          <w:rFonts w:ascii="Arial" w:eastAsia="Arial" w:hAnsi="Arial" w:cs="Arial"/>
          <w:color w:val="000000"/>
          <w:spacing w:val="23"/>
          <w:sz w:val="21"/>
          <w:szCs w:val="21"/>
        </w:rPr>
        <w:t xml:space="preserve"> </w:t>
      </w:r>
      <w:r>
        <w:rPr>
          <w:rFonts w:ascii="Arial" w:eastAsia="Arial" w:hAnsi="Arial" w:cs="Arial"/>
          <w:color w:val="000000"/>
          <w:spacing w:val="2"/>
          <w:sz w:val="21"/>
          <w:szCs w:val="21"/>
        </w:rPr>
        <w:t>ba</w:t>
      </w:r>
      <w:r>
        <w:rPr>
          <w:rFonts w:ascii="Arial" w:eastAsia="Arial" w:hAnsi="Arial" w:cs="Arial"/>
          <w:color w:val="000000"/>
          <w:spacing w:val="1"/>
          <w:sz w:val="21"/>
          <w:szCs w:val="21"/>
        </w:rPr>
        <w:t>l</w:t>
      </w:r>
      <w:r>
        <w:rPr>
          <w:rFonts w:ascii="Arial" w:eastAsia="Arial" w:hAnsi="Arial" w:cs="Arial"/>
          <w:color w:val="000000"/>
          <w:spacing w:val="2"/>
          <w:sz w:val="21"/>
          <w:szCs w:val="21"/>
        </w:rPr>
        <w:t>anc</w:t>
      </w:r>
      <w:r>
        <w:rPr>
          <w:rFonts w:ascii="Arial" w:eastAsia="Arial" w:hAnsi="Arial" w:cs="Arial"/>
          <w:color w:val="000000"/>
          <w:sz w:val="21"/>
          <w:szCs w:val="21"/>
        </w:rPr>
        <w:t>e</w:t>
      </w:r>
      <w:r>
        <w:rPr>
          <w:rFonts w:ascii="Arial" w:eastAsia="Arial" w:hAnsi="Arial" w:cs="Arial"/>
          <w:color w:val="000000"/>
          <w:spacing w:val="21"/>
          <w:sz w:val="21"/>
          <w:szCs w:val="21"/>
        </w:rPr>
        <w:t xml:space="preserve"> </w:t>
      </w:r>
      <w:r>
        <w:rPr>
          <w:rFonts w:ascii="Arial" w:eastAsia="Arial" w:hAnsi="Arial" w:cs="Arial"/>
          <w:b/>
          <w:color w:val="000000"/>
          <w:spacing w:val="3"/>
          <w:sz w:val="21"/>
          <w:szCs w:val="21"/>
        </w:rPr>
        <w:t>MUS</w:t>
      </w:r>
      <w:r>
        <w:rPr>
          <w:rFonts w:ascii="Arial" w:eastAsia="Arial" w:hAnsi="Arial" w:cs="Arial"/>
          <w:b/>
          <w:color w:val="000000"/>
          <w:sz w:val="21"/>
          <w:szCs w:val="21"/>
        </w:rPr>
        <w:t>T</w:t>
      </w:r>
      <w:r>
        <w:rPr>
          <w:rFonts w:ascii="Arial" w:eastAsia="Arial" w:hAnsi="Arial" w:cs="Arial"/>
          <w:b/>
          <w:color w:val="000000"/>
          <w:spacing w:val="19"/>
          <w:sz w:val="21"/>
          <w:szCs w:val="21"/>
        </w:rPr>
        <w:t xml:space="preserve"> </w:t>
      </w:r>
      <w:r>
        <w:rPr>
          <w:rFonts w:ascii="Arial" w:eastAsia="Arial" w:hAnsi="Arial" w:cs="Arial"/>
          <w:color w:val="000000"/>
          <w:spacing w:val="2"/>
          <w:sz w:val="21"/>
          <w:szCs w:val="21"/>
        </w:rPr>
        <w:t>b</w:t>
      </w:r>
      <w:r>
        <w:rPr>
          <w:rFonts w:ascii="Arial" w:eastAsia="Arial" w:hAnsi="Arial" w:cs="Arial"/>
          <w:color w:val="000000"/>
          <w:sz w:val="21"/>
          <w:szCs w:val="21"/>
        </w:rPr>
        <w:t>e</w:t>
      </w:r>
      <w:r>
        <w:rPr>
          <w:rFonts w:ascii="Arial" w:eastAsia="Arial" w:hAnsi="Arial" w:cs="Arial"/>
          <w:color w:val="000000"/>
          <w:spacing w:val="10"/>
          <w:sz w:val="21"/>
          <w:szCs w:val="21"/>
        </w:rPr>
        <w:t xml:space="preserve"> </w:t>
      </w:r>
      <w:r>
        <w:rPr>
          <w:rFonts w:ascii="Arial" w:eastAsia="Arial" w:hAnsi="Arial" w:cs="Arial"/>
          <w:color w:val="000000"/>
          <w:spacing w:val="2"/>
          <w:sz w:val="21"/>
          <w:szCs w:val="21"/>
        </w:rPr>
        <w:t>pa</w:t>
      </w:r>
      <w:r>
        <w:rPr>
          <w:rFonts w:ascii="Arial" w:eastAsia="Arial" w:hAnsi="Arial" w:cs="Arial"/>
          <w:color w:val="000000"/>
          <w:spacing w:val="1"/>
          <w:sz w:val="21"/>
          <w:szCs w:val="21"/>
        </w:rPr>
        <w:t>i</w:t>
      </w:r>
      <w:r>
        <w:rPr>
          <w:rFonts w:ascii="Arial" w:eastAsia="Arial" w:hAnsi="Arial" w:cs="Arial"/>
          <w:color w:val="000000"/>
          <w:sz w:val="21"/>
          <w:szCs w:val="21"/>
        </w:rPr>
        <w:t>d</w:t>
      </w:r>
      <w:r>
        <w:rPr>
          <w:rFonts w:ascii="Arial" w:eastAsia="Arial" w:hAnsi="Arial" w:cs="Arial"/>
          <w:color w:val="000000"/>
          <w:spacing w:val="13"/>
          <w:sz w:val="21"/>
          <w:szCs w:val="21"/>
        </w:rPr>
        <w:t xml:space="preserve"> </w:t>
      </w:r>
      <w:r>
        <w:rPr>
          <w:rFonts w:ascii="Arial" w:eastAsia="Arial" w:hAnsi="Arial" w:cs="Arial"/>
          <w:color w:val="000000"/>
          <w:spacing w:val="1"/>
          <w:sz w:val="21"/>
          <w:szCs w:val="21"/>
        </w:rPr>
        <w:t>i</w:t>
      </w:r>
      <w:r>
        <w:rPr>
          <w:rFonts w:ascii="Arial" w:eastAsia="Arial" w:hAnsi="Arial" w:cs="Arial"/>
          <w:color w:val="000000"/>
          <w:sz w:val="21"/>
          <w:szCs w:val="21"/>
        </w:rPr>
        <w:t>n</w:t>
      </w:r>
      <w:r>
        <w:rPr>
          <w:rFonts w:ascii="Arial" w:eastAsia="Arial" w:hAnsi="Arial" w:cs="Arial"/>
          <w:color w:val="000000"/>
          <w:spacing w:val="8"/>
          <w:sz w:val="21"/>
          <w:szCs w:val="21"/>
        </w:rPr>
        <w:t xml:space="preserve"> </w:t>
      </w:r>
      <w:r>
        <w:rPr>
          <w:rFonts w:ascii="Arial" w:eastAsia="Arial" w:hAnsi="Arial" w:cs="Arial"/>
          <w:color w:val="000000"/>
          <w:sz w:val="21"/>
          <w:szCs w:val="21"/>
        </w:rPr>
        <w:t>5</w:t>
      </w:r>
      <w:r>
        <w:rPr>
          <w:rFonts w:ascii="Arial" w:eastAsia="Arial" w:hAnsi="Arial" w:cs="Arial"/>
          <w:color w:val="000000"/>
          <w:spacing w:val="7"/>
          <w:sz w:val="21"/>
          <w:szCs w:val="21"/>
        </w:rPr>
        <w:t xml:space="preserve"> </w:t>
      </w:r>
      <w:r>
        <w:rPr>
          <w:rFonts w:ascii="Arial" w:eastAsia="Arial" w:hAnsi="Arial" w:cs="Arial"/>
          <w:color w:val="000000"/>
          <w:spacing w:val="2"/>
          <w:sz w:val="21"/>
          <w:szCs w:val="21"/>
        </w:rPr>
        <w:t>installments</w:t>
      </w:r>
      <w:r>
        <w:rPr>
          <w:rFonts w:ascii="Arial" w:eastAsia="Arial" w:hAnsi="Arial" w:cs="Arial"/>
          <w:color w:val="000000"/>
          <w:spacing w:val="17"/>
          <w:sz w:val="21"/>
          <w:szCs w:val="21"/>
        </w:rPr>
        <w:t xml:space="preserve"> </w:t>
      </w:r>
      <w:r w:rsidRPr="007B2BB5">
        <w:rPr>
          <w:rFonts w:ascii="Arial" w:eastAsia="Arial" w:hAnsi="Arial" w:cs="Arial"/>
          <w:b/>
          <w:color w:val="000000"/>
          <w:spacing w:val="17"/>
          <w:sz w:val="21"/>
          <w:szCs w:val="21"/>
          <w:u w:val="single"/>
        </w:rPr>
        <w:t xml:space="preserve">via credit </w:t>
      </w:r>
      <w:r w:rsidRPr="007B2BB5">
        <w:rPr>
          <w:rFonts w:ascii="Arial" w:eastAsia="Arial" w:hAnsi="Arial" w:cs="Arial"/>
          <w:b/>
          <w:color w:val="000000"/>
          <w:spacing w:val="2"/>
          <w:sz w:val="21"/>
          <w:szCs w:val="21"/>
          <w:u w:val="single" w:color="000000"/>
        </w:rPr>
        <w:t>car</w:t>
      </w:r>
      <w:r w:rsidRPr="007B2BB5">
        <w:rPr>
          <w:rFonts w:ascii="Arial" w:eastAsia="Arial" w:hAnsi="Arial" w:cs="Arial"/>
          <w:b/>
          <w:color w:val="000000"/>
          <w:sz w:val="21"/>
          <w:szCs w:val="21"/>
          <w:u w:val="single" w:color="000000"/>
        </w:rPr>
        <w:t>d</w:t>
      </w:r>
      <w:r>
        <w:rPr>
          <w:rFonts w:ascii="Arial" w:eastAsia="Arial" w:hAnsi="Arial" w:cs="Arial"/>
          <w:b/>
          <w:color w:val="000000"/>
          <w:spacing w:val="14"/>
          <w:sz w:val="21"/>
          <w:szCs w:val="21"/>
        </w:rPr>
        <w:t xml:space="preserve"> </w:t>
      </w:r>
      <w:r>
        <w:rPr>
          <w:rFonts w:ascii="Arial" w:eastAsia="Arial" w:hAnsi="Arial" w:cs="Arial"/>
          <w:color w:val="000000"/>
          <w:spacing w:val="2"/>
          <w:sz w:val="21"/>
          <w:szCs w:val="21"/>
        </w:rPr>
        <w:t>us</w:t>
      </w:r>
      <w:r>
        <w:rPr>
          <w:rFonts w:ascii="Arial" w:eastAsia="Arial" w:hAnsi="Arial" w:cs="Arial"/>
          <w:color w:val="000000"/>
          <w:spacing w:val="1"/>
          <w:sz w:val="21"/>
          <w:szCs w:val="21"/>
        </w:rPr>
        <w:t>i</w:t>
      </w:r>
      <w:r>
        <w:rPr>
          <w:rFonts w:ascii="Arial" w:eastAsia="Arial" w:hAnsi="Arial" w:cs="Arial"/>
          <w:color w:val="000000"/>
          <w:spacing w:val="2"/>
          <w:sz w:val="21"/>
          <w:szCs w:val="21"/>
        </w:rPr>
        <w:t>n</w:t>
      </w:r>
      <w:r>
        <w:rPr>
          <w:rFonts w:ascii="Arial" w:eastAsia="Arial" w:hAnsi="Arial" w:cs="Arial"/>
          <w:color w:val="000000"/>
          <w:sz w:val="21"/>
          <w:szCs w:val="21"/>
        </w:rPr>
        <w:t>g</w:t>
      </w:r>
      <w:r>
        <w:rPr>
          <w:rFonts w:ascii="Arial" w:eastAsia="Arial" w:hAnsi="Arial" w:cs="Arial"/>
          <w:color w:val="000000"/>
          <w:spacing w:val="15"/>
          <w:sz w:val="21"/>
          <w:szCs w:val="21"/>
        </w:rPr>
        <w:t xml:space="preserve"> </w:t>
      </w:r>
      <w:r>
        <w:rPr>
          <w:rFonts w:ascii="Arial" w:eastAsia="Arial" w:hAnsi="Arial" w:cs="Arial"/>
          <w:color w:val="000000"/>
          <w:spacing w:val="2"/>
          <w:sz w:val="21"/>
          <w:szCs w:val="21"/>
        </w:rPr>
        <w:t>au</w:t>
      </w:r>
      <w:r>
        <w:rPr>
          <w:rFonts w:ascii="Arial" w:eastAsia="Arial" w:hAnsi="Arial" w:cs="Arial"/>
          <w:color w:val="000000"/>
          <w:spacing w:val="1"/>
          <w:sz w:val="21"/>
          <w:szCs w:val="21"/>
        </w:rPr>
        <w:t>t</w:t>
      </w:r>
      <w:r>
        <w:rPr>
          <w:rFonts w:ascii="Arial" w:eastAsia="Arial" w:hAnsi="Arial" w:cs="Arial"/>
          <w:color w:val="000000"/>
          <w:spacing w:val="2"/>
          <w:sz w:val="21"/>
          <w:szCs w:val="21"/>
        </w:rPr>
        <w:t>o</w:t>
      </w:r>
      <w:r>
        <w:rPr>
          <w:rFonts w:ascii="Arial" w:eastAsia="Arial" w:hAnsi="Arial" w:cs="Arial"/>
          <w:color w:val="000000"/>
          <w:spacing w:val="3"/>
          <w:sz w:val="21"/>
          <w:szCs w:val="21"/>
        </w:rPr>
        <w:t>m</w:t>
      </w:r>
      <w:r>
        <w:rPr>
          <w:rFonts w:ascii="Arial" w:eastAsia="Arial" w:hAnsi="Arial" w:cs="Arial"/>
          <w:color w:val="000000"/>
          <w:spacing w:val="2"/>
          <w:sz w:val="21"/>
          <w:szCs w:val="21"/>
        </w:rPr>
        <w:t>a</w:t>
      </w:r>
      <w:r>
        <w:rPr>
          <w:rFonts w:ascii="Arial" w:eastAsia="Arial" w:hAnsi="Arial" w:cs="Arial"/>
          <w:color w:val="000000"/>
          <w:spacing w:val="1"/>
          <w:sz w:val="21"/>
          <w:szCs w:val="21"/>
        </w:rPr>
        <w:t>ti</w:t>
      </w:r>
      <w:r>
        <w:rPr>
          <w:rFonts w:ascii="Arial" w:eastAsia="Arial" w:hAnsi="Arial" w:cs="Arial"/>
          <w:color w:val="000000"/>
          <w:sz w:val="21"/>
          <w:szCs w:val="21"/>
        </w:rPr>
        <w:t>c</w:t>
      </w:r>
      <w:r>
        <w:rPr>
          <w:rFonts w:ascii="Arial" w:eastAsia="Arial" w:hAnsi="Arial" w:cs="Arial"/>
          <w:color w:val="000000"/>
          <w:spacing w:val="23"/>
          <w:sz w:val="21"/>
          <w:szCs w:val="21"/>
        </w:rPr>
        <w:t xml:space="preserve"> </w:t>
      </w:r>
      <w:r>
        <w:rPr>
          <w:rFonts w:ascii="Arial" w:eastAsia="Arial" w:hAnsi="Arial" w:cs="Arial"/>
          <w:color w:val="000000"/>
          <w:spacing w:val="3"/>
          <w:sz w:val="21"/>
          <w:szCs w:val="21"/>
        </w:rPr>
        <w:t>m</w:t>
      </w:r>
      <w:r>
        <w:rPr>
          <w:rFonts w:ascii="Arial" w:eastAsia="Arial" w:hAnsi="Arial" w:cs="Arial"/>
          <w:color w:val="000000"/>
          <w:spacing w:val="2"/>
          <w:sz w:val="21"/>
          <w:szCs w:val="21"/>
        </w:rPr>
        <w:t>on</w:t>
      </w:r>
      <w:r>
        <w:rPr>
          <w:rFonts w:ascii="Arial" w:eastAsia="Arial" w:hAnsi="Arial" w:cs="Arial"/>
          <w:color w:val="000000"/>
          <w:spacing w:val="1"/>
          <w:sz w:val="21"/>
          <w:szCs w:val="21"/>
        </w:rPr>
        <w:t>t</w:t>
      </w:r>
      <w:r>
        <w:rPr>
          <w:rFonts w:ascii="Arial" w:eastAsia="Arial" w:hAnsi="Arial" w:cs="Arial"/>
          <w:color w:val="000000"/>
          <w:spacing w:val="2"/>
          <w:sz w:val="21"/>
          <w:szCs w:val="21"/>
        </w:rPr>
        <w:t>h</w:t>
      </w:r>
      <w:r>
        <w:rPr>
          <w:rFonts w:ascii="Arial" w:eastAsia="Arial" w:hAnsi="Arial" w:cs="Arial"/>
          <w:color w:val="000000"/>
          <w:spacing w:val="1"/>
          <w:sz w:val="21"/>
          <w:szCs w:val="21"/>
        </w:rPr>
        <w:t>l</w:t>
      </w:r>
      <w:r>
        <w:rPr>
          <w:rFonts w:ascii="Arial" w:eastAsia="Arial" w:hAnsi="Arial" w:cs="Arial"/>
          <w:color w:val="000000"/>
          <w:sz w:val="21"/>
          <w:szCs w:val="21"/>
        </w:rPr>
        <w:t>y</w:t>
      </w:r>
      <w:r>
        <w:rPr>
          <w:rFonts w:ascii="Arial" w:eastAsia="Arial" w:hAnsi="Arial" w:cs="Arial"/>
          <w:color w:val="000000"/>
          <w:spacing w:val="20"/>
          <w:sz w:val="21"/>
          <w:szCs w:val="21"/>
        </w:rPr>
        <w:t xml:space="preserve"> </w:t>
      </w:r>
      <w:r>
        <w:rPr>
          <w:rFonts w:ascii="Arial" w:eastAsia="Arial" w:hAnsi="Arial" w:cs="Arial"/>
          <w:color w:val="000000"/>
          <w:spacing w:val="2"/>
          <w:w w:val="102"/>
          <w:sz w:val="21"/>
          <w:szCs w:val="21"/>
        </w:rPr>
        <w:t>deb</w:t>
      </w:r>
      <w:r>
        <w:rPr>
          <w:rFonts w:ascii="Arial" w:eastAsia="Arial" w:hAnsi="Arial" w:cs="Arial"/>
          <w:color w:val="000000"/>
          <w:spacing w:val="1"/>
          <w:w w:val="102"/>
          <w:sz w:val="21"/>
          <w:szCs w:val="21"/>
        </w:rPr>
        <w:t>i</w:t>
      </w:r>
      <w:r>
        <w:rPr>
          <w:rFonts w:ascii="Arial" w:eastAsia="Arial" w:hAnsi="Arial" w:cs="Arial"/>
          <w:color w:val="000000"/>
          <w:spacing w:val="1"/>
          <w:w w:val="103"/>
          <w:sz w:val="21"/>
          <w:szCs w:val="21"/>
        </w:rPr>
        <w:t>t</w:t>
      </w:r>
      <w:r>
        <w:rPr>
          <w:rFonts w:ascii="Arial" w:eastAsia="Arial" w:hAnsi="Arial" w:cs="Arial"/>
          <w:color w:val="000000"/>
          <w:spacing w:val="1"/>
          <w:w w:val="102"/>
          <w:sz w:val="21"/>
          <w:szCs w:val="21"/>
        </w:rPr>
        <w:t>i</w:t>
      </w:r>
      <w:r>
        <w:rPr>
          <w:rFonts w:ascii="Arial" w:eastAsia="Arial" w:hAnsi="Arial" w:cs="Arial"/>
          <w:color w:val="000000"/>
          <w:spacing w:val="2"/>
          <w:w w:val="102"/>
          <w:sz w:val="21"/>
          <w:szCs w:val="21"/>
        </w:rPr>
        <w:t>ng.</w:t>
      </w:r>
    </w:p>
    <w:p w:rsidR="007B2BB5" w:rsidRDefault="007B2BB5" w:rsidP="007B2BB5">
      <w:pPr>
        <w:spacing w:before="17" w:line="200" w:lineRule="exact"/>
      </w:pPr>
    </w:p>
    <w:p w:rsidR="007B2BB5" w:rsidRDefault="007B2BB5" w:rsidP="007B2BB5">
      <w:pPr>
        <w:spacing w:before="38"/>
        <w:ind w:left="150"/>
        <w:rPr>
          <w:rFonts w:ascii="Arial" w:eastAsia="Arial" w:hAnsi="Arial" w:cs="Arial"/>
          <w:sz w:val="21"/>
          <w:szCs w:val="21"/>
        </w:rPr>
      </w:pPr>
      <w:r>
        <w:rPr>
          <w:rFonts w:ascii="Arial" w:eastAsia="Arial" w:hAnsi="Arial" w:cs="Arial"/>
          <w:spacing w:val="3"/>
          <w:sz w:val="21"/>
          <w:szCs w:val="21"/>
        </w:rPr>
        <w:t>E</w:t>
      </w:r>
      <w:r>
        <w:rPr>
          <w:rFonts w:ascii="Arial" w:eastAsia="Arial" w:hAnsi="Arial" w:cs="Arial"/>
          <w:spacing w:val="2"/>
          <w:sz w:val="21"/>
          <w:szCs w:val="21"/>
        </w:rPr>
        <w:t>ac</w:t>
      </w:r>
      <w:r>
        <w:rPr>
          <w:rFonts w:ascii="Arial" w:eastAsia="Arial" w:hAnsi="Arial" w:cs="Arial"/>
          <w:sz w:val="21"/>
          <w:szCs w:val="21"/>
        </w:rPr>
        <w:t>h</w:t>
      </w:r>
      <w:r>
        <w:rPr>
          <w:rFonts w:ascii="Arial" w:eastAsia="Arial" w:hAnsi="Arial" w:cs="Arial"/>
          <w:spacing w:val="15"/>
          <w:sz w:val="21"/>
          <w:szCs w:val="21"/>
        </w:rPr>
        <w:t xml:space="preserve"> </w:t>
      </w:r>
      <w:r>
        <w:rPr>
          <w:rFonts w:ascii="Arial" w:eastAsia="Arial" w:hAnsi="Arial" w:cs="Arial"/>
          <w:spacing w:val="2"/>
          <w:sz w:val="21"/>
          <w:szCs w:val="21"/>
        </w:rPr>
        <w:t>pay</w:t>
      </w:r>
      <w:r>
        <w:rPr>
          <w:rFonts w:ascii="Arial" w:eastAsia="Arial" w:hAnsi="Arial" w:cs="Arial"/>
          <w:spacing w:val="4"/>
          <w:sz w:val="21"/>
          <w:szCs w:val="21"/>
        </w:rPr>
        <w:t>m</w:t>
      </w:r>
      <w:r>
        <w:rPr>
          <w:rFonts w:ascii="Arial" w:eastAsia="Arial" w:hAnsi="Arial" w:cs="Arial"/>
          <w:spacing w:val="2"/>
          <w:sz w:val="21"/>
          <w:szCs w:val="21"/>
        </w:rPr>
        <w:t>en</w:t>
      </w:r>
      <w:r>
        <w:rPr>
          <w:rFonts w:ascii="Arial" w:eastAsia="Arial" w:hAnsi="Arial" w:cs="Arial"/>
          <w:sz w:val="21"/>
          <w:szCs w:val="21"/>
        </w:rPr>
        <w:t>t</w:t>
      </w:r>
      <w:r>
        <w:rPr>
          <w:rFonts w:ascii="Arial" w:eastAsia="Arial" w:hAnsi="Arial" w:cs="Arial"/>
          <w:spacing w:val="21"/>
          <w:sz w:val="21"/>
          <w:szCs w:val="21"/>
        </w:rPr>
        <w:t xml:space="preserve"> </w:t>
      </w:r>
      <w:r>
        <w:rPr>
          <w:rFonts w:ascii="Arial" w:eastAsia="Arial" w:hAnsi="Arial" w:cs="Arial"/>
          <w:spacing w:val="1"/>
          <w:sz w:val="21"/>
          <w:szCs w:val="21"/>
        </w:rPr>
        <w:t>i</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pacing w:val="2"/>
          <w:sz w:val="21"/>
          <w:szCs w:val="21"/>
        </w:rPr>
        <w:t>deb</w:t>
      </w:r>
      <w:r>
        <w:rPr>
          <w:rFonts w:ascii="Arial" w:eastAsia="Arial" w:hAnsi="Arial" w:cs="Arial"/>
          <w:spacing w:val="1"/>
          <w:sz w:val="21"/>
          <w:szCs w:val="21"/>
        </w:rPr>
        <w:t>it</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19"/>
          <w:sz w:val="21"/>
          <w:szCs w:val="21"/>
        </w:rPr>
        <w:t xml:space="preserve"> </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10"/>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o</w:t>
      </w:r>
      <w:r>
        <w:rPr>
          <w:rFonts w:ascii="Arial" w:eastAsia="Arial" w:hAnsi="Arial" w:cs="Arial"/>
          <w:spacing w:val="1"/>
          <w:sz w:val="21"/>
          <w:szCs w:val="21"/>
        </w:rPr>
        <w:t>ll</w:t>
      </w:r>
      <w:r>
        <w:rPr>
          <w:rFonts w:ascii="Arial" w:eastAsia="Arial" w:hAnsi="Arial" w:cs="Arial"/>
          <w:spacing w:val="2"/>
          <w:sz w:val="21"/>
          <w:szCs w:val="21"/>
        </w:rPr>
        <w:t>o</w:t>
      </w:r>
      <w:r>
        <w:rPr>
          <w:rFonts w:ascii="Arial" w:eastAsia="Arial" w:hAnsi="Arial" w:cs="Arial"/>
          <w:spacing w:val="3"/>
          <w:sz w:val="21"/>
          <w:szCs w:val="21"/>
        </w:rPr>
        <w:t>w</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21"/>
          <w:sz w:val="21"/>
          <w:szCs w:val="21"/>
        </w:rPr>
        <w:t xml:space="preserve"> </w:t>
      </w:r>
      <w:r>
        <w:rPr>
          <w:rFonts w:ascii="Arial" w:eastAsia="Arial" w:hAnsi="Arial" w:cs="Arial"/>
          <w:spacing w:val="2"/>
          <w:w w:val="102"/>
          <w:sz w:val="21"/>
          <w:szCs w:val="21"/>
        </w:rPr>
        <w:t>da</w:t>
      </w:r>
      <w:r>
        <w:rPr>
          <w:rFonts w:ascii="Arial" w:eastAsia="Arial" w:hAnsi="Arial" w:cs="Arial"/>
          <w:spacing w:val="1"/>
          <w:w w:val="102"/>
          <w:sz w:val="21"/>
          <w:szCs w:val="21"/>
        </w:rPr>
        <w:t>t</w:t>
      </w:r>
      <w:r>
        <w:rPr>
          <w:rFonts w:ascii="Arial" w:eastAsia="Arial" w:hAnsi="Arial" w:cs="Arial"/>
          <w:spacing w:val="2"/>
          <w:w w:val="102"/>
          <w:sz w:val="21"/>
          <w:szCs w:val="21"/>
        </w:rPr>
        <w:t>es</w:t>
      </w:r>
      <w:r>
        <w:rPr>
          <w:rFonts w:ascii="Arial" w:eastAsia="Arial" w:hAnsi="Arial" w:cs="Arial"/>
          <w:w w:val="103"/>
          <w:sz w:val="21"/>
          <w:szCs w:val="21"/>
        </w:rPr>
        <w:t>:</w:t>
      </w:r>
    </w:p>
    <w:p w:rsidR="007B2BB5" w:rsidRDefault="007B2BB5" w:rsidP="007B2BB5">
      <w:pPr>
        <w:spacing w:before="8"/>
        <w:ind w:left="150"/>
        <w:rPr>
          <w:rFonts w:ascii="Arial" w:eastAsia="Arial" w:hAnsi="Arial" w:cs="Arial"/>
          <w:sz w:val="21"/>
          <w:szCs w:val="21"/>
        </w:rPr>
      </w:pPr>
      <w:r>
        <w:rPr>
          <w:rFonts w:ascii="Arial" w:eastAsia="Arial" w:hAnsi="Arial" w:cs="Arial"/>
          <w:spacing w:val="2"/>
          <w:sz w:val="21"/>
          <w:szCs w:val="21"/>
        </w:rPr>
        <w:t>#</w:t>
      </w:r>
      <w:r>
        <w:rPr>
          <w:rFonts w:ascii="Arial" w:eastAsia="Arial" w:hAnsi="Arial" w:cs="Arial"/>
          <w:sz w:val="21"/>
          <w:szCs w:val="21"/>
        </w:rPr>
        <w:t>1</w:t>
      </w:r>
      <w:r>
        <w:rPr>
          <w:rFonts w:ascii="Arial" w:eastAsia="Arial" w:hAnsi="Arial" w:cs="Arial"/>
          <w:spacing w:val="10"/>
          <w:sz w:val="21"/>
          <w:szCs w:val="21"/>
        </w:rPr>
        <w:t xml:space="preserve"> </w:t>
      </w:r>
      <w:r>
        <w:rPr>
          <w:rFonts w:ascii="Arial" w:eastAsia="Arial" w:hAnsi="Arial" w:cs="Arial"/>
          <w:spacing w:val="3"/>
          <w:sz w:val="21"/>
          <w:szCs w:val="21"/>
        </w:rPr>
        <w:t>A</w:t>
      </w:r>
      <w:r>
        <w:rPr>
          <w:rFonts w:ascii="Arial" w:eastAsia="Arial" w:hAnsi="Arial" w:cs="Arial"/>
          <w:spacing w:val="2"/>
          <w:sz w:val="21"/>
          <w:szCs w:val="21"/>
        </w:rPr>
        <w:t>ugus</w:t>
      </w:r>
      <w:r>
        <w:rPr>
          <w:rFonts w:ascii="Arial" w:eastAsia="Arial" w:hAnsi="Arial" w:cs="Arial"/>
          <w:sz w:val="21"/>
          <w:szCs w:val="21"/>
        </w:rPr>
        <w:t>t</w:t>
      </w:r>
      <w:r>
        <w:rPr>
          <w:rFonts w:ascii="Arial" w:eastAsia="Arial" w:hAnsi="Arial" w:cs="Arial"/>
          <w:spacing w:val="18"/>
          <w:sz w:val="21"/>
          <w:szCs w:val="21"/>
        </w:rPr>
        <w:t xml:space="preserve"> </w:t>
      </w:r>
      <w:r>
        <w:rPr>
          <w:rFonts w:ascii="Arial" w:eastAsia="Arial" w:hAnsi="Arial" w:cs="Arial"/>
          <w:w w:val="102"/>
          <w:sz w:val="21"/>
          <w:szCs w:val="21"/>
        </w:rPr>
        <w:t>1</w:t>
      </w:r>
    </w:p>
    <w:p w:rsidR="007B2BB5" w:rsidRDefault="007B2BB5" w:rsidP="007B2BB5">
      <w:pPr>
        <w:spacing w:before="13"/>
        <w:ind w:left="150"/>
        <w:rPr>
          <w:rFonts w:ascii="Arial" w:eastAsia="Arial" w:hAnsi="Arial" w:cs="Arial"/>
          <w:sz w:val="21"/>
          <w:szCs w:val="21"/>
        </w:rPr>
      </w:pPr>
      <w:r>
        <w:rPr>
          <w:rFonts w:ascii="Arial" w:eastAsia="Arial" w:hAnsi="Arial" w:cs="Arial"/>
          <w:spacing w:val="2"/>
          <w:sz w:val="21"/>
          <w:szCs w:val="21"/>
        </w:rPr>
        <w:t>#</w:t>
      </w:r>
      <w:r>
        <w:rPr>
          <w:rFonts w:ascii="Arial" w:eastAsia="Arial" w:hAnsi="Arial" w:cs="Arial"/>
          <w:sz w:val="21"/>
          <w:szCs w:val="21"/>
        </w:rPr>
        <w:t>2</w:t>
      </w:r>
      <w:r>
        <w:rPr>
          <w:rFonts w:ascii="Arial" w:eastAsia="Arial" w:hAnsi="Arial" w:cs="Arial"/>
          <w:spacing w:val="10"/>
          <w:sz w:val="21"/>
          <w:szCs w:val="21"/>
        </w:rPr>
        <w:t xml:space="preserve"> </w:t>
      </w:r>
      <w:r>
        <w:rPr>
          <w:rFonts w:ascii="Arial" w:eastAsia="Arial" w:hAnsi="Arial" w:cs="Arial"/>
          <w:spacing w:val="3"/>
          <w:sz w:val="21"/>
          <w:szCs w:val="21"/>
        </w:rPr>
        <w:t>S</w:t>
      </w:r>
      <w:r>
        <w:rPr>
          <w:rFonts w:ascii="Arial" w:eastAsia="Arial" w:hAnsi="Arial" w:cs="Arial"/>
          <w:spacing w:val="2"/>
          <w:sz w:val="21"/>
          <w:szCs w:val="21"/>
        </w:rPr>
        <w:t>ep</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pacing w:val="4"/>
          <w:sz w:val="21"/>
          <w:szCs w:val="21"/>
        </w:rPr>
        <w:t>m</w:t>
      </w:r>
      <w:r>
        <w:rPr>
          <w:rFonts w:ascii="Arial" w:eastAsia="Arial" w:hAnsi="Arial" w:cs="Arial"/>
          <w:spacing w:val="2"/>
          <w:sz w:val="21"/>
          <w:szCs w:val="21"/>
        </w:rPr>
        <w:t>be</w:t>
      </w:r>
      <w:r>
        <w:rPr>
          <w:rFonts w:ascii="Arial" w:eastAsia="Arial" w:hAnsi="Arial" w:cs="Arial"/>
          <w:sz w:val="21"/>
          <w:szCs w:val="21"/>
        </w:rPr>
        <w:t>r</w:t>
      </w:r>
      <w:r>
        <w:rPr>
          <w:rFonts w:ascii="Arial" w:eastAsia="Arial" w:hAnsi="Arial" w:cs="Arial"/>
          <w:spacing w:val="25"/>
          <w:sz w:val="21"/>
          <w:szCs w:val="21"/>
        </w:rPr>
        <w:t xml:space="preserve"> </w:t>
      </w:r>
      <w:r>
        <w:rPr>
          <w:rFonts w:ascii="Arial" w:eastAsia="Arial" w:hAnsi="Arial" w:cs="Arial"/>
          <w:w w:val="102"/>
          <w:sz w:val="21"/>
          <w:szCs w:val="21"/>
        </w:rPr>
        <w:t>1</w:t>
      </w:r>
    </w:p>
    <w:p w:rsidR="007B2BB5" w:rsidRDefault="007B2BB5" w:rsidP="007B2BB5">
      <w:pPr>
        <w:spacing w:before="13"/>
        <w:ind w:left="150"/>
        <w:rPr>
          <w:rFonts w:ascii="Arial" w:eastAsia="Arial" w:hAnsi="Arial" w:cs="Arial"/>
          <w:sz w:val="21"/>
          <w:szCs w:val="21"/>
        </w:rPr>
      </w:pPr>
      <w:r>
        <w:rPr>
          <w:rFonts w:ascii="Arial" w:eastAsia="Arial" w:hAnsi="Arial" w:cs="Arial"/>
          <w:spacing w:val="2"/>
          <w:sz w:val="21"/>
          <w:szCs w:val="21"/>
        </w:rPr>
        <w:t>#</w:t>
      </w:r>
      <w:r>
        <w:rPr>
          <w:rFonts w:ascii="Arial" w:eastAsia="Arial" w:hAnsi="Arial" w:cs="Arial"/>
          <w:sz w:val="21"/>
          <w:szCs w:val="21"/>
        </w:rPr>
        <w:t>3</w:t>
      </w:r>
      <w:r>
        <w:rPr>
          <w:rFonts w:ascii="Arial" w:eastAsia="Arial" w:hAnsi="Arial" w:cs="Arial"/>
          <w:spacing w:val="10"/>
          <w:sz w:val="21"/>
          <w:szCs w:val="21"/>
        </w:rPr>
        <w:t xml:space="preserve"> </w:t>
      </w:r>
      <w:r>
        <w:rPr>
          <w:rFonts w:ascii="Arial" w:eastAsia="Arial" w:hAnsi="Arial" w:cs="Arial"/>
          <w:spacing w:val="3"/>
          <w:sz w:val="21"/>
          <w:szCs w:val="21"/>
        </w:rPr>
        <w:t>O</w:t>
      </w:r>
      <w:r>
        <w:rPr>
          <w:rFonts w:ascii="Arial" w:eastAsia="Arial" w:hAnsi="Arial" w:cs="Arial"/>
          <w:spacing w:val="2"/>
          <w:sz w:val="21"/>
          <w:szCs w:val="21"/>
        </w:rPr>
        <w:t>c</w:t>
      </w:r>
      <w:r>
        <w:rPr>
          <w:rFonts w:ascii="Arial" w:eastAsia="Arial" w:hAnsi="Arial" w:cs="Arial"/>
          <w:spacing w:val="1"/>
          <w:sz w:val="21"/>
          <w:szCs w:val="21"/>
        </w:rPr>
        <w:t>t</w:t>
      </w:r>
      <w:r>
        <w:rPr>
          <w:rFonts w:ascii="Arial" w:eastAsia="Arial" w:hAnsi="Arial" w:cs="Arial"/>
          <w:spacing w:val="2"/>
          <w:sz w:val="21"/>
          <w:szCs w:val="21"/>
        </w:rPr>
        <w:t>obe</w:t>
      </w:r>
      <w:r>
        <w:rPr>
          <w:rFonts w:ascii="Arial" w:eastAsia="Arial" w:hAnsi="Arial" w:cs="Arial"/>
          <w:sz w:val="21"/>
          <w:szCs w:val="21"/>
        </w:rPr>
        <w:t>r</w:t>
      </w:r>
      <w:r>
        <w:rPr>
          <w:rFonts w:ascii="Arial" w:eastAsia="Arial" w:hAnsi="Arial" w:cs="Arial"/>
          <w:spacing w:val="19"/>
          <w:sz w:val="21"/>
          <w:szCs w:val="21"/>
        </w:rPr>
        <w:t xml:space="preserve"> </w:t>
      </w:r>
      <w:r>
        <w:rPr>
          <w:rFonts w:ascii="Arial" w:eastAsia="Arial" w:hAnsi="Arial" w:cs="Arial"/>
          <w:w w:val="102"/>
          <w:sz w:val="21"/>
          <w:szCs w:val="21"/>
        </w:rPr>
        <w:t>1</w:t>
      </w:r>
    </w:p>
    <w:p w:rsidR="007B2BB5" w:rsidRDefault="007B2BB5" w:rsidP="007B2BB5">
      <w:pPr>
        <w:spacing w:before="8"/>
        <w:ind w:left="150"/>
        <w:rPr>
          <w:rFonts w:ascii="Arial" w:eastAsia="Arial" w:hAnsi="Arial" w:cs="Arial"/>
          <w:sz w:val="21"/>
          <w:szCs w:val="21"/>
        </w:rPr>
      </w:pPr>
      <w:r>
        <w:rPr>
          <w:rFonts w:ascii="Arial" w:eastAsia="Arial" w:hAnsi="Arial" w:cs="Arial"/>
          <w:spacing w:val="2"/>
          <w:sz w:val="21"/>
          <w:szCs w:val="21"/>
        </w:rPr>
        <w:t>#</w:t>
      </w:r>
      <w:r>
        <w:rPr>
          <w:rFonts w:ascii="Arial" w:eastAsia="Arial" w:hAnsi="Arial" w:cs="Arial"/>
          <w:sz w:val="21"/>
          <w:szCs w:val="21"/>
        </w:rPr>
        <w:t>4</w:t>
      </w:r>
      <w:r>
        <w:rPr>
          <w:rFonts w:ascii="Arial" w:eastAsia="Arial" w:hAnsi="Arial" w:cs="Arial"/>
          <w:spacing w:val="10"/>
          <w:sz w:val="21"/>
          <w:szCs w:val="21"/>
        </w:rPr>
        <w:t xml:space="preserve"> </w:t>
      </w:r>
      <w:r>
        <w:rPr>
          <w:rFonts w:ascii="Arial" w:eastAsia="Arial" w:hAnsi="Arial" w:cs="Arial"/>
          <w:spacing w:val="3"/>
          <w:sz w:val="21"/>
          <w:szCs w:val="21"/>
        </w:rPr>
        <w:t>N</w:t>
      </w:r>
      <w:r>
        <w:rPr>
          <w:rFonts w:ascii="Arial" w:eastAsia="Arial" w:hAnsi="Arial" w:cs="Arial"/>
          <w:spacing w:val="2"/>
          <w:sz w:val="21"/>
          <w:szCs w:val="21"/>
        </w:rPr>
        <w:t>ove</w:t>
      </w:r>
      <w:r>
        <w:rPr>
          <w:rFonts w:ascii="Arial" w:eastAsia="Arial" w:hAnsi="Arial" w:cs="Arial"/>
          <w:spacing w:val="3"/>
          <w:sz w:val="21"/>
          <w:szCs w:val="21"/>
        </w:rPr>
        <w:t>m</w:t>
      </w:r>
      <w:r>
        <w:rPr>
          <w:rFonts w:ascii="Arial" w:eastAsia="Arial" w:hAnsi="Arial" w:cs="Arial"/>
          <w:spacing w:val="2"/>
          <w:sz w:val="21"/>
          <w:szCs w:val="21"/>
        </w:rPr>
        <w:t>be</w:t>
      </w:r>
      <w:r>
        <w:rPr>
          <w:rFonts w:ascii="Arial" w:eastAsia="Arial" w:hAnsi="Arial" w:cs="Arial"/>
          <w:sz w:val="21"/>
          <w:szCs w:val="21"/>
        </w:rPr>
        <w:t>r</w:t>
      </w:r>
      <w:r>
        <w:rPr>
          <w:rFonts w:ascii="Arial" w:eastAsia="Arial" w:hAnsi="Arial" w:cs="Arial"/>
          <w:spacing w:val="23"/>
          <w:sz w:val="21"/>
          <w:szCs w:val="21"/>
        </w:rPr>
        <w:t xml:space="preserve"> </w:t>
      </w:r>
      <w:r>
        <w:rPr>
          <w:rFonts w:ascii="Arial" w:eastAsia="Arial" w:hAnsi="Arial" w:cs="Arial"/>
          <w:w w:val="102"/>
          <w:sz w:val="21"/>
          <w:szCs w:val="21"/>
        </w:rPr>
        <w:t>1</w:t>
      </w:r>
    </w:p>
    <w:p w:rsidR="007B2BB5" w:rsidRDefault="007B2BB5" w:rsidP="007B2BB5">
      <w:pPr>
        <w:spacing w:before="13"/>
        <w:ind w:left="150"/>
        <w:rPr>
          <w:rFonts w:ascii="Arial" w:eastAsia="Arial" w:hAnsi="Arial" w:cs="Arial"/>
          <w:w w:val="102"/>
          <w:sz w:val="21"/>
          <w:szCs w:val="21"/>
        </w:rPr>
      </w:pPr>
      <w:r>
        <w:rPr>
          <w:rFonts w:ascii="Arial" w:eastAsia="Arial" w:hAnsi="Arial" w:cs="Arial"/>
          <w:spacing w:val="2"/>
          <w:sz w:val="21"/>
          <w:szCs w:val="21"/>
        </w:rPr>
        <w:t>#</w:t>
      </w:r>
      <w:r>
        <w:rPr>
          <w:rFonts w:ascii="Arial" w:eastAsia="Arial" w:hAnsi="Arial" w:cs="Arial"/>
          <w:sz w:val="21"/>
          <w:szCs w:val="21"/>
        </w:rPr>
        <w:t>5</w:t>
      </w:r>
      <w:r>
        <w:rPr>
          <w:rFonts w:ascii="Arial" w:eastAsia="Arial" w:hAnsi="Arial" w:cs="Arial"/>
          <w:spacing w:val="10"/>
          <w:sz w:val="21"/>
          <w:szCs w:val="21"/>
        </w:rPr>
        <w:t xml:space="preserve"> </w:t>
      </w:r>
      <w:r>
        <w:rPr>
          <w:rFonts w:ascii="Arial" w:eastAsia="Arial" w:hAnsi="Arial" w:cs="Arial"/>
          <w:spacing w:val="3"/>
          <w:sz w:val="21"/>
          <w:szCs w:val="21"/>
        </w:rPr>
        <w:t>D</w:t>
      </w:r>
      <w:r>
        <w:rPr>
          <w:rFonts w:ascii="Arial" w:eastAsia="Arial" w:hAnsi="Arial" w:cs="Arial"/>
          <w:spacing w:val="2"/>
          <w:sz w:val="21"/>
          <w:szCs w:val="21"/>
        </w:rPr>
        <w:t>ece</w:t>
      </w:r>
      <w:r>
        <w:rPr>
          <w:rFonts w:ascii="Arial" w:eastAsia="Arial" w:hAnsi="Arial" w:cs="Arial"/>
          <w:spacing w:val="3"/>
          <w:sz w:val="21"/>
          <w:szCs w:val="21"/>
        </w:rPr>
        <w:t>m</w:t>
      </w:r>
      <w:r>
        <w:rPr>
          <w:rFonts w:ascii="Arial" w:eastAsia="Arial" w:hAnsi="Arial" w:cs="Arial"/>
          <w:spacing w:val="2"/>
          <w:sz w:val="21"/>
          <w:szCs w:val="21"/>
        </w:rPr>
        <w:t>be</w:t>
      </w:r>
      <w:r>
        <w:rPr>
          <w:rFonts w:ascii="Arial" w:eastAsia="Arial" w:hAnsi="Arial" w:cs="Arial"/>
          <w:sz w:val="21"/>
          <w:szCs w:val="21"/>
        </w:rPr>
        <w:t>r</w:t>
      </w:r>
      <w:r>
        <w:rPr>
          <w:rFonts w:ascii="Arial" w:eastAsia="Arial" w:hAnsi="Arial" w:cs="Arial"/>
          <w:spacing w:val="23"/>
          <w:sz w:val="21"/>
          <w:szCs w:val="21"/>
        </w:rPr>
        <w:t xml:space="preserve"> </w:t>
      </w:r>
      <w:r>
        <w:rPr>
          <w:rFonts w:ascii="Arial" w:eastAsia="Arial" w:hAnsi="Arial" w:cs="Arial"/>
          <w:w w:val="102"/>
          <w:sz w:val="21"/>
          <w:szCs w:val="21"/>
        </w:rPr>
        <w:t>1</w:t>
      </w:r>
    </w:p>
    <w:p w:rsidR="007B2BB5" w:rsidRDefault="007B2BB5" w:rsidP="007B2BB5">
      <w:pPr>
        <w:spacing w:before="13"/>
        <w:ind w:left="150"/>
        <w:rPr>
          <w:rFonts w:ascii="Arial" w:eastAsia="Arial" w:hAnsi="Arial" w:cs="Arial"/>
          <w:w w:val="102"/>
          <w:sz w:val="21"/>
          <w:szCs w:val="21"/>
        </w:rPr>
      </w:pPr>
    </w:p>
    <w:p w:rsidR="007B2BB5" w:rsidRDefault="007B2BB5" w:rsidP="007B2BB5">
      <w:pPr>
        <w:spacing w:before="38" w:line="252" w:lineRule="auto"/>
        <w:ind w:left="150" w:right="703"/>
        <w:rPr>
          <w:rFonts w:ascii="Arial" w:eastAsia="Arial" w:hAnsi="Arial" w:cs="Arial"/>
          <w:sz w:val="21"/>
          <w:szCs w:val="21"/>
        </w:rPr>
      </w:pPr>
      <w:r>
        <w:rPr>
          <w:rFonts w:ascii="Arial" w:eastAsia="Arial" w:hAnsi="Arial" w:cs="Arial"/>
          <w:b/>
          <w:color w:val="000098"/>
          <w:spacing w:val="3"/>
          <w:sz w:val="21"/>
          <w:szCs w:val="21"/>
        </w:rPr>
        <w:t>Immediate</w:t>
      </w:r>
      <w:r>
        <w:rPr>
          <w:rFonts w:ascii="Arial" w:eastAsia="Arial" w:hAnsi="Arial" w:cs="Arial"/>
          <w:b/>
          <w:color w:val="000098"/>
          <w:spacing w:val="26"/>
          <w:sz w:val="21"/>
          <w:szCs w:val="21"/>
        </w:rPr>
        <w:t xml:space="preserve"> </w:t>
      </w:r>
      <w:r>
        <w:rPr>
          <w:rFonts w:ascii="Arial" w:eastAsia="Arial" w:hAnsi="Arial" w:cs="Arial"/>
          <w:b/>
          <w:color w:val="000098"/>
          <w:spacing w:val="3"/>
          <w:sz w:val="21"/>
          <w:szCs w:val="21"/>
        </w:rPr>
        <w:t>C</w:t>
      </w:r>
      <w:r>
        <w:rPr>
          <w:rFonts w:ascii="Arial" w:eastAsia="Arial" w:hAnsi="Arial" w:cs="Arial"/>
          <w:b/>
          <w:color w:val="000098"/>
          <w:spacing w:val="2"/>
          <w:sz w:val="21"/>
          <w:szCs w:val="21"/>
        </w:rPr>
        <w:t>ha</w:t>
      </w:r>
      <w:r>
        <w:rPr>
          <w:rFonts w:ascii="Arial" w:eastAsia="Arial" w:hAnsi="Arial" w:cs="Arial"/>
          <w:b/>
          <w:color w:val="000098"/>
          <w:spacing w:val="1"/>
          <w:sz w:val="21"/>
          <w:szCs w:val="21"/>
        </w:rPr>
        <w:t>r</w:t>
      </w:r>
      <w:r>
        <w:rPr>
          <w:rFonts w:ascii="Arial" w:eastAsia="Arial" w:hAnsi="Arial" w:cs="Arial"/>
          <w:b/>
          <w:color w:val="000098"/>
          <w:spacing w:val="2"/>
          <w:sz w:val="21"/>
          <w:szCs w:val="21"/>
        </w:rPr>
        <w:t>g</w:t>
      </w:r>
      <w:r>
        <w:rPr>
          <w:rFonts w:ascii="Arial" w:eastAsia="Arial" w:hAnsi="Arial" w:cs="Arial"/>
          <w:b/>
          <w:color w:val="000098"/>
          <w:sz w:val="21"/>
          <w:szCs w:val="21"/>
        </w:rPr>
        <w:t>e</w:t>
      </w:r>
      <w:r>
        <w:rPr>
          <w:rFonts w:ascii="Arial" w:eastAsia="Arial" w:hAnsi="Arial" w:cs="Arial"/>
          <w:b/>
          <w:color w:val="000098"/>
          <w:spacing w:val="19"/>
          <w:sz w:val="21"/>
          <w:szCs w:val="21"/>
        </w:rPr>
        <w:t xml:space="preserve"> </w:t>
      </w:r>
      <w:r>
        <w:rPr>
          <w:rFonts w:ascii="Arial" w:eastAsia="Arial" w:hAnsi="Arial" w:cs="Arial"/>
          <w:b/>
          <w:color w:val="000098"/>
          <w:spacing w:val="3"/>
          <w:sz w:val="21"/>
          <w:szCs w:val="21"/>
        </w:rPr>
        <w:t>P</w:t>
      </w:r>
      <w:r>
        <w:rPr>
          <w:rFonts w:ascii="Arial" w:eastAsia="Arial" w:hAnsi="Arial" w:cs="Arial"/>
          <w:b/>
          <w:color w:val="000098"/>
          <w:spacing w:val="2"/>
          <w:sz w:val="21"/>
          <w:szCs w:val="21"/>
        </w:rPr>
        <w:t>ay</w:t>
      </w:r>
      <w:r>
        <w:rPr>
          <w:rFonts w:ascii="Arial" w:eastAsia="Arial" w:hAnsi="Arial" w:cs="Arial"/>
          <w:b/>
          <w:color w:val="000098"/>
          <w:spacing w:val="4"/>
          <w:sz w:val="21"/>
          <w:szCs w:val="21"/>
        </w:rPr>
        <w:t>m</w:t>
      </w:r>
      <w:r>
        <w:rPr>
          <w:rFonts w:ascii="Arial" w:eastAsia="Arial" w:hAnsi="Arial" w:cs="Arial"/>
          <w:b/>
          <w:color w:val="000098"/>
          <w:spacing w:val="2"/>
          <w:sz w:val="21"/>
          <w:szCs w:val="21"/>
        </w:rPr>
        <w:t>en</w:t>
      </w:r>
      <w:r>
        <w:rPr>
          <w:rFonts w:ascii="Arial" w:eastAsia="Arial" w:hAnsi="Arial" w:cs="Arial"/>
          <w:b/>
          <w:color w:val="000098"/>
          <w:sz w:val="21"/>
          <w:szCs w:val="21"/>
        </w:rPr>
        <w:t>t</w:t>
      </w:r>
      <w:r>
        <w:rPr>
          <w:rFonts w:ascii="Arial" w:eastAsia="Arial" w:hAnsi="Arial" w:cs="Arial"/>
          <w:b/>
          <w:color w:val="000098"/>
          <w:spacing w:val="23"/>
          <w:sz w:val="21"/>
          <w:szCs w:val="21"/>
        </w:rPr>
        <w:t xml:space="preserve"> </w:t>
      </w:r>
      <w:r>
        <w:rPr>
          <w:rFonts w:ascii="Arial" w:eastAsia="Arial" w:hAnsi="Arial" w:cs="Arial"/>
          <w:b/>
          <w:color w:val="000098"/>
          <w:spacing w:val="3"/>
          <w:sz w:val="21"/>
          <w:szCs w:val="21"/>
        </w:rPr>
        <w:t>P</w:t>
      </w:r>
      <w:r>
        <w:rPr>
          <w:rFonts w:ascii="Arial" w:eastAsia="Arial" w:hAnsi="Arial" w:cs="Arial"/>
          <w:b/>
          <w:color w:val="000098"/>
          <w:spacing w:val="1"/>
          <w:sz w:val="21"/>
          <w:szCs w:val="21"/>
        </w:rPr>
        <w:t>l</w:t>
      </w:r>
      <w:r>
        <w:rPr>
          <w:rFonts w:ascii="Arial" w:eastAsia="Arial" w:hAnsi="Arial" w:cs="Arial"/>
          <w:b/>
          <w:color w:val="000098"/>
          <w:spacing w:val="2"/>
          <w:sz w:val="21"/>
          <w:szCs w:val="21"/>
        </w:rPr>
        <w:t>a</w:t>
      </w:r>
      <w:r>
        <w:rPr>
          <w:rFonts w:ascii="Arial" w:eastAsia="Arial" w:hAnsi="Arial" w:cs="Arial"/>
          <w:b/>
          <w:color w:val="000098"/>
          <w:spacing w:val="4"/>
          <w:sz w:val="21"/>
          <w:szCs w:val="21"/>
        </w:rPr>
        <w:t>n #1</w:t>
      </w:r>
      <w:r>
        <w:rPr>
          <w:rFonts w:ascii="Arial" w:eastAsia="Arial" w:hAnsi="Arial" w:cs="Arial"/>
          <w:color w:val="000098"/>
          <w:sz w:val="21"/>
          <w:szCs w:val="21"/>
        </w:rPr>
        <w:t>:</w:t>
      </w:r>
      <w:r>
        <w:rPr>
          <w:rFonts w:ascii="Arial" w:eastAsia="Arial" w:hAnsi="Arial" w:cs="Arial"/>
          <w:color w:val="000098"/>
          <w:spacing w:val="17"/>
          <w:sz w:val="21"/>
          <w:szCs w:val="21"/>
        </w:rPr>
        <w:t xml:space="preserve"> </w:t>
      </w:r>
      <w:r>
        <w:rPr>
          <w:rFonts w:ascii="Arial" w:eastAsia="Arial" w:hAnsi="Arial" w:cs="Arial"/>
          <w:b/>
          <w:color w:val="000000"/>
          <w:spacing w:val="3"/>
          <w:sz w:val="21"/>
          <w:szCs w:val="21"/>
        </w:rPr>
        <w:t>A</w:t>
      </w:r>
      <w:r>
        <w:rPr>
          <w:rFonts w:ascii="Arial" w:eastAsia="Arial" w:hAnsi="Arial" w:cs="Arial"/>
          <w:b/>
          <w:color w:val="000000"/>
          <w:spacing w:val="2"/>
          <w:sz w:val="21"/>
          <w:szCs w:val="21"/>
        </w:rPr>
        <w:t>nnua</w:t>
      </w:r>
      <w:r>
        <w:rPr>
          <w:rFonts w:ascii="Arial" w:eastAsia="Arial" w:hAnsi="Arial" w:cs="Arial"/>
          <w:b/>
          <w:color w:val="000000"/>
          <w:sz w:val="21"/>
          <w:szCs w:val="21"/>
        </w:rPr>
        <w:t>l</w:t>
      </w:r>
      <w:r>
        <w:rPr>
          <w:rFonts w:ascii="Arial" w:eastAsia="Arial" w:hAnsi="Arial" w:cs="Arial"/>
          <w:b/>
          <w:color w:val="000000"/>
          <w:spacing w:val="19"/>
          <w:sz w:val="21"/>
          <w:szCs w:val="21"/>
        </w:rPr>
        <w:t xml:space="preserve"> </w:t>
      </w:r>
      <w:r>
        <w:rPr>
          <w:rFonts w:ascii="Arial" w:eastAsia="Arial" w:hAnsi="Arial" w:cs="Arial"/>
          <w:b/>
          <w:color w:val="000000"/>
          <w:spacing w:val="3"/>
          <w:sz w:val="21"/>
          <w:szCs w:val="21"/>
        </w:rPr>
        <w:t>P</w:t>
      </w:r>
      <w:r>
        <w:rPr>
          <w:rFonts w:ascii="Arial" w:eastAsia="Arial" w:hAnsi="Arial" w:cs="Arial"/>
          <w:b/>
          <w:color w:val="000000"/>
          <w:spacing w:val="1"/>
          <w:sz w:val="21"/>
          <w:szCs w:val="21"/>
        </w:rPr>
        <w:t>l</w:t>
      </w:r>
      <w:r>
        <w:rPr>
          <w:rFonts w:ascii="Arial" w:eastAsia="Arial" w:hAnsi="Arial" w:cs="Arial"/>
          <w:b/>
          <w:color w:val="000000"/>
          <w:spacing w:val="2"/>
          <w:sz w:val="21"/>
          <w:szCs w:val="21"/>
        </w:rPr>
        <w:t>a</w:t>
      </w:r>
      <w:r>
        <w:rPr>
          <w:rFonts w:ascii="Arial" w:eastAsia="Arial" w:hAnsi="Arial" w:cs="Arial"/>
          <w:b/>
          <w:color w:val="000000"/>
          <w:spacing w:val="3"/>
          <w:sz w:val="21"/>
          <w:szCs w:val="21"/>
        </w:rPr>
        <w:t>y</w:t>
      </w:r>
      <w:r>
        <w:rPr>
          <w:rFonts w:ascii="Arial" w:eastAsia="Arial" w:hAnsi="Arial" w:cs="Arial"/>
          <w:b/>
          <w:color w:val="000000"/>
          <w:spacing w:val="2"/>
          <w:sz w:val="21"/>
          <w:szCs w:val="21"/>
        </w:rPr>
        <w:t>e</w:t>
      </w:r>
      <w:r>
        <w:rPr>
          <w:rFonts w:ascii="Arial" w:eastAsia="Arial" w:hAnsi="Arial" w:cs="Arial"/>
          <w:b/>
          <w:color w:val="000000"/>
          <w:sz w:val="21"/>
          <w:szCs w:val="21"/>
        </w:rPr>
        <w:t>r</w:t>
      </w:r>
      <w:r>
        <w:rPr>
          <w:rFonts w:ascii="Arial" w:eastAsia="Arial" w:hAnsi="Arial" w:cs="Arial"/>
          <w:b/>
          <w:color w:val="000000"/>
          <w:spacing w:val="19"/>
          <w:sz w:val="21"/>
          <w:szCs w:val="21"/>
        </w:rPr>
        <w:t xml:space="preserve"> </w:t>
      </w:r>
      <w:r>
        <w:rPr>
          <w:rFonts w:ascii="Arial" w:eastAsia="Arial" w:hAnsi="Arial" w:cs="Arial"/>
          <w:b/>
          <w:color w:val="000000"/>
          <w:spacing w:val="1"/>
          <w:sz w:val="21"/>
          <w:szCs w:val="21"/>
        </w:rPr>
        <w:t>fee paid in full up</w:t>
      </w:r>
      <w:r w:rsidR="009841EF">
        <w:rPr>
          <w:rFonts w:ascii="Arial" w:eastAsia="Arial" w:hAnsi="Arial" w:cs="Arial"/>
          <w:b/>
          <w:color w:val="000000"/>
          <w:spacing w:val="1"/>
          <w:sz w:val="21"/>
          <w:szCs w:val="21"/>
        </w:rPr>
        <w:t>on acceptance to the roster</w:t>
      </w:r>
      <w:r>
        <w:rPr>
          <w:rFonts w:ascii="Arial" w:eastAsia="Arial" w:hAnsi="Arial" w:cs="Arial"/>
          <w:color w:val="000000"/>
          <w:sz w:val="21"/>
          <w:szCs w:val="21"/>
        </w:rPr>
        <w:t>.</w:t>
      </w:r>
      <w:r>
        <w:rPr>
          <w:rFonts w:ascii="Arial" w:eastAsia="Arial" w:hAnsi="Arial" w:cs="Arial"/>
          <w:color w:val="000000"/>
          <w:spacing w:val="25"/>
          <w:sz w:val="21"/>
          <w:szCs w:val="21"/>
        </w:rPr>
        <w:t xml:space="preserve"> </w:t>
      </w:r>
      <w:r>
        <w:rPr>
          <w:rFonts w:ascii="Arial" w:eastAsia="Arial" w:hAnsi="Arial" w:cs="Arial"/>
          <w:color w:val="000000"/>
          <w:spacing w:val="2"/>
          <w:w w:val="102"/>
          <w:sz w:val="21"/>
          <w:szCs w:val="21"/>
        </w:rPr>
        <w:t>This option grants a 5% discount to the team payment plan. You select the option for this plan when accepting a roster spot. Full payment is due immediately to receive the 5% discount.</w:t>
      </w:r>
    </w:p>
    <w:p w:rsidR="007B2BB5" w:rsidRDefault="007B2BB5" w:rsidP="007B2BB5">
      <w:pPr>
        <w:spacing w:before="38" w:line="252" w:lineRule="auto"/>
        <w:ind w:left="150" w:right="703"/>
        <w:rPr>
          <w:rFonts w:ascii="Arial" w:eastAsia="Arial" w:hAnsi="Arial" w:cs="Arial"/>
          <w:sz w:val="21"/>
          <w:szCs w:val="21"/>
        </w:rPr>
      </w:pPr>
    </w:p>
    <w:p w:rsidR="007B2BB5" w:rsidRDefault="007B2BB5" w:rsidP="007B2BB5">
      <w:pPr>
        <w:spacing w:before="38" w:line="252" w:lineRule="auto"/>
        <w:ind w:left="150" w:right="703"/>
        <w:rPr>
          <w:rFonts w:ascii="Arial" w:eastAsia="Arial" w:hAnsi="Arial" w:cs="Arial"/>
          <w:sz w:val="21"/>
          <w:szCs w:val="21"/>
        </w:rPr>
      </w:pPr>
      <w:r>
        <w:rPr>
          <w:rFonts w:ascii="Arial" w:eastAsia="Arial" w:hAnsi="Arial" w:cs="Arial"/>
          <w:sz w:val="21"/>
          <w:szCs w:val="21"/>
        </w:rPr>
        <w:t>If you wish to pay the full balance by check, mail to the following address:</w:t>
      </w:r>
    </w:p>
    <w:p w:rsidR="007B2BB5" w:rsidRDefault="007B2BB5" w:rsidP="007B2BB5">
      <w:pPr>
        <w:spacing w:before="38" w:line="252" w:lineRule="auto"/>
        <w:ind w:left="150" w:right="703"/>
        <w:rPr>
          <w:rFonts w:ascii="Arial" w:eastAsia="Arial" w:hAnsi="Arial" w:cs="Arial"/>
          <w:sz w:val="21"/>
          <w:szCs w:val="21"/>
        </w:rPr>
      </w:pPr>
    </w:p>
    <w:p w:rsidR="007B2BB5" w:rsidRDefault="007B2BB5" w:rsidP="007B2BB5">
      <w:pPr>
        <w:spacing w:before="38" w:line="252" w:lineRule="auto"/>
        <w:ind w:left="150" w:right="703"/>
        <w:rPr>
          <w:rFonts w:ascii="Arial" w:eastAsia="Arial" w:hAnsi="Arial" w:cs="Arial"/>
          <w:sz w:val="21"/>
          <w:szCs w:val="21"/>
        </w:rPr>
      </w:pPr>
      <w:r>
        <w:rPr>
          <w:rFonts w:ascii="Arial" w:eastAsia="Arial" w:hAnsi="Arial" w:cs="Arial"/>
          <w:sz w:val="21"/>
          <w:szCs w:val="21"/>
        </w:rPr>
        <w:t>Lehigh Valley United</w:t>
      </w:r>
    </w:p>
    <w:p w:rsidR="007B2BB5" w:rsidRDefault="007B2BB5" w:rsidP="007B2BB5">
      <w:pPr>
        <w:spacing w:before="38" w:line="252" w:lineRule="auto"/>
        <w:ind w:left="150" w:right="703"/>
        <w:rPr>
          <w:rFonts w:ascii="Arial" w:eastAsia="Arial" w:hAnsi="Arial" w:cs="Arial"/>
          <w:sz w:val="21"/>
          <w:szCs w:val="21"/>
        </w:rPr>
      </w:pPr>
      <w:r>
        <w:rPr>
          <w:rFonts w:ascii="Arial" w:eastAsia="Arial" w:hAnsi="Arial" w:cs="Arial"/>
          <w:sz w:val="21"/>
          <w:szCs w:val="21"/>
        </w:rPr>
        <w:t>1344 North Sherman Street</w:t>
      </w:r>
    </w:p>
    <w:p w:rsidR="007B2BB5" w:rsidRDefault="007B2BB5" w:rsidP="007B2BB5">
      <w:pPr>
        <w:spacing w:before="38" w:line="252" w:lineRule="auto"/>
        <w:ind w:left="150" w:right="703"/>
        <w:rPr>
          <w:rFonts w:ascii="Arial" w:eastAsia="Arial" w:hAnsi="Arial" w:cs="Arial"/>
          <w:sz w:val="21"/>
          <w:szCs w:val="21"/>
        </w:rPr>
      </w:pPr>
      <w:r>
        <w:rPr>
          <w:rFonts w:ascii="Arial" w:eastAsia="Arial" w:hAnsi="Arial" w:cs="Arial"/>
          <w:sz w:val="21"/>
          <w:szCs w:val="21"/>
        </w:rPr>
        <w:t>Allentown, PA, 18109</w:t>
      </w:r>
    </w:p>
    <w:p w:rsidR="007B2BB5" w:rsidRDefault="007B2BB5" w:rsidP="007B2BB5">
      <w:pPr>
        <w:spacing w:before="38" w:line="252" w:lineRule="auto"/>
        <w:ind w:left="150" w:right="703"/>
        <w:rPr>
          <w:rFonts w:ascii="Arial" w:eastAsia="Arial" w:hAnsi="Arial" w:cs="Arial"/>
          <w:sz w:val="21"/>
          <w:szCs w:val="21"/>
        </w:rPr>
      </w:pPr>
    </w:p>
    <w:p w:rsidR="007B2BB5" w:rsidRDefault="007B2BB5" w:rsidP="007B2BB5">
      <w:pPr>
        <w:spacing w:before="38" w:line="252" w:lineRule="auto"/>
        <w:ind w:left="150" w:right="703"/>
        <w:rPr>
          <w:rFonts w:ascii="Arial" w:eastAsia="Arial" w:hAnsi="Arial" w:cs="Arial"/>
          <w:sz w:val="21"/>
          <w:szCs w:val="21"/>
        </w:rPr>
      </w:pPr>
      <w:r w:rsidRPr="0089346C">
        <w:rPr>
          <w:rFonts w:ascii="Arial" w:eastAsia="Arial" w:hAnsi="Arial" w:cs="Arial"/>
          <w:b/>
          <w:sz w:val="21"/>
          <w:szCs w:val="21"/>
        </w:rPr>
        <w:t>It is your responsibility to ensure your payments are processed in a timely manner.</w:t>
      </w:r>
      <w:r>
        <w:rPr>
          <w:rFonts w:ascii="Arial" w:eastAsia="Arial" w:hAnsi="Arial" w:cs="Arial"/>
          <w:sz w:val="21"/>
          <w:szCs w:val="21"/>
        </w:rPr>
        <w:t xml:space="preserve"> Payments may be made automatically through monthly credit card transactions, or managed through our Self-Service Payment Portal. </w:t>
      </w:r>
      <w:r w:rsidR="0089346C">
        <w:rPr>
          <w:rFonts w:ascii="Arial" w:eastAsia="Arial" w:hAnsi="Arial" w:cs="Arial"/>
          <w:sz w:val="21"/>
          <w:szCs w:val="21"/>
        </w:rPr>
        <w:t>Each player will be required to use our online Self-Service Payment Portal to monitor their balance and keep payments up to date. If you have not already registered a Self-Service Payment account, please</w:t>
      </w:r>
      <w:r>
        <w:rPr>
          <w:rFonts w:ascii="Arial" w:eastAsia="Arial" w:hAnsi="Arial" w:cs="Arial"/>
          <w:sz w:val="21"/>
          <w:szCs w:val="21"/>
        </w:rPr>
        <w:t xml:space="preserve"> visit </w:t>
      </w:r>
      <w:hyperlink r:id="rId12" w:history="1">
        <w:r w:rsidRPr="005E0329">
          <w:rPr>
            <w:rStyle w:val="Hyperlink"/>
            <w:rFonts w:ascii="Arial" w:eastAsia="Arial" w:hAnsi="Arial" w:cs="Arial"/>
            <w:sz w:val="21"/>
            <w:szCs w:val="21"/>
          </w:rPr>
          <w:t>www.lehighvalleyunited.com/contact</w:t>
        </w:r>
      </w:hyperlink>
      <w:r>
        <w:rPr>
          <w:rFonts w:ascii="Arial" w:eastAsia="Arial" w:hAnsi="Arial" w:cs="Arial"/>
          <w:sz w:val="21"/>
          <w:szCs w:val="21"/>
        </w:rPr>
        <w:t xml:space="preserve"> and select the “Self Service Registration” option in the </w:t>
      </w:r>
      <w:proofErr w:type="gramStart"/>
      <w:r>
        <w:rPr>
          <w:rFonts w:ascii="Arial" w:eastAsia="Arial" w:hAnsi="Arial" w:cs="Arial"/>
          <w:sz w:val="21"/>
          <w:szCs w:val="21"/>
        </w:rPr>
        <w:t>members</w:t>
      </w:r>
      <w:proofErr w:type="gramEnd"/>
      <w:r>
        <w:rPr>
          <w:rFonts w:ascii="Arial" w:eastAsia="Arial" w:hAnsi="Arial" w:cs="Arial"/>
          <w:sz w:val="21"/>
          <w:szCs w:val="21"/>
        </w:rPr>
        <w:t xml:space="preserve"> area on the left.</w:t>
      </w:r>
    </w:p>
    <w:p w:rsidR="003268EF" w:rsidRDefault="003268EF" w:rsidP="007B2BB5">
      <w:pPr>
        <w:spacing w:before="38" w:line="252" w:lineRule="auto"/>
        <w:ind w:left="150" w:right="703"/>
        <w:rPr>
          <w:rFonts w:ascii="Arial" w:eastAsia="Arial" w:hAnsi="Arial" w:cs="Arial"/>
          <w:sz w:val="21"/>
          <w:szCs w:val="21"/>
        </w:rPr>
      </w:pPr>
    </w:p>
    <w:p w:rsidR="003268EF" w:rsidRDefault="003268EF" w:rsidP="007B2BB5">
      <w:pPr>
        <w:spacing w:before="38" w:line="252" w:lineRule="auto"/>
        <w:ind w:left="150" w:right="703"/>
        <w:rPr>
          <w:rFonts w:ascii="Arial" w:eastAsia="Arial" w:hAnsi="Arial" w:cs="Arial"/>
          <w:sz w:val="21"/>
          <w:szCs w:val="21"/>
        </w:rPr>
      </w:pPr>
      <w:r>
        <w:rPr>
          <w:rFonts w:ascii="Arial" w:eastAsia="Arial" w:hAnsi="Arial" w:cs="Arial"/>
          <w:sz w:val="21"/>
          <w:szCs w:val="21"/>
        </w:rPr>
        <w:t>In the event that payments are not made within 30 days of the payment due date, the club will take the following actions:</w:t>
      </w:r>
    </w:p>
    <w:p w:rsidR="003268EF" w:rsidRDefault="003268EF" w:rsidP="007B2BB5">
      <w:pPr>
        <w:spacing w:before="38" w:line="252" w:lineRule="auto"/>
        <w:ind w:left="150" w:right="703"/>
        <w:rPr>
          <w:rFonts w:ascii="Arial" w:eastAsia="Arial" w:hAnsi="Arial" w:cs="Arial"/>
          <w:sz w:val="21"/>
          <w:szCs w:val="21"/>
        </w:rPr>
      </w:pPr>
    </w:p>
    <w:tbl>
      <w:tblPr>
        <w:tblStyle w:val="TableGrid"/>
        <w:tblW w:w="0" w:type="auto"/>
        <w:tblInd w:w="150" w:type="dxa"/>
        <w:tblLook w:val="04A0" w:firstRow="1" w:lastRow="0" w:firstColumn="1" w:lastColumn="0" w:noHBand="0" w:noVBand="1"/>
      </w:tblPr>
      <w:tblGrid>
        <w:gridCol w:w="2376"/>
        <w:gridCol w:w="8524"/>
      </w:tblGrid>
      <w:tr w:rsidR="003268EF" w:rsidTr="003268EF">
        <w:tc>
          <w:tcPr>
            <w:tcW w:w="2388" w:type="dxa"/>
          </w:tcPr>
          <w:p w:rsidR="003268EF" w:rsidRDefault="003268EF" w:rsidP="007B2BB5">
            <w:pPr>
              <w:spacing w:before="38" w:line="252" w:lineRule="auto"/>
              <w:ind w:right="703"/>
              <w:rPr>
                <w:rFonts w:ascii="Arial" w:eastAsia="Arial" w:hAnsi="Arial" w:cs="Arial"/>
                <w:sz w:val="21"/>
                <w:szCs w:val="21"/>
              </w:rPr>
            </w:pPr>
            <w:r>
              <w:rPr>
                <w:rFonts w:ascii="Arial" w:eastAsia="Arial" w:hAnsi="Arial" w:cs="Arial"/>
                <w:sz w:val="21"/>
                <w:szCs w:val="21"/>
              </w:rPr>
              <w:t>31 days late:</w:t>
            </w:r>
          </w:p>
        </w:tc>
        <w:tc>
          <w:tcPr>
            <w:tcW w:w="8598" w:type="dxa"/>
          </w:tcPr>
          <w:p w:rsidR="003268EF" w:rsidRDefault="003268EF" w:rsidP="00FC18C5">
            <w:pPr>
              <w:spacing w:before="38" w:line="252" w:lineRule="auto"/>
              <w:ind w:right="703"/>
              <w:rPr>
                <w:rFonts w:ascii="Arial" w:eastAsia="Arial" w:hAnsi="Arial" w:cs="Arial"/>
                <w:sz w:val="21"/>
                <w:szCs w:val="21"/>
              </w:rPr>
            </w:pPr>
            <w:r>
              <w:rPr>
                <w:rFonts w:ascii="Arial" w:eastAsia="Arial" w:hAnsi="Arial" w:cs="Arial"/>
                <w:sz w:val="21"/>
                <w:szCs w:val="21"/>
              </w:rPr>
              <w:t>Noti</w:t>
            </w:r>
            <w:r w:rsidR="00FC18C5">
              <w:rPr>
                <w:rFonts w:ascii="Arial" w:eastAsia="Arial" w:hAnsi="Arial" w:cs="Arial"/>
                <w:sz w:val="21"/>
                <w:szCs w:val="21"/>
              </w:rPr>
              <w:t>fy Director of Coaching and Coach</w:t>
            </w:r>
            <w:r>
              <w:rPr>
                <w:rFonts w:ascii="Arial" w:eastAsia="Arial" w:hAnsi="Arial" w:cs="Arial"/>
                <w:sz w:val="21"/>
                <w:szCs w:val="21"/>
              </w:rPr>
              <w:t xml:space="preserve"> of balance due and that member is not in good standing. Player will receive a warning that if payment is not made within 30 days, the Director of Coaching will be notified and appropriate actions will be recommended to the Board of Directors (including but not limited to: suspension from games, suspension from practice and games, suspension from club, </w:t>
            </w:r>
            <w:proofErr w:type="spellStart"/>
            <w:r>
              <w:rPr>
                <w:rFonts w:ascii="Arial" w:eastAsia="Arial" w:hAnsi="Arial" w:cs="Arial"/>
                <w:sz w:val="21"/>
                <w:szCs w:val="21"/>
              </w:rPr>
              <w:t>etc</w:t>
            </w:r>
            <w:proofErr w:type="spellEnd"/>
            <w:r>
              <w:rPr>
                <w:rFonts w:ascii="Arial" w:eastAsia="Arial" w:hAnsi="Arial" w:cs="Arial"/>
                <w:sz w:val="21"/>
                <w:szCs w:val="21"/>
              </w:rPr>
              <w:t>)</w:t>
            </w:r>
          </w:p>
        </w:tc>
      </w:tr>
      <w:tr w:rsidR="003268EF" w:rsidTr="003268EF">
        <w:tc>
          <w:tcPr>
            <w:tcW w:w="2388" w:type="dxa"/>
          </w:tcPr>
          <w:p w:rsidR="003268EF" w:rsidRDefault="003268EF" w:rsidP="007B2BB5">
            <w:pPr>
              <w:spacing w:before="38" w:line="252" w:lineRule="auto"/>
              <w:ind w:right="703"/>
              <w:rPr>
                <w:rFonts w:ascii="Arial" w:eastAsia="Arial" w:hAnsi="Arial" w:cs="Arial"/>
                <w:sz w:val="21"/>
                <w:szCs w:val="21"/>
              </w:rPr>
            </w:pPr>
            <w:r>
              <w:rPr>
                <w:rFonts w:ascii="Arial" w:eastAsia="Arial" w:hAnsi="Arial" w:cs="Arial"/>
                <w:sz w:val="21"/>
                <w:szCs w:val="21"/>
              </w:rPr>
              <w:t>61 days late:</w:t>
            </w:r>
          </w:p>
        </w:tc>
        <w:tc>
          <w:tcPr>
            <w:tcW w:w="8598" w:type="dxa"/>
          </w:tcPr>
          <w:p w:rsidR="003268EF" w:rsidRDefault="003268EF" w:rsidP="007B2BB5">
            <w:pPr>
              <w:spacing w:before="38" w:line="252" w:lineRule="auto"/>
              <w:ind w:right="703"/>
              <w:rPr>
                <w:rFonts w:ascii="Arial" w:eastAsia="Arial" w:hAnsi="Arial" w:cs="Arial"/>
                <w:sz w:val="21"/>
                <w:szCs w:val="21"/>
              </w:rPr>
            </w:pPr>
            <w:r>
              <w:rPr>
                <w:rFonts w:ascii="Arial" w:eastAsia="Arial" w:hAnsi="Arial" w:cs="Arial"/>
                <w:sz w:val="21"/>
                <w:szCs w:val="21"/>
              </w:rPr>
              <w:t>Director of Coaching will discuss past due balances with Board of Directors and appropriate sanctions of player and family will take place until such time as player and family become a member in good standing.</w:t>
            </w:r>
          </w:p>
        </w:tc>
      </w:tr>
    </w:tbl>
    <w:p w:rsidR="003268EF" w:rsidRDefault="003268EF" w:rsidP="007B2BB5">
      <w:pPr>
        <w:spacing w:before="38" w:line="252" w:lineRule="auto"/>
        <w:ind w:left="150" w:right="703"/>
        <w:rPr>
          <w:rFonts w:ascii="Arial" w:eastAsia="Arial" w:hAnsi="Arial" w:cs="Arial"/>
          <w:sz w:val="21"/>
          <w:szCs w:val="21"/>
        </w:rPr>
      </w:pPr>
    </w:p>
    <w:p w:rsidR="003268EF" w:rsidRDefault="003268EF" w:rsidP="007B2BB5">
      <w:pPr>
        <w:spacing w:before="38" w:line="252" w:lineRule="auto"/>
        <w:ind w:left="150" w:right="703"/>
        <w:rPr>
          <w:rFonts w:ascii="Arial" w:eastAsia="Arial" w:hAnsi="Arial" w:cs="Arial"/>
          <w:sz w:val="21"/>
          <w:szCs w:val="21"/>
        </w:rPr>
      </w:pPr>
    </w:p>
    <w:p w:rsidR="003268EF" w:rsidRDefault="0089346C" w:rsidP="0089346C">
      <w:pPr>
        <w:spacing w:before="38" w:line="252" w:lineRule="auto"/>
        <w:ind w:right="703"/>
        <w:rPr>
          <w:rFonts w:ascii="Arial" w:eastAsia="Arial" w:hAnsi="Arial" w:cs="Arial"/>
          <w:sz w:val="21"/>
          <w:szCs w:val="21"/>
        </w:rPr>
      </w:pPr>
      <w:r>
        <w:rPr>
          <w:rFonts w:ascii="Arial" w:eastAsia="Arial" w:hAnsi="Arial" w:cs="Arial"/>
          <w:sz w:val="21"/>
          <w:szCs w:val="21"/>
        </w:rPr>
        <w:t xml:space="preserve">Player accounts need to be monitored monthly. Changes in credit card expiration dates, numbers, </w:t>
      </w:r>
      <w:proofErr w:type="spellStart"/>
      <w:r>
        <w:rPr>
          <w:rFonts w:ascii="Arial" w:eastAsia="Arial" w:hAnsi="Arial" w:cs="Arial"/>
          <w:sz w:val="21"/>
          <w:szCs w:val="21"/>
        </w:rPr>
        <w:t>etc</w:t>
      </w:r>
      <w:proofErr w:type="spellEnd"/>
      <w:r>
        <w:rPr>
          <w:rFonts w:ascii="Arial" w:eastAsia="Arial" w:hAnsi="Arial" w:cs="Arial"/>
          <w:sz w:val="21"/>
          <w:szCs w:val="21"/>
        </w:rPr>
        <w:t xml:space="preserve"> must be updated in the system through the online portal to keep payments up to date.</w:t>
      </w:r>
    </w:p>
    <w:p w:rsidR="00FC18C5" w:rsidRDefault="00FC18C5" w:rsidP="007B2BB5">
      <w:pPr>
        <w:spacing w:before="38" w:line="252" w:lineRule="auto"/>
        <w:ind w:left="150" w:right="703"/>
        <w:rPr>
          <w:rFonts w:ascii="Arial" w:eastAsia="Arial" w:hAnsi="Arial" w:cs="Arial"/>
          <w:sz w:val="21"/>
          <w:szCs w:val="21"/>
        </w:rPr>
      </w:pPr>
    </w:p>
    <w:p w:rsidR="007B2BB5" w:rsidRDefault="007B2BB5" w:rsidP="007B2BB5">
      <w:pPr>
        <w:spacing w:before="3" w:line="260" w:lineRule="exact"/>
        <w:rPr>
          <w:rFonts w:ascii="Arial" w:eastAsia="Arial" w:hAnsi="Arial" w:cs="Arial"/>
          <w:sz w:val="21"/>
          <w:szCs w:val="21"/>
        </w:rPr>
      </w:pPr>
    </w:p>
    <w:p w:rsidR="00FC18C5" w:rsidRDefault="00FC18C5" w:rsidP="007B2BB5">
      <w:pPr>
        <w:spacing w:before="3" w:line="260" w:lineRule="exact"/>
        <w:rPr>
          <w:sz w:val="26"/>
          <w:szCs w:val="26"/>
        </w:rPr>
      </w:pPr>
    </w:p>
    <w:p w:rsidR="007B2BB5" w:rsidRDefault="007B2BB5" w:rsidP="007B2BB5">
      <w:pPr>
        <w:ind w:left="150"/>
        <w:rPr>
          <w:rFonts w:ascii="Arial" w:eastAsia="Arial" w:hAnsi="Arial" w:cs="Arial"/>
          <w:sz w:val="21"/>
          <w:szCs w:val="21"/>
        </w:rPr>
      </w:pPr>
      <w:r>
        <w:rPr>
          <w:rFonts w:ascii="Arial" w:eastAsia="Arial" w:hAnsi="Arial" w:cs="Arial"/>
          <w:b/>
          <w:color w:val="000098"/>
          <w:spacing w:val="3"/>
          <w:sz w:val="21"/>
          <w:szCs w:val="21"/>
        </w:rPr>
        <w:t>R</w:t>
      </w:r>
      <w:r>
        <w:rPr>
          <w:rFonts w:ascii="Arial" w:eastAsia="Arial" w:hAnsi="Arial" w:cs="Arial"/>
          <w:b/>
          <w:color w:val="000098"/>
          <w:spacing w:val="2"/>
          <w:sz w:val="21"/>
          <w:szCs w:val="21"/>
        </w:rPr>
        <w:t>e</w:t>
      </w:r>
      <w:r>
        <w:rPr>
          <w:rFonts w:ascii="Arial" w:eastAsia="Arial" w:hAnsi="Arial" w:cs="Arial"/>
          <w:b/>
          <w:color w:val="000098"/>
          <w:spacing w:val="1"/>
          <w:sz w:val="21"/>
          <w:szCs w:val="21"/>
        </w:rPr>
        <w:t>f</w:t>
      </w:r>
      <w:r>
        <w:rPr>
          <w:rFonts w:ascii="Arial" w:eastAsia="Arial" w:hAnsi="Arial" w:cs="Arial"/>
          <w:b/>
          <w:color w:val="000098"/>
          <w:spacing w:val="3"/>
          <w:sz w:val="21"/>
          <w:szCs w:val="21"/>
        </w:rPr>
        <w:t>un</w:t>
      </w:r>
      <w:r>
        <w:rPr>
          <w:rFonts w:ascii="Arial" w:eastAsia="Arial" w:hAnsi="Arial" w:cs="Arial"/>
          <w:b/>
          <w:color w:val="000098"/>
          <w:sz w:val="21"/>
          <w:szCs w:val="21"/>
        </w:rPr>
        <w:t>d</w:t>
      </w:r>
      <w:r>
        <w:rPr>
          <w:rFonts w:ascii="Arial" w:eastAsia="Arial" w:hAnsi="Arial" w:cs="Arial"/>
          <w:b/>
          <w:color w:val="000098"/>
          <w:spacing w:val="19"/>
          <w:sz w:val="21"/>
          <w:szCs w:val="21"/>
        </w:rPr>
        <w:t xml:space="preserve"> </w:t>
      </w:r>
      <w:r>
        <w:rPr>
          <w:rFonts w:ascii="Arial" w:eastAsia="Arial" w:hAnsi="Arial" w:cs="Arial"/>
          <w:b/>
          <w:color w:val="000098"/>
          <w:spacing w:val="3"/>
          <w:w w:val="103"/>
          <w:sz w:val="21"/>
          <w:szCs w:val="21"/>
        </w:rPr>
        <w:t>P</w:t>
      </w:r>
      <w:r>
        <w:rPr>
          <w:rFonts w:ascii="Arial" w:eastAsia="Arial" w:hAnsi="Arial" w:cs="Arial"/>
          <w:b/>
          <w:color w:val="000098"/>
          <w:spacing w:val="3"/>
          <w:w w:val="102"/>
          <w:sz w:val="21"/>
          <w:szCs w:val="21"/>
        </w:rPr>
        <w:t>o</w:t>
      </w:r>
      <w:r>
        <w:rPr>
          <w:rFonts w:ascii="Arial" w:eastAsia="Arial" w:hAnsi="Arial" w:cs="Arial"/>
          <w:b/>
          <w:color w:val="000098"/>
          <w:spacing w:val="1"/>
          <w:w w:val="103"/>
          <w:sz w:val="21"/>
          <w:szCs w:val="21"/>
        </w:rPr>
        <w:t>li</w:t>
      </w:r>
      <w:r>
        <w:rPr>
          <w:rFonts w:ascii="Arial" w:eastAsia="Arial" w:hAnsi="Arial" w:cs="Arial"/>
          <w:b/>
          <w:color w:val="000098"/>
          <w:spacing w:val="2"/>
          <w:w w:val="102"/>
          <w:sz w:val="21"/>
          <w:szCs w:val="21"/>
        </w:rPr>
        <w:t>cy</w:t>
      </w:r>
      <w:r>
        <w:rPr>
          <w:rFonts w:ascii="Arial" w:eastAsia="Arial" w:hAnsi="Arial" w:cs="Arial"/>
          <w:b/>
          <w:color w:val="000098"/>
          <w:w w:val="102"/>
          <w:sz w:val="21"/>
          <w:szCs w:val="21"/>
        </w:rPr>
        <w:t>:</w:t>
      </w:r>
    </w:p>
    <w:p w:rsidR="007B2BB5" w:rsidRDefault="007B2BB5" w:rsidP="007B2BB5">
      <w:pPr>
        <w:spacing w:before="13" w:line="251" w:lineRule="auto"/>
        <w:ind w:left="150" w:right="224"/>
        <w:rPr>
          <w:rFonts w:ascii="Arial" w:eastAsia="Arial" w:hAnsi="Arial" w:cs="Arial"/>
          <w:sz w:val="21"/>
          <w:szCs w:val="21"/>
        </w:rPr>
      </w:pPr>
      <w:r>
        <w:rPr>
          <w:rFonts w:ascii="Arial" w:eastAsia="Arial" w:hAnsi="Arial" w:cs="Arial"/>
          <w:spacing w:val="3"/>
          <w:sz w:val="21"/>
          <w:szCs w:val="21"/>
        </w:rPr>
        <w:t>A</w:t>
      </w:r>
      <w:r>
        <w:rPr>
          <w:rFonts w:ascii="Arial" w:eastAsia="Arial" w:hAnsi="Arial" w:cs="Arial"/>
          <w:spacing w:val="2"/>
          <w:sz w:val="21"/>
          <w:szCs w:val="21"/>
        </w:rPr>
        <w:t>ccep</w:t>
      </w:r>
      <w:r>
        <w:rPr>
          <w:rFonts w:ascii="Arial" w:eastAsia="Arial" w:hAnsi="Arial" w:cs="Arial"/>
          <w:spacing w:val="1"/>
          <w:sz w:val="21"/>
          <w:szCs w:val="21"/>
        </w:rPr>
        <w:t>ti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24"/>
          <w:sz w:val="21"/>
          <w:szCs w:val="21"/>
        </w:rPr>
        <w:t xml:space="preserve"> </w:t>
      </w:r>
      <w:r>
        <w:rPr>
          <w:rFonts w:ascii="Arial" w:eastAsia="Arial" w:hAnsi="Arial" w:cs="Arial"/>
          <w:sz w:val="21"/>
          <w:szCs w:val="21"/>
        </w:rPr>
        <w:t>a</w:t>
      </w:r>
      <w:r>
        <w:rPr>
          <w:rFonts w:ascii="Arial" w:eastAsia="Arial" w:hAnsi="Arial" w:cs="Arial"/>
          <w:spacing w:val="7"/>
          <w:sz w:val="21"/>
          <w:szCs w:val="21"/>
        </w:rPr>
        <w:t xml:space="preserve"> </w:t>
      </w:r>
      <w:r>
        <w:rPr>
          <w:rFonts w:ascii="Arial" w:eastAsia="Arial" w:hAnsi="Arial" w:cs="Arial"/>
          <w:spacing w:val="2"/>
          <w:sz w:val="21"/>
          <w:szCs w:val="21"/>
        </w:rPr>
        <w:t>pos</w:t>
      </w:r>
      <w:r>
        <w:rPr>
          <w:rFonts w:ascii="Arial" w:eastAsia="Arial" w:hAnsi="Arial" w:cs="Arial"/>
          <w:spacing w:val="1"/>
          <w:sz w:val="21"/>
          <w:szCs w:val="21"/>
        </w:rPr>
        <w:t>iti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20"/>
          <w:sz w:val="21"/>
          <w:szCs w:val="21"/>
        </w:rPr>
        <w:t xml:space="preserve"> </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10"/>
          <w:sz w:val="21"/>
          <w:szCs w:val="21"/>
        </w:rPr>
        <w:t xml:space="preserve"> </w:t>
      </w:r>
      <w:r>
        <w:rPr>
          <w:rFonts w:ascii="Arial" w:eastAsia="Arial" w:hAnsi="Arial" w:cs="Arial"/>
          <w:spacing w:val="2"/>
          <w:sz w:val="21"/>
          <w:szCs w:val="21"/>
        </w:rPr>
        <w:t>a</w:t>
      </w:r>
      <w:r>
        <w:rPr>
          <w:rFonts w:ascii="Arial" w:eastAsia="Arial" w:hAnsi="Arial" w:cs="Arial"/>
          <w:sz w:val="21"/>
          <w:szCs w:val="21"/>
        </w:rPr>
        <w:t>n</w:t>
      </w:r>
      <w:r>
        <w:rPr>
          <w:rFonts w:ascii="Arial" w:eastAsia="Arial" w:hAnsi="Arial" w:cs="Arial"/>
          <w:spacing w:val="10"/>
          <w:sz w:val="21"/>
          <w:szCs w:val="21"/>
        </w:rPr>
        <w:t xml:space="preserve"> </w:t>
      </w:r>
      <w:r>
        <w:rPr>
          <w:rFonts w:ascii="Arial" w:eastAsia="Arial" w:hAnsi="Arial" w:cs="Arial"/>
          <w:spacing w:val="2"/>
          <w:sz w:val="21"/>
          <w:szCs w:val="21"/>
        </w:rPr>
        <w:t>L</w:t>
      </w:r>
      <w:r>
        <w:rPr>
          <w:rFonts w:ascii="Arial" w:eastAsia="Arial" w:hAnsi="Arial" w:cs="Arial"/>
          <w:spacing w:val="3"/>
          <w:sz w:val="21"/>
          <w:szCs w:val="21"/>
        </w:rPr>
        <w:t>V</w:t>
      </w:r>
      <w:r>
        <w:rPr>
          <w:rFonts w:ascii="Arial" w:eastAsia="Arial" w:hAnsi="Arial" w:cs="Arial"/>
          <w:sz w:val="21"/>
          <w:szCs w:val="21"/>
        </w:rPr>
        <w:t>U</w:t>
      </w:r>
      <w:r>
        <w:rPr>
          <w:rFonts w:ascii="Arial" w:eastAsia="Arial" w:hAnsi="Arial" w:cs="Arial"/>
          <w:spacing w:val="14"/>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ea</w:t>
      </w:r>
      <w:r>
        <w:rPr>
          <w:rFonts w:ascii="Arial" w:eastAsia="Arial" w:hAnsi="Arial" w:cs="Arial"/>
          <w:sz w:val="21"/>
          <w:szCs w:val="21"/>
        </w:rPr>
        <w:t>m</w:t>
      </w:r>
      <w:r>
        <w:rPr>
          <w:rFonts w:ascii="Arial" w:eastAsia="Arial" w:hAnsi="Arial" w:cs="Arial"/>
          <w:spacing w:val="15"/>
          <w:sz w:val="21"/>
          <w:szCs w:val="21"/>
        </w:rPr>
        <w:t xml:space="preserve"> </w:t>
      </w:r>
      <w:r>
        <w:rPr>
          <w:rFonts w:ascii="Arial" w:eastAsia="Arial" w:hAnsi="Arial" w:cs="Arial"/>
          <w:spacing w:val="1"/>
          <w:sz w:val="21"/>
          <w:szCs w:val="21"/>
        </w:rPr>
        <w:t>i</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z w:val="21"/>
          <w:szCs w:val="21"/>
        </w:rPr>
        <w:t>a</w:t>
      </w:r>
      <w:r>
        <w:rPr>
          <w:rFonts w:ascii="Arial" w:eastAsia="Arial" w:hAnsi="Arial" w:cs="Arial"/>
          <w:spacing w:val="7"/>
          <w:sz w:val="21"/>
          <w:szCs w:val="21"/>
        </w:rPr>
        <w:t xml:space="preserve"> </w:t>
      </w:r>
      <w:r>
        <w:rPr>
          <w:rFonts w:ascii="Arial" w:eastAsia="Arial" w:hAnsi="Arial" w:cs="Arial"/>
          <w:spacing w:val="2"/>
          <w:sz w:val="21"/>
          <w:szCs w:val="21"/>
        </w:rPr>
        <w:t>co</w:t>
      </w:r>
      <w:r>
        <w:rPr>
          <w:rFonts w:ascii="Arial" w:eastAsia="Arial" w:hAnsi="Arial" w:cs="Arial"/>
          <w:spacing w:val="3"/>
          <w:sz w:val="21"/>
          <w:szCs w:val="21"/>
        </w:rPr>
        <w:t>mm</w:t>
      </w:r>
      <w:r>
        <w:rPr>
          <w:rFonts w:ascii="Arial" w:eastAsia="Arial" w:hAnsi="Arial" w:cs="Arial"/>
          <w:spacing w:val="1"/>
          <w:sz w:val="21"/>
          <w:szCs w:val="21"/>
        </w:rPr>
        <w:t>it</w:t>
      </w:r>
      <w:r>
        <w:rPr>
          <w:rFonts w:ascii="Arial" w:eastAsia="Arial" w:hAnsi="Arial" w:cs="Arial"/>
          <w:spacing w:val="3"/>
          <w:sz w:val="21"/>
          <w:szCs w:val="21"/>
        </w:rPr>
        <w:t>m</w:t>
      </w:r>
      <w:r>
        <w:rPr>
          <w:rFonts w:ascii="Arial" w:eastAsia="Arial" w:hAnsi="Arial" w:cs="Arial"/>
          <w:spacing w:val="2"/>
          <w:sz w:val="21"/>
          <w:szCs w:val="21"/>
        </w:rPr>
        <w:t>en</w:t>
      </w:r>
      <w:r>
        <w:rPr>
          <w:rFonts w:ascii="Arial" w:eastAsia="Arial" w:hAnsi="Arial" w:cs="Arial"/>
          <w:sz w:val="21"/>
          <w:szCs w:val="21"/>
        </w:rPr>
        <w:t>t</w:t>
      </w:r>
      <w:r>
        <w:rPr>
          <w:rFonts w:ascii="Arial" w:eastAsia="Arial" w:hAnsi="Arial" w:cs="Arial"/>
          <w:spacing w:val="27"/>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8"/>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sz w:val="21"/>
          <w:szCs w:val="21"/>
        </w:rPr>
        <w:t>c</w:t>
      </w:r>
      <w:r>
        <w:rPr>
          <w:rFonts w:ascii="Arial" w:eastAsia="Arial" w:hAnsi="Arial" w:cs="Arial"/>
          <w:spacing w:val="1"/>
          <w:sz w:val="21"/>
          <w:szCs w:val="21"/>
        </w:rPr>
        <w:t>l</w:t>
      </w:r>
      <w:r>
        <w:rPr>
          <w:rFonts w:ascii="Arial" w:eastAsia="Arial" w:hAnsi="Arial" w:cs="Arial"/>
          <w:spacing w:val="2"/>
          <w:sz w:val="21"/>
          <w:szCs w:val="21"/>
        </w:rPr>
        <w:t>u</w:t>
      </w:r>
      <w:r>
        <w:rPr>
          <w:rFonts w:ascii="Arial" w:eastAsia="Arial" w:hAnsi="Arial" w:cs="Arial"/>
          <w:sz w:val="21"/>
          <w:szCs w:val="21"/>
        </w:rPr>
        <w:t>b</w:t>
      </w:r>
      <w:r>
        <w:rPr>
          <w:rFonts w:ascii="Arial" w:eastAsia="Arial" w:hAnsi="Arial" w:cs="Arial"/>
          <w:spacing w:val="13"/>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2"/>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8"/>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sz w:val="21"/>
          <w:szCs w:val="21"/>
        </w:rPr>
        <w:t>o</w:t>
      </w:r>
      <w:r>
        <w:rPr>
          <w:rFonts w:ascii="Arial" w:eastAsia="Arial" w:hAnsi="Arial" w:cs="Arial"/>
          <w:spacing w:val="1"/>
          <w:sz w:val="21"/>
          <w:szCs w:val="21"/>
        </w:rPr>
        <w:t>t</w:t>
      </w:r>
      <w:r>
        <w:rPr>
          <w:rFonts w:ascii="Arial" w:eastAsia="Arial" w:hAnsi="Arial" w:cs="Arial"/>
          <w:spacing w:val="2"/>
          <w:sz w:val="21"/>
          <w:szCs w:val="21"/>
        </w:rPr>
        <w:t>he</w:t>
      </w:r>
      <w:r>
        <w:rPr>
          <w:rFonts w:ascii="Arial" w:eastAsia="Arial" w:hAnsi="Arial" w:cs="Arial"/>
          <w:sz w:val="21"/>
          <w:szCs w:val="21"/>
        </w:rPr>
        <w:t>r</w:t>
      </w:r>
      <w:r>
        <w:rPr>
          <w:rFonts w:ascii="Arial" w:eastAsia="Arial" w:hAnsi="Arial" w:cs="Arial"/>
          <w:spacing w:val="14"/>
          <w:sz w:val="21"/>
          <w:szCs w:val="21"/>
        </w:rPr>
        <w:t xml:space="preserve"> </w:t>
      </w:r>
      <w:r>
        <w:rPr>
          <w:rFonts w:ascii="Arial" w:eastAsia="Arial" w:hAnsi="Arial" w:cs="Arial"/>
          <w:spacing w:val="3"/>
          <w:sz w:val="21"/>
          <w:szCs w:val="21"/>
        </w:rPr>
        <w:t>m</w:t>
      </w:r>
      <w:r>
        <w:rPr>
          <w:rFonts w:ascii="Arial" w:eastAsia="Arial" w:hAnsi="Arial" w:cs="Arial"/>
          <w:spacing w:val="2"/>
          <w:sz w:val="21"/>
          <w:szCs w:val="21"/>
        </w:rPr>
        <w:t>e</w:t>
      </w:r>
      <w:r>
        <w:rPr>
          <w:rFonts w:ascii="Arial" w:eastAsia="Arial" w:hAnsi="Arial" w:cs="Arial"/>
          <w:spacing w:val="3"/>
          <w:sz w:val="21"/>
          <w:szCs w:val="21"/>
        </w:rPr>
        <w:t>m</w:t>
      </w:r>
      <w:r>
        <w:rPr>
          <w:rFonts w:ascii="Arial" w:eastAsia="Arial" w:hAnsi="Arial" w:cs="Arial"/>
          <w:spacing w:val="2"/>
          <w:sz w:val="21"/>
          <w:szCs w:val="21"/>
        </w:rPr>
        <w:t>be</w:t>
      </w:r>
      <w:r>
        <w:rPr>
          <w:rFonts w:ascii="Arial" w:eastAsia="Arial" w:hAnsi="Arial" w:cs="Arial"/>
          <w:spacing w:val="1"/>
          <w:sz w:val="21"/>
          <w:szCs w:val="21"/>
        </w:rPr>
        <w:t>r</w:t>
      </w:r>
      <w:r>
        <w:rPr>
          <w:rFonts w:ascii="Arial" w:eastAsia="Arial" w:hAnsi="Arial" w:cs="Arial"/>
          <w:sz w:val="21"/>
          <w:szCs w:val="21"/>
        </w:rPr>
        <w:t>s</w:t>
      </w:r>
      <w:r>
        <w:rPr>
          <w:rFonts w:ascii="Arial" w:eastAsia="Arial" w:hAnsi="Arial" w:cs="Arial"/>
          <w:spacing w:val="23"/>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8"/>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ea</w:t>
      </w:r>
      <w:r>
        <w:rPr>
          <w:rFonts w:ascii="Arial" w:eastAsia="Arial" w:hAnsi="Arial" w:cs="Arial"/>
          <w:sz w:val="21"/>
          <w:szCs w:val="21"/>
        </w:rPr>
        <w:t>m</w:t>
      </w:r>
      <w:r>
        <w:rPr>
          <w:rFonts w:ascii="Arial" w:eastAsia="Arial" w:hAnsi="Arial" w:cs="Arial"/>
          <w:spacing w:val="13"/>
          <w:sz w:val="21"/>
          <w:szCs w:val="21"/>
        </w:rPr>
        <w:t xml:space="preserve"> </w:t>
      </w:r>
      <w:r>
        <w:rPr>
          <w:rFonts w:ascii="Arial" w:eastAsia="Arial" w:hAnsi="Arial" w:cs="Arial"/>
          <w:spacing w:val="1"/>
          <w:w w:val="102"/>
          <w:sz w:val="21"/>
          <w:szCs w:val="21"/>
        </w:rPr>
        <w:t xml:space="preserve">to </w:t>
      </w:r>
      <w:r>
        <w:rPr>
          <w:rFonts w:ascii="Arial" w:eastAsia="Arial" w:hAnsi="Arial" w:cs="Arial"/>
          <w:spacing w:val="2"/>
          <w:w w:val="102"/>
          <w:sz w:val="21"/>
          <w:szCs w:val="21"/>
        </w:rPr>
        <w:t>p</w:t>
      </w:r>
      <w:r>
        <w:rPr>
          <w:rFonts w:ascii="Arial" w:eastAsia="Arial" w:hAnsi="Arial" w:cs="Arial"/>
          <w:spacing w:val="1"/>
          <w:w w:val="102"/>
          <w:sz w:val="21"/>
          <w:szCs w:val="21"/>
        </w:rPr>
        <w:t>l</w:t>
      </w:r>
      <w:r>
        <w:rPr>
          <w:rFonts w:ascii="Arial" w:eastAsia="Arial" w:hAnsi="Arial" w:cs="Arial"/>
          <w:spacing w:val="2"/>
          <w:w w:val="102"/>
          <w:sz w:val="21"/>
          <w:szCs w:val="21"/>
        </w:rPr>
        <w:t>a</w:t>
      </w:r>
      <w:r>
        <w:rPr>
          <w:rFonts w:ascii="Arial" w:eastAsia="Arial" w:hAnsi="Arial" w:cs="Arial"/>
          <w:w w:val="102"/>
          <w:sz w:val="21"/>
          <w:szCs w:val="21"/>
        </w:rPr>
        <w:t>y</w:t>
      </w:r>
      <w:r>
        <w:rPr>
          <w:rFonts w:ascii="Arial" w:eastAsia="Arial" w:hAnsi="Arial" w:cs="Arial"/>
          <w:spacing w:val="5"/>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9"/>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u</w:t>
      </w:r>
      <w:r>
        <w:rPr>
          <w:rFonts w:ascii="Arial" w:eastAsia="Arial" w:hAnsi="Arial" w:cs="Arial"/>
          <w:spacing w:val="1"/>
          <w:sz w:val="21"/>
          <w:szCs w:val="21"/>
        </w:rPr>
        <w:t>l</w:t>
      </w:r>
      <w:r>
        <w:rPr>
          <w:rFonts w:ascii="Arial" w:eastAsia="Arial" w:hAnsi="Arial" w:cs="Arial"/>
          <w:sz w:val="21"/>
          <w:szCs w:val="21"/>
        </w:rPr>
        <w:t>l</w:t>
      </w:r>
      <w:r>
        <w:rPr>
          <w:rFonts w:ascii="Arial" w:eastAsia="Arial" w:hAnsi="Arial" w:cs="Arial"/>
          <w:spacing w:val="10"/>
          <w:sz w:val="21"/>
          <w:szCs w:val="21"/>
        </w:rPr>
        <w:t xml:space="preserve"> </w:t>
      </w:r>
      <w:r>
        <w:rPr>
          <w:rFonts w:ascii="Arial" w:eastAsia="Arial" w:hAnsi="Arial" w:cs="Arial"/>
          <w:spacing w:val="2"/>
          <w:sz w:val="21"/>
          <w:szCs w:val="21"/>
        </w:rPr>
        <w:t>socce</w:t>
      </w:r>
      <w:r>
        <w:rPr>
          <w:rFonts w:ascii="Arial" w:eastAsia="Arial" w:hAnsi="Arial" w:cs="Arial"/>
          <w:sz w:val="21"/>
          <w:szCs w:val="21"/>
        </w:rPr>
        <w:t>r</w:t>
      </w:r>
      <w:r>
        <w:rPr>
          <w:rFonts w:ascii="Arial" w:eastAsia="Arial" w:hAnsi="Arial" w:cs="Arial"/>
          <w:spacing w:val="16"/>
          <w:sz w:val="21"/>
          <w:szCs w:val="21"/>
        </w:rPr>
        <w:t xml:space="preserve"> </w:t>
      </w:r>
      <w:r>
        <w:rPr>
          <w:rFonts w:ascii="Arial" w:eastAsia="Arial" w:hAnsi="Arial" w:cs="Arial"/>
          <w:spacing w:val="2"/>
          <w:sz w:val="21"/>
          <w:szCs w:val="21"/>
        </w:rPr>
        <w:t>yea</w:t>
      </w:r>
      <w:r>
        <w:rPr>
          <w:rFonts w:ascii="Arial" w:eastAsia="Arial" w:hAnsi="Arial" w:cs="Arial"/>
          <w:spacing w:val="1"/>
          <w:sz w:val="21"/>
          <w:szCs w:val="21"/>
        </w:rPr>
        <w:t>r</w:t>
      </w:r>
      <w:r>
        <w:rPr>
          <w:rFonts w:ascii="Arial" w:eastAsia="Arial" w:hAnsi="Arial" w:cs="Arial"/>
          <w:sz w:val="21"/>
          <w:szCs w:val="21"/>
        </w:rPr>
        <w:t>.</w:t>
      </w:r>
      <w:r>
        <w:rPr>
          <w:rFonts w:ascii="Arial" w:eastAsia="Arial" w:hAnsi="Arial" w:cs="Arial"/>
          <w:spacing w:val="14"/>
          <w:sz w:val="21"/>
          <w:szCs w:val="21"/>
        </w:rPr>
        <w:t xml:space="preserve"> </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8"/>
          <w:sz w:val="21"/>
          <w:szCs w:val="21"/>
        </w:rPr>
        <w:t xml:space="preserve"> </w:t>
      </w:r>
      <w:r>
        <w:rPr>
          <w:rFonts w:ascii="Arial" w:eastAsia="Arial" w:hAnsi="Arial" w:cs="Arial"/>
          <w:spacing w:val="2"/>
          <w:sz w:val="21"/>
          <w:szCs w:val="21"/>
        </w:rPr>
        <w:t>acco</w:t>
      </w:r>
      <w:r>
        <w:rPr>
          <w:rFonts w:ascii="Arial" w:eastAsia="Arial" w:hAnsi="Arial" w:cs="Arial"/>
          <w:spacing w:val="1"/>
          <w:sz w:val="21"/>
          <w:szCs w:val="21"/>
        </w:rPr>
        <w:t>r</w:t>
      </w:r>
      <w:r>
        <w:rPr>
          <w:rFonts w:ascii="Arial" w:eastAsia="Arial" w:hAnsi="Arial" w:cs="Arial"/>
          <w:spacing w:val="2"/>
          <w:sz w:val="21"/>
          <w:szCs w:val="21"/>
        </w:rPr>
        <w:t>danc</w:t>
      </w:r>
      <w:r>
        <w:rPr>
          <w:rFonts w:ascii="Arial" w:eastAsia="Arial" w:hAnsi="Arial" w:cs="Arial"/>
          <w:sz w:val="21"/>
          <w:szCs w:val="21"/>
        </w:rPr>
        <w:t>e</w:t>
      </w:r>
      <w:r>
        <w:rPr>
          <w:rFonts w:ascii="Arial" w:eastAsia="Arial" w:hAnsi="Arial" w:cs="Arial"/>
          <w:spacing w:val="27"/>
          <w:sz w:val="21"/>
          <w:szCs w:val="21"/>
        </w:rPr>
        <w:t xml:space="preserve"> </w:t>
      </w:r>
      <w:r>
        <w:rPr>
          <w:rFonts w:ascii="Arial" w:eastAsia="Arial" w:hAnsi="Arial" w:cs="Arial"/>
          <w:spacing w:val="3"/>
          <w:sz w:val="21"/>
          <w:szCs w:val="21"/>
        </w:rPr>
        <w:t>w</w:t>
      </w:r>
      <w:r>
        <w:rPr>
          <w:rFonts w:ascii="Arial" w:eastAsia="Arial" w:hAnsi="Arial" w:cs="Arial"/>
          <w:spacing w:val="1"/>
          <w:sz w:val="21"/>
          <w:szCs w:val="21"/>
        </w:rPr>
        <w:t>it</w:t>
      </w:r>
      <w:r>
        <w:rPr>
          <w:rFonts w:ascii="Arial" w:eastAsia="Arial" w:hAnsi="Arial" w:cs="Arial"/>
          <w:sz w:val="21"/>
          <w:szCs w:val="21"/>
        </w:rPr>
        <w:t>h</w:t>
      </w:r>
      <w:r>
        <w:rPr>
          <w:rFonts w:ascii="Arial" w:eastAsia="Arial" w:hAnsi="Arial" w:cs="Arial"/>
          <w:spacing w:val="12"/>
          <w:sz w:val="21"/>
          <w:szCs w:val="21"/>
        </w:rPr>
        <w:t xml:space="preserve"> </w:t>
      </w:r>
      <w:r>
        <w:rPr>
          <w:rFonts w:ascii="Arial" w:eastAsia="Arial" w:hAnsi="Arial" w:cs="Arial"/>
          <w:spacing w:val="3"/>
          <w:sz w:val="21"/>
          <w:szCs w:val="21"/>
        </w:rPr>
        <w:t>EPYS</w:t>
      </w:r>
      <w:r>
        <w:rPr>
          <w:rFonts w:ascii="Arial" w:eastAsia="Arial" w:hAnsi="Arial" w:cs="Arial"/>
          <w:sz w:val="21"/>
          <w:szCs w:val="21"/>
        </w:rPr>
        <w:t>A</w:t>
      </w:r>
      <w:r>
        <w:rPr>
          <w:rFonts w:ascii="Arial" w:eastAsia="Arial" w:hAnsi="Arial" w:cs="Arial"/>
          <w:spacing w:val="27"/>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egu</w:t>
      </w:r>
      <w:r>
        <w:rPr>
          <w:rFonts w:ascii="Arial" w:eastAsia="Arial" w:hAnsi="Arial" w:cs="Arial"/>
          <w:spacing w:val="1"/>
          <w:sz w:val="21"/>
          <w:szCs w:val="21"/>
        </w:rPr>
        <w:t>l</w:t>
      </w:r>
      <w:r>
        <w:rPr>
          <w:rFonts w:ascii="Arial" w:eastAsia="Arial" w:hAnsi="Arial" w:cs="Arial"/>
          <w:spacing w:val="2"/>
          <w:sz w:val="21"/>
          <w:szCs w:val="21"/>
        </w:rPr>
        <w:t>a</w:t>
      </w:r>
      <w:r>
        <w:rPr>
          <w:rFonts w:ascii="Arial" w:eastAsia="Arial" w:hAnsi="Arial" w:cs="Arial"/>
          <w:spacing w:val="1"/>
          <w:sz w:val="21"/>
          <w:szCs w:val="21"/>
        </w:rPr>
        <w:t>ti</w:t>
      </w:r>
      <w:r>
        <w:rPr>
          <w:rFonts w:ascii="Arial" w:eastAsia="Arial" w:hAnsi="Arial" w:cs="Arial"/>
          <w:spacing w:val="2"/>
          <w:sz w:val="21"/>
          <w:szCs w:val="21"/>
        </w:rPr>
        <w:t>ons</w:t>
      </w:r>
      <w:r>
        <w:rPr>
          <w:rFonts w:ascii="Arial" w:eastAsia="Arial" w:hAnsi="Arial" w:cs="Arial"/>
          <w:sz w:val="21"/>
          <w:szCs w:val="21"/>
        </w:rPr>
        <w:t>,</w:t>
      </w:r>
      <w:r>
        <w:rPr>
          <w:rFonts w:ascii="Arial" w:eastAsia="Arial" w:hAnsi="Arial" w:cs="Arial"/>
          <w:spacing w:val="27"/>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he</w:t>
      </w:r>
      <w:r>
        <w:rPr>
          <w:rFonts w:ascii="Arial" w:eastAsia="Arial" w:hAnsi="Arial" w:cs="Arial"/>
          <w:spacing w:val="1"/>
          <w:sz w:val="21"/>
          <w:szCs w:val="21"/>
        </w:rPr>
        <w:t>r</w:t>
      </w:r>
      <w:r>
        <w:rPr>
          <w:rFonts w:ascii="Arial" w:eastAsia="Arial" w:hAnsi="Arial" w:cs="Arial"/>
          <w:sz w:val="21"/>
          <w:szCs w:val="21"/>
        </w:rPr>
        <w:t>e</w:t>
      </w:r>
      <w:r>
        <w:rPr>
          <w:rFonts w:ascii="Arial" w:eastAsia="Arial" w:hAnsi="Arial" w:cs="Arial"/>
          <w:spacing w:val="15"/>
          <w:sz w:val="21"/>
          <w:szCs w:val="21"/>
        </w:rPr>
        <w:t xml:space="preserve"> </w:t>
      </w:r>
      <w:r>
        <w:rPr>
          <w:rFonts w:ascii="Arial" w:eastAsia="Arial" w:hAnsi="Arial" w:cs="Arial"/>
          <w:spacing w:val="3"/>
          <w:sz w:val="21"/>
          <w:szCs w:val="21"/>
        </w:rPr>
        <w:t>m</w:t>
      </w:r>
      <w:r>
        <w:rPr>
          <w:rFonts w:ascii="Arial" w:eastAsia="Arial" w:hAnsi="Arial" w:cs="Arial"/>
          <w:spacing w:val="2"/>
          <w:sz w:val="21"/>
          <w:szCs w:val="21"/>
        </w:rPr>
        <w:t>a</w:t>
      </w:r>
      <w:r>
        <w:rPr>
          <w:rFonts w:ascii="Arial" w:eastAsia="Arial" w:hAnsi="Arial" w:cs="Arial"/>
          <w:sz w:val="21"/>
          <w:szCs w:val="21"/>
        </w:rPr>
        <w:t>y</w:t>
      </w:r>
      <w:r>
        <w:rPr>
          <w:rFonts w:ascii="Arial" w:eastAsia="Arial" w:hAnsi="Arial" w:cs="Arial"/>
          <w:spacing w:val="13"/>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c</w:t>
      </w:r>
      <w:r>
        <w:rPr>
          <w:rFonts w:ascii="Arial" w:eastAsia="Arial" w:hAnsi="Arial" w:cs="Arial"/>
          <w:spacing w:val="1"/>
          <w:sz w:val="21"/>
          <w:szCs w:val="21"/>
        </w:rPr>
        <w:t>ir</w:t>
      </w:r>
      <w:r>
        <w:rPr>
          <w:rFonts w:ascii="Arial" w:eastAsia="Arial" w:hAnsi="Arial" w:cs="Arial"/>
          <w:spacing w:val="2"/>
          <w:sz w:val="21"/>
          <w:szCs w:val="21"/>
        </w:rPr>
        <w:t>cu</w:t>
      </w:r>
      <w:r>
        <w:rPr>
          <w:rFonts w:ascii="Arial" w:eastAsia="Arial" w:hAnsi="Arial" w:cs="Arial"/>
          <w:spacing w:val="3"/>
          <w:sz w:val="21"/>
          <w:szCs w:val="21"/>
        </w:rPr>
        <w:t>m</w:t>
      </w:r>
      <w:r>
        <w:rPr>
          <w:rFonts w:ascii="Arial" w:eastAsia="Arial" w:hAnsi="Arial" w:cs="Arial"/>
          <w:spacing w:val="2"/>
          <w:sz w:val="21"/>
          <w:szCs w:val="21"/>
        </w:rPr>
        <w:t>s</w:t>
      </w:r>
      <w:r>
        <w:rPr>
          <w:rFonts w:ascii="Arial" w:eastAsia="Arial" w:hAnsi="Arial" w:cs="Arial"/>
          <w:spacing w:val="1"/>
          <w:sz w:val="21"/>
          <w:szCs w:val="21"/>
        </w:rPr>
        <w:t>t</w:t>
      </w:r>
      <w:r>
        <w:rPr>
          <w:rFonts w:ascii="Arial" w:eastAsia="Arial" w:hAnsi="Arial" w:cs="Arial"/>
          <w:spacing w:val="2"/>
          <w:sz w:val="21"/>
          <w:szCs w:val="21"/>
        </w:rPr>
        <w:t>ance</w:t>
      </w:r>
      <w:r>
        <w:rPr>
          <w:rFonts w:ascii="Arial" w:eastAsia="Arial" w:hAnsi="Arial" w:cs="Arial"/>
          <w:sz w:val="21"/>
          <w:szCs w:val="21"/>
        </w:rPr>
        <w:t>s</w:t>
      </w:r>
      <w:r>
        <w:rPr>
          <w:rFonts w:ascii="Arial" w:eastAsia="Arial" w:hAnsi="Arial" w:cs="Arial"/>
          <w:spacing w:val="32"/>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ha</w:t>
      </w:r>
      <w:r>
        <w:rPr>
          <w:rFonts w:ascii="Arial" w:eastAsia="Arial" w:hAnsi="Arial" w:cs="Arial"/>
          <w:sz w:val="21"/>
          <w:szCs w:val="21"/>
        </w:rPr>
        <w:t>t</w:t>
      </w:r>
      <w:r>
        <w:rPr>
          <w:rFonts w:ascii="Arial" w:eastAsia="Arial" w:hAnsi="Arial" w:cs="Arial"/>
          <w:spacing w:val="12"/>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esu</w:t>
      </w:r>
      <w:r>
        <w:rPr>
          <w:rFonts w:ascii="Arial" w:eastAsia="Arial" w:hAnsi="Arial" w:cs="Arial"/>
          <w:spacing w:val="1"/>
          <w:sz w:val="21"/>
          <w:szCs w:val="21"/>
        </w:rPr>
        <w:t>l</w:t>
      </w:r>
      <w:r>
        <w:rPr>
          <w:rFonts w:ascii="Arial" w:eastAsia="Arial" w:hAnsi="Arial" w:cs="Arial"/>
          <w:sz w:val="21"/>
          <w:szCs w:val="21"/>
        </w:rPr>
        <w:t>t</w:t>
      </w:r>
      <w:r>
        <w:rPr>
          <w:rFonts w:ascii="Arial" w:eastAsia="Arial" w:hAnsi="Arial" w:cs="Arial"/>
          <w:spacing w:val="15"/>
          <w:sz w:val="21"/>
          <w:szCs w:val="21"/>
        </w:rPr>
        <w:t xml:space="preserve"> </w:t>
      </w:r>
      <w:r>
        <w:rPr>
          <w:rFonts w:ascii="Arial" w:eastAsia="Arial" w:hAnsi="Arial" w:cs="Arial"/>
          <w:spacing w:val="1"/>
          <w:w w:val="102"/>
          <w:sz w:val="21"/>
          <w:szCs w:val="21"/>
        </w:rPr>
        <w:t>i</w:t>
      </w:r>
      <w:r>
        <w:rPr>
          <w:rFonts w:ascii="Arial" w:eastAsia="Arial" w:hAnsi="Arial" w:cs="Arial"/>
          <w:w w:val="102"/>
          <w:sz w:val="21"/>
          <w:szCs w:val="21"/>
        </w:rPr>
        <w:t>n a</w:t>
      </w:r>
      <w:r>
        <w:rPr>
          <w:rFonts w:ascii="Arial" w:eastAsia="Arial" w:hAnsi="Arial" w:cs="Arial"/>
          <w:spacing w:val="5"/>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aye</w:t>
      </w:r>
      <w:r>
        <w:rPr>
          <w:rFonts w:ascii="Arial" w:eastAsia="Arial" w:hAnsi="Arial" w:cs="Arial"/>
          <w:sz w:val="21"/>
          <w:szCs w:val="21"/>
        </w:rPr>
        <w:t>r</w:t>
      </w:r>
      <w:r>
        <w:rPr>
          <w:rFonts w:ascii="Arial" w:eastAsia="Arial" w:hAnsi="Arial" w:cs="Arial"/>
          <w:spacing w:val="15"/>
          <w:sz w:val="21"/>
          <w:szCs w:val="21"/>
        </w:rPr>
        <w:t xml:space="preserve"> </w:t>
      </w:r>
      <w:r>
        <w:rPr>
          <w:rFonts w:ascii="Arial" w:eastAsia="Arial" w:hAnsi="Arial" w:cs="Arial"/>
          <w:spacing w:val="2"/>
          <w:sz w:val="21"/>
          <w:szCs w:val="21"/>
        </w:rPr>
        <w:t>ask</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17"/>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pacing w:val="1"/>
          <w:sz w:val="21"/>
          <w:szCs w:val="21"/>
        </w:rPr>
        <w:t>l</w:t>
      </w:r>
      <w:r>
        <w:rPr>
          <w:rFonts w:ascii="Arial" w:eastAsia="Arial" w:hAnsi="Arial" w:cs="Arial"/>
          <w:spacing w:val="2"/>
          <w:sz w:val="21"/>
          <w:szCs w:val="21"/>
        </w:rPr>
        <w:t>ease</w:t>
      </w:r>
      <w:r>
        <w:rPr>
          <w:rFonts w:ascii="Arial" w:eastAsia="Arial" w:hAnsi="Arial" w:cs="Arial"/>
          <w:sz w:val="21"/>
          <w:szCs w:val="21"/>
        </w:rPr>
        <w:t>d</w:t>
      </w:r>
      <w:r>
        <w:rPr>
          <w:rFonts w:ascii="Arial" w:eastAsia="Arial" w:hAnsi="Arial" w:cs="Arial"/>
          <w:spacing w:val="21"/>
          <w:sz w:val="21"/>
          <w:szCs w:val="21"/>
        </w:rPr>
        <w:t xml:space="preserve"> </w:t>
      </w:r>
      <w:r>
        <w:rPr>
          <w:rFonts w:ascii="Arial" w:eastAsia="Arial" w:hAnsi="Arial" w:cs="Arial"/>
          <w:spacing w:val="1"/>
          <w:sz w:val="21"/>
          <w:szCs w:val="21"/>
        </w:rPr>
        <w:t>fr</w:t>
      </w:r>
      <w:r>
        <w:rPr>
          <w:rFonts w:ascii="Arial" w:eastAsia="Arial" w:hAnsi="Arial" w:cs="Arial"/>
          <w:spacing w:val="2"/>
          <w:sz w:val="21"/>
          <w:szCs w:val="21"/>
        </w:rPr>
        <w:t>o</w:t>
      </w:r>
      <w:r>
        <w:rPr>
          <w:rFonts w:ascii="Arial" w:eastAsia="Arial" w:hAnsi="Arial" w:cs="Arial"/>
          <w:sz w:val="21"/>
          <w:szCs w:val="21"/>
        </w:rPr>
        <w:t>m</w:t>
      </w:r>
      <w:r>
        <w:rPr>
          <w:rFonts w:ascii="Arial" w:eastAsia="Arial" w:hAnsi="Arial" w:cs="Arial"/>
          <w:spacing w:val="15"/>
          <w:sz w:val="21"/>
          <w:szCs w:val="21"/>
        </w:rPr>
        <w:t xml:space="preserve"> </w:t>
      </w:r>
      <w:r>
        <w:rPr>
          <w:rFonts w:ascii="Arial" w:eastAsia="Arial" w:hAnsi="Arial" w:cs="Arial"/>
          <w:sz w:val="21"/>
          <w:szCs w:val="21"/>
        </w:rPr>
        <w:t>a</w:t>
      </w:r>
      <w:r>
        <w:rPr>
          <w:rFonts w:ascii="Arial" w:eastAsia="Arial" w:hAnsi="Arial" w:cs="Arial"/>
          <w:spacing w:val="7"/>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ea</w:t>
      </w:r>
      <w:r>
        <w:rPr>
          <w:rFonts w:ascii="Arial" w:eastAsia="Arial" w:hAnsi="Arial" w:cs="Arial"/>
          <w:spacing w:val="3"/>
          <w:sz w:val="21"/>
          <w:szCs w:val="21"/>
        </w:rPr>
        <w:t>m</w:t>
      </w:r>
      <w:r>
        <w:rPr>
          <w:rFonts w:ascii="Arial" w:eastAsia="Arial" w:hAnsi="Arial" w:cs="Arial"/>
          <w:sz w:val="21"/>
          <w:szCs w:val="21"/>
        </w:rPr>
        <w:t>.</w:t>
      </w:r>
      <w:r>
        <w:rPr>
          <w:rFonts w:ascii="Arial" w:eastAsia="Arial" w:hAnsi="Arial" w:cs="Arial"/>
          <w:spacing w:val="16"/>
          <w:sz w:val="21"/>
          <w:szCs w:val="21"/>
        </w:rPr>
        <w:t xml:space="preserve"> </w:t>
      </w:r>
      <w:r>
        <w:rPr>
          <w:rFonts w:ascii="Arial" w:eastAsia="Arial" w:hAnsi="Arial" w:cs="Arial"/>
          <w:spacing w:val="3"/>
          <w:sz w:val="21"/>
          <w:szCs w:val="21"/>
        </w:rPr>
        <w:t>T</w:t>
      </w:r>
      <w:r>
        <w:rPr>
          <w:rFonts w:ascii="Arial" w:eastAsia="Arial" w:hAnsi="Arial" w:cs="Arial"/>
          <w:spacing w:val="2"/>
          <w:sz w:val="21"/>
          <w:szCs w:val="21"/>
        </w:rPr>
        <w:t>h</w:t>
      </w:r>
      <w:r>
        <w:rPr>
          <w:rFonts w:ascii="Arial" w:eastAsia="Arial" w:hAnsi="Arial" w:cs="Arial"/>
          <w:spacing w:val="1"/>
          <w:sz w:val="21"/>
          <w:szCs w:val="21"/>
        </w:rPr>
        <w:t>i</w:t>
      </w:r>
      <w:r>
        <w:rPr>
          <w:rFonts w:ascii="Arial" w:eastAsia="Arial" w:hAnsi="Arial" w:cs="Arial"/>
          <w:sz w:val="21"/>
          <w:szCs w:val="21"/>
        </w:rPr>
        <w:t>s</w:t>
      </w:r>
      <w:r>
        <w:rPr>
          <w:rFonts w:ascii="Arial" w:eastAsia="Arial" w:hAnsi="Arial" w:cs="Arial"/>
          <w:spacing w:val="13"/>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pacing w:val="1"/>
          <w:sz w:val="21"/>
          <w:szCs w:val="21"/>
        </w:rPr>
        <w:t>f</w:t>
      </w:r>
      <w:r>
        <w:rPr>
          <w:rFonts w:ascii="Arial" w:eastAsia="Arial" w:hAnsi="Arial" w:cs="Arial"/>
          <w:spacing w:val="2"/>
          <w:sz w:val="21"/>
          <w:szCs w:val="21"/>
        </w:rPr>
        <w:t>un</w:t>
      </w:r>
      <w:r>
        <w:rPr>
          <w:rFonts w:ascii="Arial" w:eastAsia="Arial" w:hAnsi="Arial" w:cs="Arial"/>
          <w:sz w:val="21"/>
          <w:szCs w:val="21"/>
        </w:rPr>
        <w:t>d</w:t>
      </w:r>
      <w:r>
        <w:rPr>
          <w:rFonts w:ascii="Arial" w:eastAsia="Arial" w:hAnsi="Arial" w:cs="Arial"/>
          <w:spacing w:val="17"/>
          <w:sz w:val="21"/>
          <w:szCs w:val="21"/>
        </w:rPr>
        <w:t xml:space="preserve"> </w:t>
      </w:r>
      <w:r>
        <w:rPr>
          <w:rFonts w:ascii="Arial" w:eastAsia="Arial" w:hAnsi="Arial" w:cs="Arial"/>
          <w:spacing w:val="2"/>
          <w:sz w:val="21"/>
          <w:szCs w:val="21"/>
        </w:rPr>
        <w:t>po</w:t>
      </w:r>
      <w:r>
        <w:rPr>
          <w:rFonts w:ascii="Arial" w:eastAsia="Arial" w:hAnsi="Arial" w:cs="Arial"/>
          <w:spacing w:val="1"/>
          <w:sz w:val="21"/>
          <w:szCs w:val="21"/>
        </w:rPr>
        <w:t>li</w:t>
      </w:r>
      <w:r>
        <w:rPr>
          <w:rFonts w:ascii="Arial" w:eastAsia="Arial" w:hAnsi="Arial" w:cs="Arial"/>
          <w:spacing w:val="2"/>
          <w:sz w:val="21"/>
          <w:szCs w:val="21"/>
        </w:rPr>
        <w:t>c</w:t>
      </w:r>
      <w:r>
        <w:rPr>
          <w:rFonts w:ascii="Arial" w:eastAsia="Arial" w:hAnsi="Arial" w:cs="Arial"/>
          <w:sz w:val="21"/>
          <w:szCs w:val="21"/>
        </w:rPr>
        <w:t>y</w:t>
      </w:r>
      <w:r>
        <w:rPr>
          <w:rFonts w:ascii="Arial" w:eastAsia="Arial" w:hAnsi="Arial" w:cs="Arial"/>
          <w:spacing w:val="16"/>
          <w:sz w:val="21"/>
          <w:szCs w:val="21"/>
        </w:rPr>
        <w:t xml:space="preserve"> </w:t>
      </w:r>
      <w:r>
        <w:rPr>
          <w:rFonts w:ascii="Arial" w:eastAsia="Arial" w:hAnsi="Arial" w:cs="Arial"/>
          <w:spacing w:val="2"/>
          <w:sz w:val="21"/>
          <w:szCs w:val="21"/>
        </w:rPr>
        <w:t>app</w:t>
      </w:r>
      <w:r>
        <w:rPr>
          <w:rFonts w:ascii="Arial" w:eastAsia="Arial" w:hAnsi="Arial" w:cs="Arial"/>
          <w:spacing w:val="1"/>
          <w:sz w:val="21"/>
          <w:szCs w:val="21"/>
        </w:rPr>
        <w:t>li</w:t>
      </w:r>
      <w:r>
        <w:rPr>
          <w:rFonts w:ascii="Arial" w:eastAsia="Arial" w:hAnsi="Arial" w:cs="Arial"/>
          <w:spacing w:val="2"/>
          <w:sz w:val="21"/>
          <w:szCs w:val="21"/>
        </w:rPr>
        <w:t>e</w:t>
      </w:r>
      <w:r>
        <w:rPr>
          <w:rFonts w:ascii="Arial" w:eastAsia="Arial" w:hAnsi="Arial" w:cs="Arial"/>
          <w:sz w:val="21"/>
          <w:szCs w:val="21"/>
        </w:rPr>
        <w:t>s</w:t>
      </w:r>
      <w:r>
        <w:rPr>
          <w:rFonts w:ascii="Arial" w:eastAsia="Arial" w:hAnsi="Arial" w:cs="Arial"/>
          <w:spacing w:val="18"/>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aye</w:t>
      </w:r>
      <w:r>
        <w:rPr>
          <w:rFonts w:ascii="Arial" w:eastAsia="Arial" w:hAnsi="Arial" w:cs="Arial"/>
          <w:spacing w:val="1"/>
          <w:sz w:val="21"/>
          <w:szCs w:val="21"/>
        </w:rPr>
        <w:t>r</w:t>
      </w:r>
      <w:r>
        <w:rPr>
          <w:rFonts w:ascii="Arial" w:eastAsia="Arial" w:hAnsi="Arial" w:cs="Arial"/>
          <w:sz w:val="21"/>
          <w:szCs w:val="21"/>
        </w:rPr>
        <w:t>s</w:t>
      </w:r>
      <w:r>
        <w:rPr>
          <w:rFonts w:ascii="Arial" w:eastAsia="Arial" w:hAnsi="Arial" w:cs="Arial"/>
          <w:spacing w:val="19"/>
          <w:sz w:val="21"/>
          <w:szCs w:val="21"/>
        </w:rPr>
        <w:t xml:space="preserve"> </w:t>
      </w:r>
      <w:r>
        <w:rPr>
          <w:rFonts w:ascii="Arial" w:eastAsia="Arial" w:hAnsi="Arial" w:cs="Arial"/>
          <w:spacing w:val="3"/>
          <w:sz w:val="21"/>
          <w:szCs w:val="21"/>
        </w:rPr>
        <w:t>w</w:t>
      </w:r>
      <w:r>
        <w:rPr>
          <w:rFonts w:ascii="Arial" w:eastAsia="Arial" w:hAnsi="Arial" w:cs="Arial"/>
          <w:spacing w:val="2"/>
          <w:sz w:val="21"/>
          <w:szCs w:val="21"/>
        </w:rPr>
        <w:t>h</w:t>
      </w:r>
      <w:r>
        <w:rPr>
          <w:rFonts w:ascii="Arial" w:eastAsia="Arial" w:hAnsi="Arial" w:cs="Arial"/>
          <w:sz w:val="21"/>
          <w:szCs w:val="21"/>
        </w:rPr>
        <w:t>o</w:t>
      </w:r>
      <w:r>
        <w:rPr>
          <w:rFonts w:ascii="Arial" w:eastAsia="Arial" w:hAnsi="Arial" w:cs="Arial"/>
          <w:spacing w:val="13"/>
          <w:sz w:val="21"/>
          <w:szCs w:val="21"/>
        </w:rPr>
        <w:t xml:space="preserve"> </w:t>
      </w:r>
      <w:r>
        <w:rPr>
          <w:rFonts w:ascii="Arial" w:eastAsia="Arial" w:hAnsi="Arial" w:cs="Arial"/>
          <w:spacing w:val="2"/>
          <w:sz w:val="21"/>
          <w:szCs w:val="21"/>
        </w:rPr>
        <w:t>vo</w:t>
      </w:r>
      <w:r>
        <w:rPr>
          <w:rFonts w:ascii="Arial" w:eastAsia="Arial" w:hAnsi="Arial" w:cs="Arial"/>
          <w:spacing w:val="1"/>
          <w:sz w:val="21"/>
          <w:szCs w:val="21"/>
        </w:rPr>
        <w:t>l</w:t>
      </w:r>
      <w:r>
        <w:rPr>
          <w:rFonts w:ascii="Arial" w:eastAsia="Arial" w:hAnsi="Arial" w:cs="Arial"/>
          <w:spacing w:val="2"/>
          <w:sz w:val="21"/>
          <w:szCs w:val="21"/>
        </w:rPr>
        <w:t>un</w:t>
      </w:r>
      <w:r>
        <w:rPr>
          <w:rFonts w:ascii="Arial" w:eastAsia="Arial" w:hAnsi="Arial" w:cs="Arial"/>
          <w:spacing w:val="1"/>
          <w:sz w:val="21"/>
          <w:szCs w:val="21"/>
        </w:rPr>
        <w:t>t</w:t>
      </w:r>
      <w:r>
        <w:rPr>
          <w:rFonts w:ascii="Arial" w:eastAsia="Arial" w:hAnsi="Arial" w:cs="Arial"/>
          <w:spacing w:val="2"/>
          <w:sz w:val="21"/>
          <w:szCs w:val="21"/>
        </w:rPr>
        <w:t>a</w:t>
      </w:r>
      <w:r>
        <w:rPr>
          <w:rFonts w:ascii="Arial" w:eastAsia="Arial" w:hAnsi="Arial" w:cs="Arial"/>
          <w:spacing w:val="1"/>
          <w:sz w:val="21"/>
          <w:szCs w:val="21"/>
        </w:rPr>
        <w:t>ril</w:t>
      </w:r>
      <w:r>
        <w:rPr>
          <w:rFonts w:ascii="Arial" w:eastAsia="Arial" w:hAnsi="Arial" w:cs="Arial"/>
          <w:sz w:val="21"/>
          <w:szCs w:val="21"/>
        </w:rPr>
        <w:t>y</w:t>
      </w:r>
      <w:r>
        <w:rPr>
          <w:rFonts w:ascii="Arial" w:eastAsia="Arial" w:hAnsi="Arial" w:cs="Arial"/>
          <w:spacing w:val="24"/>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eques</w:t>
      </w:r>
      <w:r>
        <w:rPr>
          <w:rFonts w:ascii="Arial" w:eastAsia="Arial" w:hAnsi="Arial" w:cs="Arial"/>
          <w:sz w:val="21"/>
          <w:szCs w:val="21"/>
        </w:rPr>
        <w:t>t</w:t>
      </w:r>
      <w:r>
        <w:rPr>
          <w:rFonts w:ascii="Arial" w:eastAsia="Arial" w:hAnsi="Arial" w:cs="Arial"/>
          <w:spacing w:val="19"/>
          <w:sz w:val="21"/>
          <w:szCs w:val="21"/>
        </w:rPr>
        <w:t xml:space="preserve"> </w:t>
      </w:r>
      <w:r>
        <w:rPr>
          <w:rFonts w:ascii="Arial" w:eastAsia="Arial" w:hAnsi="Arial" w:cs="Arial"/>
          <w:w w:val="102"/>
          <w:sz w:val="21"/>
          <w:szCs w:val="21"/>
        </w:rPr>
        <w:t xml:space="preserve">a </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pacing w:val="1"/>
          <w:sz w:val="21"/>
          <w:szCs w:val="21"/>
        </w:rPr>
        <w:t>l</w:t>
      </w:r>
      <w:r>
        <w:rPr>
          <w:rFonts w:ascii="Arial" w:eastAsia="Arial" w:hAnsi="Arial" w:cs="Arial"/>
          <w:spacing w:val="2"/>
          <w:sz w:val="21"/>
          <w:szCs w:val="21"/>
        </w:rPr>
        <w:t>eas</w:t>
      </w:r>
      <w:r>
        <w:rPr>
          <w:rFonts w:ascii="Arial" w:eastAsia="Arial" w:hAnsi="Arial" w:cs="Arial"/>
          <w:sz w:val="21"/>
          <w:szCs w:val="21"/>
        </w:rPr>
        <w:t>e</w:t>
      </w:r>
      <w:r>
        <w:rPr>
          <w:rFonts w:ascii="Arial" w:eastAsia="Arial" w:hAnsi="Arial" w:cs="Arial"/>
          <w:spacing w:val="19"/>
          <w:sz w:val="21"/>
          <w:szCs w:val="21"/>
        </w:rPr>
        <w:t xml:space="preserve"> </w:t>
      </w:r>
      <w:r>
        <w:rPr>
          <w:rFonts w:ascii="Arial" w:eastAsia="Arial" w:hAnsi="Arial" w:cs="Arial"/>
          <w:spacing w:val="1"/>
          <w:sz w:val="21"/>
          <w:szCs w:val="21"/>
        </w:rPr>
        <w:t>fr</w:t>
      </w:r>
      <w:r>
        <w:rPr>
          <w:rFonts w:ascii="Arial" w:eastAsia="Arial" w:hAnsi="Arial" w:cs="Arial"/>
          <w:spacing w:val="2"/>
          <w:sz w:val="21"/>
          <w:szCs w:val="21"/>
        </w:rPr>
        <w:t>o</w:t>
      </w:r>
      <w:r>
        <w:rPr>
          <w:rFonts w:ascii="Arial" w:eastAsia="Arial" w:hAnsi="Arial" w:cs="Arial"/>
          <w:sz w:val="21"/>
          <w:szCs w:val="21"/>
        </w:rPr>
        <w:t>m</w:t>
      </w:r>
      <w:r>
        <w:rPr>
          <w:rFonts w:ascii="Arial" w:eastAsia="Arial" w:hAnsi="Arial" w:cs="Arial"/>
          <w:spacing w:val="15"/>
          <w:sz w:val="21"/>
          <w:szCs w:val="21"/>
        </w:rPr>
        <w:t xml:space="preserve"> </w:t>
      </w:r>
      <w:r>
        <w:rPr>
          <w:rFonts w:ascii="Arial" w:eastAsia="Arial" w:hAnsi="Arial" w:cs="Arial"/>
          <w:sz w:val="21"/>
          <w:szCs w:val="21"/>
        </w:rPr>
        <w:t>a</w:t>
      </w:r>
      <w:r>
        <w:rPr>
          <w:rFonts w:ascii="Arial" w:eastAsia="Arial" w:hAnsi="Arial" w:cs="Arial"/>
          <w:spacing w:val="7"/>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ea</w:t>
      </w:r>
      <w:r>
        <w:rPr>
          <w:rFonts w:ascii="Arial" w:eastAsia="Arial" w:hAnsi="Arial" w:cs="Arial"/>
          <w:sz w:val="21"/>
          <w:szCs w:val="21"/>
        </w:rPr>
        <w:t>m</w:t>
      </w:r>
      <w:r>
        <w:rPr>
          <w:rFonts w:ascii="Arial" w:eastAsia="Arial" w:hAnsi="Arial" w:cs="Arial"/>
          <w:spacing w:val="16"/>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ri</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12"/>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sz w:val="21"/>
          <w:szCs w:val="21"/>
        </w:rPr>
        <w:t>co</w:t>
      </w:r>
      <w:r>
        <w:rPr>
          <w:rFonts w:ascii="Arial" w:eastAsia="Arial" w:hAnsi="Arial" w:cs="Arial"/>
          <w:spacing w:val="3"/>
          <w:sz w:val="21"/>
          <w:szCs w:val="21"/>
        </w:rPr>
        <w:t>m</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e</w:t>
      </w:r>
      <w:r>
        <w:rPr>
          <w:rFonts w:ascii="Arial" w:eastAsia="Arial" w:hAnsi="Arial" w:cs="Arial"/>
          <w:spacing w:val="1"/>
          <w:sz w:val="21"/>
          <w:szCs w:val="21"/>
        </w:rPr>
        <w:t>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26"/>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8"/>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sz w:val="21"/>
          <w:szCs w:val="21"/>
        </w:rPr>
        <w:t>yea</w:t>
      </w:r>
      <w:r>
        <w:rPr>
          <w:rFonts w:ascii="Arial" w:eastAsia="Arial" w:hAnsi="Arial" w:cs="Arial"/>
          <w:sz w:val="21"/>
          <w:szCs w:val="21"/>
        </w:rPr>
        <w:t>r</w:t>
      </w:r>
      <w:r>
        <w:rPr>
          <w:rFonts w:ascii="Arial" w:eastAsia="Arial" w:hAnsi="Arial" w:cs="Arial"/>
          <w:spacing w:val="12"/>
          <w:sz w:val="21"/>
          <w:szCs w:val="21"/>
        </w:rPr>
        <w:t xml:space="preserve"> </w:t>
      </w:r>
      <w:r>
        <w:rPr>
          <w:rFonts w:ascii="Arial" w:eastAsia="Arial" w:hAnsi="Arial" w:cs="Arial"/>
          <w:spacing w:val="1"/>
          <w:sz w:val="21"/>
          <w:szCs w:val="21"/>
        </w:rPr>
        <w:t>(</w:t>
      </w:r>
      <w:r>
        <w:rPr>
          <w:rFonts w:ascii="Arial" w:eastAsia="Arial" w:hAnsi="Arial" w:cs="Arial"/>
          <w:spacing w:val="3"/>
          <w:sz w:val="21"/>
          <w:szCs w:val="21"/>
        </w:rPr>
        <w:t>A</w:t>
      </w:r>
      <w:r>
        <w:rPr>
          <w:rFonts w:ascii="Arial" w:eastAsia="Arial" w:hAnsi="Arial" w:cs="Arial"/>
          <w:spacing w:val="2"/>
          <w:sz w:val="21"/>
          <w:szCs w:val="21"/>
        </w:rPr>
        <w:t>ugus</w:t>
      </w:r>
      <w:r>
        <w:rPr>
          <w:rFonts w:ascii="Arial" w:eastAsia="Arial" w:hAnsi="Arial" w:cs="Arial"/>
          <w:sz w:val="21"/>
          <w:szCs w:val="21"/>
        </w:rPr>
        <w:t>t</w:t>
      </w:r>
      <w:r>
        <w:rPr>
          <w:rFonts w:ascii="Arial" w:eastAsia="Arial" w:hAnsi="Arial" w:cs="Arial"/>
          <w:spacing w:val="19"/>
          <w:sz w:val="21"/>
          <w:szCs w:val="21"/>
        </w:rPr>
        <w:t xml:space="preserve"> </w:t>
      </w:r>
      <w:r>
        <w:rPr>
          <w:rFonts w:ascii="Arial" w:eastAsia="Arial" w:hAnsi="Arial" w:cs="Arial"/>
          <w:sz w:val="21"/>
          <w:szCs w:val="21"/>
        </w:rPr>
        <w:t>1</w:t>
      </w:r>
      <w:r>
        <w:rPr>
          <w:rFonts w:ascii="Arial" w:eastAsia="Arial" w:hAnsi="Arial" w:cs="Arial"/>
          <w:spacing w:val="7"/>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2"/>
          <w:sz w:val="21"/>
          <w:szCs w:val="21"/>
        </w:rPr>
        <w:t>Ju</w:t>
      </w:r>
      <w:r>
        <w:rPr>
          <w:rFonts w:ascii="Arial" w:eastAsia="Arial" w:hAnsi="Arial" w:cs="Arial"/>
          <w:spacing w:val="1"/>
          <w:sz w:val="21"/>
          <w:szCs w:val="21"/>
        </w:rPr>
        <w:t>l</w:t>
      </w:r>
      <w:r>
        <w:rPr>
          <w:rFonts w:ascii="Arial" w:eastAsia="Arial" w:hAnsi="Arial" w:cs="Arial"/>
          <w:sz w:val="21"/>
          <w:szCs w:val="21"/>
        </w:rPr>
        <w:t>y</w:t>
      </w:r>
      <w:r>
        <w:rPr>
          <w:rFonts w:ascii="Arial" w:eastAsia="Arial" w:hAnsi="Arial" w:cs="Arial"/>
          <w:spacing w:val="12"/>
          <w:sz w:val="21"/>
          <w:szCs w:val="21"/>
        </w:rPr>
        <w:t xml:space="preserve"> </w:t>
      </w:r>
      <w:r>
        <w:rPr>
          <w:rFonts w:ascii="Arial" w:eastAsia="Arial" w:hAnsi="Arial" w:cs="Arial"/>
          <w:spacing w:val="2"/>
          <w:w w:val="102"/>
          <w:sz w:val="21"/>
          <w:szCs w:val="21"/>
        </w:rPr>
        <w:t>31</w:t>
      </w:r>
      <w:r>
        <w:rPr>
          <w:rFonts w:ascii="Arial" w:eastAsia="Arial" w:hAnsi="Arial" w:cs="Arial"/>
          <w:spacing w:val="1"/>
          <w:w w:val="102"/>
          <w:sz w:val="21"/>
          <w:szCs w:val="21"/>
        </w:rPr>
        <w:t>).</w:t>
      </w:r>
    </w:p>
    <w:p w:rsidR="007B2BB5" w:rsidRDefault="007B2BB5" w:rsidP="007B2BB5">
      <w:pPr>
        <w:spacing w:before="16" w:line="240" w:lineRule="exact"/>
        <w:rPr>
          <w:sz w:val="24"/>
          <w:szCs w:val="24"/>
        </w:rPr>
      </w:pPr>
    </w:p>
    <w:p w:rsidR="007B2BB5" w:rsidRDefault="007B2BB5" w:rsidP="007B2BB5">
      <w:pPr>
        <w:spacing w:line="248" w:lineRule="auto"/>
        <w:ind w:left="150" w:right="299"/>
        <w:rPr>
          <w:rFonts w:ascii="Arial" w:eastAsia="Arial" w:hAnsi="Arial" w:cs="Arial"/>
          <w:sz w:val="21"/>
          <w:szCs w:val="21"/>
        </w:rPr>
      </w:pPr>
      <w:r>
        <w:rPr>
          <w:rFonts w:ascii="Arial" w:eastAsia="Arial" w:hAnsi="Arial" w:cs="Arial"/>
          <w:spacing w:val="2"/>
          <w:sz w:val="21"/>
          <w:szCs w:val="21"/>
        </w:rPr>
        <w:t>L</w:t>
      </w:r>
      <w:r>
        <w:rPr>
          <w:rFonts w:ascii="Arial" w:eastAsia="Arial" w:hAnsi="Arial" w:cs="Arial"/>
          <w:spacing w:val="3"/>
          <w:sz w:val="21"/>
          <w:szCs w:val="21"/>
        </w:rPr>
        <w:t>V</w:t>
      </w:r>
      <w:r>
        <w:rPr>
          <w:rFonts w:ascii="Arial" w:eastAsia="Arial" w:hAnsi="Arial" w:cs="Arial"/>
          <w:sz w:val="21"/>
          <w:szCs w:val="21"/>
        </w:rPr>
        <w:t>U</w:t>
      </w:r>
      <w:r>
        <w:rPr>
          <w:rFonts w:ascii="Arial" w:eastAsia="Arial" w:hAnsi="Arial" w:cs="Arial"/>
          <w:spacing w:val="14"/>
          <w:sz w:val="21"/>
          <w:szCs w:val="21"/>
        </w:rPr>
        <w:t xml:space="preserve"> </w:t>
      </w:r>
      <w:r>
        <w:rPr>
          <w:rFonts w:ascii="Arial" w:eastAsia="Arial" w:hAnsi="Arial" w:cs="Arial"/>
          <w:spacing w:val="2"/>
          <w:sz w:val="21"/>
          <w:szCs w:val="21"/>
        </w:rPr>
        <w:t>depend</w:t>
      </w:r>
      <w:r>
        <w:rPr>
          <w:rFonts w:ascii="Arial" w:eastAsia="Arial" w:hAnsi="Arial" w:cs="Arial"/>
          <w:sz w:val="21"/>
          <w:szCs w:val="21"/>
        </w:rPr>
        <w:t>s</w:t>
      </w:r>
      <w:r>
        <w:rPr>
          <w:rFonts w:ascii="Arial" w:eastAsia="Arial" w:hAnsi="Arial" w:cs="Arial"/>
          <w:spacing w:val="21"/>
          <w:sz w:val="21"/>
          <w:szCs w:val="21"/>
        </w:rPr>
        <w:t xml:space="preserve"> </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10"/>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ece</w:t>
      </w:r>
      <w:r>
        <w:rPr>
          <w:rFonts w:ascii="Arial" w:eastAsia="Arial" w:hAnsi="Arial" w:cs="Arial"/>
          <w:spacing w:val="1"/>
          <w:sz w:val="21"/>
          <w:szCs w:val="21"/>
        </w:rPr>
        <w:t>i</w:t>
      </w:r>
      <w:r>
        <w:rPr>
          <w:rFonts w:ascii="Arial" w:eastAsia="Arial" w:hAnsi="Arial" w:cs="Arial"/>
          <w:spacing w:val="2"/>
          <w:sz w:val="21"/>
          <w:szCs w:val="21"/>
        </w:rPr>
        <w:t>p</w:t>
      </w:r>
      <w:r>
        <w:rPr>
          <w:rFonts w:ascii="Arial" w:eastAsia="Arial" w:hAnsi="Arial" w:cs="Arial"/>
          <w:sz w:val="21"/>
          <w:szCs w:val="21"/>
        </w:rPr>
        <w:t>t</w:t>
      </w:r>
      <w:r>
        <w:rPr>
          <w:rFonts w:ascii="Arial" w:eastAsia="Arial" w:hAnsi="Arial" w:cs="Arial"/>
          <w:spacing w:val="17"/>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7"/>
          <w:sz w:val="21"/>
          <w:szCs w:val="21"/>
        </w:rPr>
        <w:t xml:space="preserve"> </w:t>
      </w:r>
      <w:r>
        <w:rPr>
          <w:rFonts w:ascii="Arial" w:eastAsia="Arial" w:hAnsi="Arial" w:cs="Arial"/>
          <w:spacing w:val="2"/>
          <w:sz w:val="21"/>
          <w:szCs w:val="21"/>
        </w:rPr>
        <w:t>pay</w:t>
      </w:r>
      <w:r>
        <w:rPr>
          <w:rFonts w:ascii="Arial" w:eastAsia="Arial" w:hAnsi="Arial" w:cs="Arial"/>
          <w:spacing w:val="3"/>
          <w:sz w:val="21"/>
          <w:szCs w:val="21"/>
        </w:rPr>
        <w:t>m</w:t>
      </w:r>
      <w:r>
        <w:rPr>
          <w:rFonts w:ascii="Arial" w:eastAsia="Arial" w:hAnsi="Arial" w:cs="Arial"/>
          <w:spacing w:val="2"/>
          <w:sz w:val="21"/>
          <w:szCs w:val="21"/>
        </w:rPr>
        <w:t>en</w:t>
      </w:r>
      <w:r>
        <w:rPr>
          <w:rFonts w:ascii="Arial" w:eastAsia="Arial" w:hAnsi="Arial" w:cs="Arial"/>
          <w:spacing w:val="1"/>
          <w:sz w:val="21"/>
          <w:szCs w:val="21"/>
        </w:rPr>
        <w:t>t</w:t>
      </w:r>
      <w:r>
        <w:rPr>
          <w:rFonts w:ascii="Arial" w:eastAsia="Arial" w:hAnsi="Arial" w:cs="Arial"/>
          <w:sz w:val="21"/>
          <w:szCs w:val="21"/>
        </w:rPr>
        <w:t>s</w:t>
      </w:r>
      <w:r>
        <w:rPr>
          <w:rFonts w:ascii="Arial" w:eastAsia="Arial" w:hAnsi="Arial" w:cs="Arial"/>
          <w:spacing w:val="23"/>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2"/>
          <w:sz w:val="21"/>
          <w:szCs w:val="21"/>
        </w:rPr>
        <w:t>pa</w:t>
      </w:r>
      <w:r>
        <w:rPr>
          <w:rFonts w:ascii="Arial" w:eastAsia="Arial" w:hAnsi="Arial" w:cs="Arial"/>
          <w:sz w:val="21"/>
          <w:szCs w:val="21"/>
        </w:rPr>
        <w:t>y</w:t>
      </w:r>
      <w:r>
        <w:rPr>
          <w:rFonts w:ascii="Arial" w:eastAsia="Arial" w:hAnsi="Arial" w:cs="Arial"/>
          <w:spacing w:val="12"/>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9"/>
          <w:sz w:val="21"/>
          <w:szCs w:val="21"/>
        </w:rPr>
        <w:t xml:space="preserve"> </w:t>
      </w:r>
      <w:r>
        <w:rPr>
          <w:rFonts w:ascii="Arial" w:eastAsia="Arial" w:hAnsi="Arial" w:cs="Arial"/>
          <w:spacing w:val="2"/>
          <w:sz w:val="21"/>
          <w:szCs w:val="21"/>
        </w:rPr>
        <w:t>expense</w:t>
      </w:r>
      <w:r>
        <w:rPr>
          <w:rFonts w:ascii="Arial" w:eastAsia="Arial" w:hAnsi="Arial" w:cs="Arial"/>
          <w:sz w:val="21"/>
          <w:szCs w:val="21"/>
        </w:rPr>
        <w:t>s</w:t>
      </w:r>
      <w:r>
        <w:rPr>
          <w:rFonts w:ascii="Arial" w:eastAsia="Arial" w:hAnsi="Arial" w:cs="Arial"/>
          <w:spacing w:val="23"/>
          <w:sz w:val="21"/>
          <w:szCs w:val="21"/>
        </w:rPr>
        <w:t xml:space="preserve"> </w:t>
      </w:r>
      <w:r>
        <w:rPr>
          <w:rFonts w:ascii="Arial" w:eastAsia="Arial" w:hAnsi="Arial" w:cs="Arial"/>
          <w:spacing w:val="2"/>
          <w:sz w:val="21"/>
          <w:szCs w:val="21"/>
        </w:rPr>
        <w:t>du</w:t>
      </w:r>
      <w:r>
        <w:rPr>
          <w:rFonts w:ascii="Arial" w:eastAsia="Arial" w:hAnsi="Arial" w:cs="Arial"/>
          <w:spacing w:val="1"/>
          <w:sz w:val="21"/>
          <w:szCs w:val="21"/>
        </w:rPr>
        <w:t>ri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17"/>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sz w:val="21"/>
          <w:szCs w:val="21"/>
        </w:rPr>
        <w:t>seasona</w:t>
      </w:r>
      <w:r>
        <w:rPr>
          <w:rFonts w:ascii="Arial" w:eastAsia="Arial" w:hAnsi="Arial" w:cs="Arial"/>
          <w:sz w:val="21"/>
          <w:szCs w:val="21"/>
        </w:rPr>
        <w:t>l</w:t>
      </w:r>
      <w:r>
        <w:rPr>
          <w:rFonts w:ascii="Arial" w:eastAsia="Arial" w:hAnsi="Arial" w:cs="Arial"/>
          <w:spacing w:val="21"/>
          <w:sz w:val="21"/>
          <w:szCs w:val="21"/>
        </w:rPr>
        <w:t xml:space="preserve"> </w:t>
      </w:r>
      <w:r>
        <w:rPr>
          <w:rFonts w:ascii="Arial" w:eastAsia="Arial" w:hAnsi="Arial" w:cs="Arial"/>
          <w:spacing w:val="2"/>
          <w:sz w:val="21"/>
          <w:szCs w:val="21"/>
        </w:rPr>
        <w:t>yea</w:t>
      </w:r>
      <w:r>
        <w:rPr>
          <w:rFonts w:ascii="Arial" w:eastAsia="Arial" w:hAnsi="Arial" w:cs="Arial"/>
          <w:spacing w:val="1"/>
          <w:sz w:val="21"/>
          <w:szCs w:val="21"/>
        </w:rPr>
        <w:t>r</w:t>
      </w:r>
      <w:r>
        <w:rPr>
          <w:rFonts w:ascii="Arial" w:eastAsia="Arial" w:hAnsi="Arial" w:cs="Arial"/>
          <w:sz w:val="21"/>
          <w:szCs w:val="21"/>
        </w:rPr>
        <w:t>.</w:t>
      </w:r>
      <w:r>
        <w:rPr>
          <w:rFonts w:ascii="Arial" w:eastAsia="Arial" w:hAnsi="Arial" w:cs="Arial"/>
          <w:spacing w:val="14"/>
          <w:sz w:val="21"/>
          <w:szCs w:val="21"/>
        </w:rPr>
        <w:t xml:space="preserve"> </w:t>
      </w:r>
      <w:r>
        <w:rPr>
          <w:rFonts w:ascii="Arial" w:eastAsia="Arial" w:hAnsi="Arial" w:cs="Arial"/>
          <w:spacing w:val="3"/>
          <w:sz w:val="21"/>
          <w:szCs w:val="21"/>
        </w:rPr>
        <w:t>A</w:t>
      </w:r>
      <w:r>
        <w:rPr>
          <w:rFonts w:ascii="Arial" w:eastAsia="Arial" w:hAnsi="Arial" w:cs="Arial"/>
          <w:sz w:val="21"/>
          <w:szCs w:val="21"/>
        </w:rPr>
        <w:t>s</w:t>
      </w:r>
      <w:r>
        <w:rPr>
          <w:rFonts w:ascii="Arial" w:eastAsia="Arial" w:hAnsi="Arial" w:cs="Arial"/>
          <w:spacing w:val="11"/>
          <w:sz w:val="21"/>
          <w:szCs w:val="21"/>
        </w:rPr>
        <w:t xml:space="preserve"> </w:t>
      </w:r>
      <w:r>
        <w:rPr>
          <w:rFonts w:ascii="Arial" w:eastAsia="Arial" w:hAnsi="Arial" w:cs="Arial"/>
          <w:spacing w:val="2"/>
          <w:sz w:val="21"/>
          <w:szCs w:val="21"/>
        </w:rPr>
        <w:t>such</w:t>
      </w:r>
      <w:r>
        <w:rPr>
          <w:rFonts w:ascii="Arial" w:eastAsia="Arial" w:hAnsi="Arial" w:cs="Arial"/>
          <w:sz w:val="21"/>
          <w:szCs w:val="21"/>
        </w:rPr>
        <w:t>,</w:t>
      </w:r>
      <w:r>
        <w:rPr>
          <w:rFonts w:ascii="Arial" w:eastAsia="Arial" w:hAnsi="Arial" w:cs="Arial"/>
          <w:spacing w:val="14"/>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pacing w:val="1"/>
          <w:sz w:val="21"/>
          <w:szCs w:val="21"/>
        </w:rPr>
        <w:t>f</w:t>
      </w:r>
      <w:r>
        <w:rPr>
          <w:rFonts w:ascii="Arial" w:eastAsia="Arial" w:hAnsi="Arial" w:cs="Arial"/>
          <w:spacing w:val="2"/>
          <w:sz w:val="21"/>
          <w:szCs w:val="21"/>
        </w:rPr>
        <w:t>und</w:t>
      </w:r>
      <w:r>
        <w:rPr>
          <w:rFonts w:ascii="Arial" w:eastAsia="Arial" w:hAnsi="Arial" w:cs="Arial"/>
          <w:sz w:val="21"/>
          <w:szCs w:val="21"/>
        </w:rPr>
        <w:t>s</w:t>
      </w:r>
      <w:r>
        <w:rPr>
          <w:rFonts w:ascii="Arial" w:eastAsia="Arial" w:hAnsi="Arial" w:cs="Arial"/>
          <w:spacing w:val="19"/>
          <w:sz w:val="21"/>
          <w:szCs w:val="21"/>
        </w:rPr>
        <w:t xml:space="preserve"> </w:t>
      </w:r>
      <w:r>
        <w:rPr>
          <w:rFonts w:ascii="Arial" w:eastAsia="Arial" w:hAnsi="Arial" w:cs="Arial"/>
          <w:spacing w:val="2"/>
          <w:w w:val="102"/>
          <w:sz w:val="21"/>
          <w:szCs w:val="21"/>
        </w:rPr>
        <w:t>a</w:t>
      </w:r>
      <w:r>
        <w:rPr>
          <w:rFonts w:ascii="Arial" w:eastAsia="Arial" w:hAnsi="Arial" w:cs="Arial"/>
          <w:spacing w:val="1"/>
          <w:w w:val="102"/>
          <w:sz w:val="21"/>
          <w:szCs w:val="21"/>
        </w:rPr>
        <w:t>r</w:t>
      </w:r>
      <w:r>
        <w:rPr>
          <w:rFonts w:ascii="Arial" w:eastAsia="Arial" w:hAnsi="Arial" w:cs="Arial"/>
          <w:w w:val="102"/>
          <w:sz w:val="21"/>
          <w:szCs w:val="21"/>
        </w:rPr>
        <w:t xml:space="preserve">e </w:t>
      </w:r>
      <w:r>
        <w:rPr>
          <w:rFonts w:ascii="Arial" w:eastAsia="Arial" w:hAnsi="Arial" w:cs="Arial"/>
          <w:spacing w:val="2"/>
          <w:sz w:val="21"/>
          <w:szCs w:val="21"/>
        </w:rPr>
        <w:t>s</w:t>
      </w:r>
      <w:r>
        <w:rPr>
          <w:rFonts w:ascii="Arial" w:eastAsia="Arial" w:hAnsi="Arial" w:cs="Arial"/>
          <w:spacing w:val="1"/>
          <w:sz w:val="21"/>
          <w:szCs w:val="21"/>
        </w:rPr>
        <w:t>tr</w:t>
      </w:r>
      <w:r>
        <w:rPr>
          <w:rFonts w:ascii="Arial" w:eastAsia="Arial" w:hAnsi="Arial" w:cs="Arial"/>
          <w:spacing w:val="2"/>
          <w:sz w:val="21"/>
          <w:szCs w:val="21"/>
        </w:rPr>
        <w:t>ong</w:t>
      </w:r>
      <w:r>
        <w:rPr>
          <w:rFonts w:ascii="Arial" w:eastAsia="Arial" w:hAnsi="Arial" w:cs="Arial"/>
          <w:spacing w:val="1"/>
          <w:sz w:val="21"/>
          <w:szCs w:val="21"/>
        </w:rPr>
        <w:t>l</w:t>
      </w:r>
      <w:r>
        <w:rPr>
          <w:rFonts w:ascii="Arial" w:eastAsia="Arial" w:hAnsi="Arial" w:cs="Arial"/>
          <w:sz w:val="21"/>
          <w:szCs w:val="21"/>
        </w:rPr>
        <w:t>y</w:t>
      </w:r>
      <w:r>
        <w:rPr>
          <w:rFonts w:ascii="Arial" w:eastAsia="Arial" w:hAnsi="Arial" w:cs="Arial"/>
          <w:spacing w:val="20"/>
          <w:sz w:val="21"/>
          <w:szCs w:val="21"/>
        </w:rPr>
        <w:t xml:space="preserve"> </w:t>
      </w:r>
      <w:r>
        <w:rPr>
          <w:rFonts w:ascii="Arial" w:eastAsia="Arial" w:hAnsi="Arial" w:cs="Arial"/>
          <w:spacing w:val="2"/>
          <w:sz w:val="21"/>
          <w:szCs w:val="21"/>
        </w:rPr>
        <w:t>d</w:t>
      </w:r>
      <w:r>
        <w:rPr>
          <w:rFonts w:ascii="Arial" w:eastAsia="Arial" w:hAnsi="Arial" w:cs="Arial"/>
          <w:spacing w:val="1"/>
          <w:sz w:val="21"/>
          <w:szCs w:val="21"/>
        </w:rPr>
        <w:t>i</w:t>
      </w:r>
      <w:r>
        <w:rPr>
          <w:rFonts w:ascii="Arial" w:eastAsia="Arial" w:hAnsi="Arial" w:cs="Arial"/>
          <w:spacing w:val="2"/>
          <w:sz w:val="21"/>
          <w:szCs w:val="21"/>
        </w:rPr>
        <w:t>s</w:t>
      </w:r>
      <w:r>
        <w:rPr>
          <w:rFonts w:ascii="Arial" w:eastAsia="Arial" w:hAnsi="Arial" w:cs="Arial"/>
          <w:spacing w:val="1"/>
          <w:sz w:val="21"/>
          <w:szCs w:val="21"/>
        </w:rPr>
        <w:t>f</w:t>
      </w:r>
      <w:r>
        <w:rPr>
          <w:rFonts w:ascii="Arial" w:eastAsia="Arial" w:hAnsi="Arial" w:cs="Arial"/>
          <w:spacing w:val="2"/>
          <w:sz w:val="21"/>
          <w:szCs w:val="21"/>
        </w:rPr>
        <w:t>avo</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24"/>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2"/>
          <w:sz w:val="21"/>
          <w:szCs w:val="21"/>
        </w:rPr>
        <w:t xml:space="preserve"> </w:t>
      </w:r>
      <w:r>
        <w:rPr>
          <w:rFonts w:ascii="Arial" w:eastAsia="Arial" w:hAnsi="Arial" w:cs="Arial"/>
          <w:spacing w:val="3"/>
          <w:sz w:val="21"/>
          <w:szCs w:val="21"/>
        </w:rPr>
        <w:t>w</w:t>
      </w:r>
      <w:r>
        <w:rPr>
          <w:rFonts w:ascii="Arial" w:eastAsia="Arial" w:hAnsi="Arial" w:cs="Arial"/>
          <w:spacing w:val="1"/>
          <w:sz w:val="21"/>
          <w:szCs w:val="21"/>
        </w:rPr>
        <w:t>il</w:t>
      </w:r>
      <w:r>
        <w:rPr>
          <w:rFonts w:ascii="Arial" w:eastAsia="Arial" w:hAnsi="Arial" w:cs="Arial"/>
          <w:sz w:val="21"/>
          <w:szCs w:val="21"/>
        </w:rPr>
        <w:t>l</w:t>
      </w:r>
      <w:r>
        <w:rPr>
          <w:rFonts w:ascii="Arial" w:eastAsia="Arial" w:hAnsi="Arial" w:cs="Arial"/>
          <w:spacing w:val="10"/>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g</w:t>
      </w:r>
      <w:r>
        <w:rPr>
          <w:rFonts w:ascii="Arial" w:eastAsia="Arial" w:hAnsi="Arial" w:cs="Arial"/>
          <w:spacing w:val="1"/>
          <w:sz w:val="21"/>
          <w:szCs w:val="21"/>
        </w:rPr>
        <w:t>r</w:t>
      </w:r>
      <w:r>
        <w:rPr>
          <w:rFonts w:ascii="Arial" w:eastAsia="Arial" w:hAnsi="Arial" w:cs="Arial"/>
          <w:spacing w:val="2"/>
          <w:sz w:val="21"/>
          <w:szCs w:val="21"/>
        </w:rPr>
        <w:t>an</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20"/>
          <w:sz w:val="21"/>
          <w:szCs w:val="21"/>
        </w:rPr>
        <w:t xml:space="preserve"> </w:t>
      </w:r>
      <w:r>
        <w:rPr>
          <w:rFonts w:ascii="Arial" w:eastAsia="Arial" w:hAnsi="Arial" w:cs="Arial"/>
          <w:spacing w:val="2"/>
          <w:sz w:val="21"/>
          <w:szCs w:val="21"/>
        </w:rPr>
        <w:t>on</w:t>
      </w:r>
      <w:r>
        <w:rPr>
          <w:rFonts w:ascii="Arial" w:eastAsia="Arial" w:hAnsi="Arial" w:cs="Arial"/>
          <w:spacing w:val="1"/>
          <w:sz w:val="21"/>
          <w:szCs w:val="21"/>
        </w:rPr>
        <w:t>l</w:t>
      </w:r>
      <w:r>
        <w:rPr>
          <w:rFonts w:ascii="Arial" w:eastAsia="Arial" w:hAnsi="Arial" w:cs="Arial"/>
          <w:sz w:val="21"/>
          <w:szCs w:val="21"/>
        </w:rPr>
        <w:t>y</w:t>
      </w:r>
      <w:r>
        <w:rPr>
          <w:rFonts w:ascii="Arial" w:eastAsia="Arial" w:hAnsi="Arial" w:cs="Arial"/>
          <w:spacing w:val="13"/>
          <w:sz w:val="21"/>
          <w:szCs w:val="21"/>
        </w:rPr>
        <w:t xml:space="preserve"> </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8"/>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a</w:t>
      </w:r>
      <w:r>
        <w:rPr>
          <w:rFonts w:ascii="Arial" w:eastAsia="Arial" w:hAnsi="Arial" w:cs="Arial"/>
          <w:spacing w:val="1"/>
          <w:sz w:val="21"/>
          <w:szCs w:val="21"/>
        </w:rPr>
        <w:t>r</w:t>
      </w:r>
      <w:r>
        <w:rPr>
          <w:rFonts w:ascii="Arial" w:eastAsia="Arial" w:hAnsi="Arial" w:cs="Arial"/>
          <w:spacing w:val="2"/>
          <w:sz w:val="21"/>
          <w:szCs w:val="21"/>
        </w:rPr>
        <w:t>es</w:t>
      </w:r>
      <w:r>
        <w:rPr>
          <w:rFonts w:ascii="Arial" w:eastAsia="Arial" w:hAnsi="Arial" w:cs="Arial"/>
          <w:sz w:val="21"/>
          <w:szCs w:val="21"/>
        </w:rPr>
        <w:t>t</w:t>
      </w:r>
      <w:r>
        <w:rPr>
          <w:rFonts w:ascii="Arial" w:eastAsia="Arial" w:hAnsi="Arial" w:cs="Arial"/>
          <w:spacing w:val="15"/>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8"/>
          <w:sz w:val="21"/>
          <w:szCs w:val="21"/>
        </w:rPr>
        <w:t xml:space="preserve"> </w:t>
      </w:r>
      <w:r>
        <w:rPr>
          <w:rFonts w:ascii="Arial" w:eastAsia="Arial" w:hAnsi="Arial" w:cs="Arial"/>
          <w:spacing w:val="2"/>
          <w:w w:val="102"/>
          <w:sz w:val="21"/>
          <w:szCs w:val="21"/>
        </w:rPr>
        <w:t>c</w:t>
      </w:r>
      <w:r>
        <w:rPr>
          <w:rFonts w:ascii="Arial" w:eastAsia="Arial" w:hAnsi="Arial" w:cs="Arial"/>
          <w:spacing w:val="1"/>
          <w:w w:val="102"/>
          <w:sz w:val="21"/>
          <w:szCs w:val="21"/>
        </w:rPr>
        <w:t>ir</w:t>
      </w:r>
      <w:r>
        <w:rPr>
          <w:rFonts w:ascii="Arial" w:eastAsia="Arial" w:hAnsi="Arial" w:cs="Arial"/>
          <w:spacing w:val="2"/>
          <w:w w:val="102"/>
          <w:sz w:val="21"/>
          <w:szCs w:val="21"/>
        </w:rPr>
        <w:t>cu</w:t>
      </w:r>
      <w:r>
        <w:rPr>
          <w:rFonts w:ascii="Arial" w:eastAsia="Arial" w:hAnsi="Arial" w:cs="Arial"/>
          <w:spacing w:val="4"/>
          <w:w w:val="102"/>
          <w:sz w:val="21"/>
          <w:szCs w:val="21"/>
        </w:rPr>
        <w:t>m</w:t>
      </w:r>
      <w:r>
        <w:rPr>
          <w:rFonts w:ascii="Arial" w:eastAsia="Arial" w:hAnsi="Arial" w:cs="Arial"/>
          <w:spacing w:val="2"/>
          <w:w w:val="102"/>
          <w:sz w:val="21"/>
          <w:szCs w:val="21"/>
        </w:rPr>
        <w:t>s</w:t>
      </w:r>
      <w:r>
        <w:rPr>
          <w:rFonts w:ascii="Arial" w:eastAsia="Arial" w:hAnsi="Arial" w:cs="Arial"/>
          <w:spacing w:val="1"/>
          <w:w w:val="102"/>
          <w:sz w:val="21"/>
          <w:szCs w:val="21"/>
        </w:rPr>
        <w:t>t</w:t>
      </w:r>
      <w:r>
        <w:rPr>
          <w:rFonts w:ascii="Arial" w:eastAsia="Arial" w:hAnsi="Arial" w:cs="Arial"/>
          <w:spacing w:val="2"/>
          <w:w w:val="102"/>
          <w:sz w:val="21"/>
          <w:szCs w:val="21"/>
        </w:rPr>
        <w:t>ances.</w:t>
      </w:r>
    </w:p>
    <w:p w:rsidR="007B2BB5" w:rsidRDefault="007B2BB5" w:rsidP="007B2BB5">
      <w:pPr>
        <w:spacing w:before="19" w:line="240" w:lineRule="exact"/>
        <w:rPr>
          <w:sz w:val="24"/>
          <w:szCs w:val="24"/>
        </w:rPr>
      </w:pPr>
    </w:p>
    <w:p w:rsidR="007B2BB5" w:rsidRDefault="007B2BB5" w:rsidP="007B2BB5">
      <w:pPr>
        <w:spacing w:line="252" w:lineRule="auto"/>
        <w:ind w:left="150" w:right="77"/>
        <w:rPr>
          <w:rFonts w:ascii="Arial" w:eastAsia="Arial" w:hAnsi="Arial" w:cs="Arial"/>
          <w:sz w:val="21"/>
          <w:szCs w:val="21"/>
        </w:rPr>
      </w:pPr>
      <w:r>
        <w:rPr>
          <w:rFonts w:ascii="Arial" w:eastAsia="Arial" w:hAnsi="Arial" w:cs="Arial"/>
          <w:spacing w:val="3"/>
          <w:sz w:val="21"/>
          <w:szCs w:val="21"/>
        </w:rPr>
        <w:t>R</w:t>
      </w:r>
      <w:r>
        <w:rPr>
          <w:rFonts w:ascii="Arial" w:eastAsia="Arial" w:hAnsi="Arial" w:cs="Arial"/>
          <w:spacing w:val="2"/>
          <w:sz w:val="21"/>
          <w:szCs w:val="21"/>
        </w:rPr>
        <w:t>e</w:t>
      </w:r>
      <w:r>
        <w:rPr>
          <w:rFonts w:ascii="Arial" w:eastAsia="Arial" w:hAnsi="Arial" w:cs="Arial"/>
          <w:spacing w:val="1"/>
          <w:sz w:val="21"/>
          <w:szCs w:val="21"/>
        </w:rPr>
        <w:t>f</w:t>
      </w:r>
      <w:r>
        <w:rPr>
          <w:rFonts w:ascii="Arial" w:eastAsia="Arial" w:hAnsi="Arial" w:cs="Arial"/>
          <w:spacing w:val="2"/>
          <w:sz w:val="21"/>
          <w:szCs w:val="21"/>
        </w:rPr>
        <w:t>und</w:t>
      </w:r>
      <w:r>
        <w:rPr>
          <w:rFonts w:ascii="Arial" w:eastAsia="Arial" w:hAnsi="Arial" w:cs="Arial"/>
          <w:sz w:val="21"/>
          <w:szCs w:val="21"/>
        </w:rPr>
        <w:t>s</w:t>
      </w:r>
      <w:r>
        <w:rPr>
          <w:rFonts w:ascii="Arial" w:eastAsia="Arial" w:hAnsi="Arial" w:cs="Arial"/>
          <w:spacing w:val="21"/>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9"/>
          <w:sz w:val="21"/>
          <w:szCs w:val="21"/>
        </w:rPr>
        <w:t xml:space="preserve"> </w:t>
      </w:r>
      <w:r>
        <w:rPr>
          <w:rFonts w:ascii="Arial" w:eastAsia="Arial" w:hAnsi="Arial" w:cs="Arial"/>
          <w:spacing w:val="2"/>
          <w:sz w:val="21"/>
          <w:szCs w:val="21"/>
        </w:rPr>
        <w:t>vo</w:t>
      </w:r>
      <w:r>
        <w:rPr>
          <w:rFonts w:ascii="Arial" w:eastAsia="Arial" w:hAnsi="Arial" w:cs="Arial"/>
          <w:spacing w:val="1"/>
          <w:sz w:val="21"/>
          <w:szCs w:val="21"/>
        </w:rPr>
        <w:t>l</w:t>
      </w:r>
      <w:r>
        <w:rPr>
          <w:rFonts w:ascii="Arial" w:eastAsia="Arial" w:hAnsi="Arial" w:cs="Arial"/>
          <w:spacing w:val="2"/>
          <w:sz w:val="21"/>
          <w:szCs w:val="21"/>
        </w:rPr>
        <w:t>un</w:t>
      </w:r>
      <w:r>
        <w:rPr>
          <w:rFonts w:ascii="Arial" w:eastAsia="Arial" w:hAnsi="Arial" w:cs="Arial"/>
          <w:spacing w:val="1"/>
          <w:sz w:val="21"/>
          <w:szCs w:val="21"/>
        </w:rPr>
        <w:t>t</w:t>
      </w:r>
      <w:r>
        <w:rPr>
          <w:rFonts w:ascii="Arial" w:eastAsia="Arial" w:hAnsi="Arial" w:cs="Arial"/>
          <w:spacing w:val="2"/>
          <w:sz w:val="21"/>
          <w:szCs w:val="21"/>
        </w:rPr>
        <w:t>a</w:t>
      </w:r>
      <w:r>
        <w:rPr>
          <w:rFonts w:ascii="Arial" w:eastAsia="Arial" w:hAnsi="Arial" w:cs="Arial"/>
          <w:spacing w:val="1"/>
          <w:sz w:val="21"/>
          <w:szCs w:val="21"/>
        </w:rPr>
        <w:t>r</w:t>
      </w:r>
      <w:r>
        <w:rPr>
          <w:rFonts w:ascii="Arial" w:eastAsia="Arial" w:hAnsi="Arial" w:cs="Arial"/>
          <w:sz w:val="21"/>
          <w:szCs w:val="21"/>
        </w:rPr>
        <w:t>y</w:t>
      </w:r>
      <w:r>
        <w:rPr>
          <w:rFonts w:ascii="Arial" w:eastAsia="Arial" w:hAnsi="Arial" w:cs="Arial"/>
          <w:spacing w:val="23"/>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pacing w:val="1"/>
          <w:sz w:val="21"/>
          <w:szCs w:val="21"/>
        </w:rPr>
        <w:t>l</w:t>
      </w:r>
      <w:r>
        <w:rPr>
          <w:rFonts w:ascii="Arial" w:eastAsia="Arial" w:hAnsi="Arial" w:cs="Arial"/>
          <w:spacing w:val="2"/>
          <w:sz w:val="21"/>
          <w:szCs w:val="21"/>
        </w:rPr>
        <w:t>ease</w:t>
      </w:r>
      <w:r>
        <w:rPr>
          <w:rFonts w:ascii="Arial" w:eastAsia="Arial" w:hAnsi="Arial" w:cs="Arial"/>
          <w:sz w:val="21"/>
          <w:szCs w:val="21"/>
        </w:rPr>
        <w:t>s</w:t>
      </w:r>
      <w:r>
        <w:rPr>
          <w:rFonts w:ascii="Arial" w:eastAsia="Arial" w:hAnsi="Arial" w:cs="Arial"/>
          <w:spacing w:val="21"/>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r</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r</w:t>
      </w:r>
      <w:r>
        <w:rPr>
          <w:rFonts w:ascii="Arial" w:eastAsia="Arial" w:hAnsi="Arial" w:cs="Arial"/>
          <w:spacing w:val="2"/>
          <w:sz w:val="21"/>
          <w:szCs w:val="21"/>
        </w:rPr>
        <w:t>ov</w:t>
      </w:r>
      <w:r>
        <w:rPr>
          <w:rFonts w:ascii="Arial" w:eastAsia="Arial" w:hAnsi="Arial" w:cs="Arial"/>
          <w:spacing w:val="1"/>
          <w:sz w:val="21"/>
          <w:szCs w:val="21"/>
        </w:rPr>
        <w:t>i</w:t>
      </w:r>
      <w:r>
        <w:rPr>
          <w:rFonts w:ascii="Arial" w:eastAsia="Arial" w:hAnsi="Arial" w:cs="Arial"/>
          <w:spacing w:val="2"/>
          <w:sz w:val="21"/>
          <w:szCs w:val="21"/>
        </w:rPr>
        <w:t>de</w:t>
      </w:r>
      <w:r>
        <w:rPr>
          <w:rFonts w:ascii="Arial" w:eastAsia="Arial" w:hAnsi="Arial" w:cs="Arial"/>
          <w:sz w:val="21"/>
          <w:szCs w:val="21"/>
        </w:rPr>
        <w:t>d</w:t>
      </w:r>
      <w:r>
        <w:rPr>
          <w:rFonts w:ascii="Arial" w:eastAsia="Arial" w:hAnsi="Arial" w:cs="Arial"/>
          <w:spacing w:val="21"/>
          <w:sz w:val="21"/>
          <w:szCs w:val="21"/>
        </w:rPr>
        <w:t xml:space="preserve"> </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10"/>
          <w:sz w:val="21"/>
          <w:szCs w:val="21"/>
        </w:rPr>
        <w:t xml:space="preserve"> </w:t>
      </w:r>
      <w:r>
        <w:rPr>
          <w:rFonts w:ascii="Arial" w:eastAsia="Arial" w:hAnsi="Arial" w:cs="Arial"/>
          <w:sz w:val="21"/>
          <w:szCs w:val="21"/>
        </w:rPr>
        <w:t>a</w:t>
      </w:r>
      <w:r>
        <w:rPr>
          <w:rFonts w:ascii="Arial" w:eastAsia="Arial" w:hAnsi="Arial" w:cs="Arial"/>
          <w:spacing w:val="7"/>
          <w:sz w:val="21"/>
          <w:szCs w:val="21"/>
        </w:rPr>
        <w:t xml:space="preserve"> </w:t>
      </w:r>
      <w:r>
        <w:rPr>
          <w:rFonts w:ascii="Arial" w:eastAsia="Arial" w:hAnsi="Arial" w:cs="Arial"/>
          <w:spacing w:val="2"/>
          <w:sz w:val="21"/>
          <w:szCs w:val="21"/>
        </w:rPr>
        <w:t>cas</w:t>
      </w:r>
      <w:r>
        <w:rPr>
          <w:rFonts w:ascii="Arial" w:eastAsia="Arial" w:hAnsi="Arial" w:cs="Arial"/>
          <w:sz w:val="21"/>
          <w:szCs w:val="21"/>
        </w:rPr>
        <w:t>e</w:t>
      </w:r>
      <w:r>
        <w:rPr>
          <w:rFonts w:ascii="Arial" w:eastAsia="Arial" w:hAnsi="Arial" w:cs="Arial"/>
          <w:spacing w:val="14"/>
          <w:sz w:val="21"/>
          <w:szCs w:val="21"/>
        </w:rPr>
        <w:t xml:space="preserve"> </w:t>
      </w:r>
      <w:r>
        <w:rPr>
          <w:rFonts w:ascii="Arial" w:eastAsia="Arial" w:hAnsi="Arial" w:cs="Arial"/>
          <w:spacing w:val="2"/>
          <w:sz w:val="21"/>
          <w:szCs w:val="21"/>
        </w:rPr>
        <w:t>b</w:t>
      </w:r>
      <w:r>
        <w:rPr>
          <w:rFonts w:ascii="Arial" w:eastAsia="Arial" w:hAnsi="Arial" w:cs="Arial"/>
          <w:sz w:val="21"/>
          <w:szCs w:val="21"/>
        </w:rPr>
        <w:t>y</w:t>
      </w:r>
      <w:r>
        <w:rPr>
          <w:rFonts w:ascii="Arial" w:eastAsia="Arial" w:hAnsi="Arial" w:cs="Arial"/>
          <w:spacing w:val="9"/>
          <w:sz w:val="21"/>
          <w:szCs w:val="21"/>
        </w:rPr>
        <w:t xml:space="preserve"> </w:t>
      </w:r>
      <w:r>
        <w:rPr>
          <w:rFonts w:ascii="Arial" w:eastAsia="Arial" w:hAnsi="Arial" w:cs="Arial"/>
          <w:spacing w:val="2"/>
          <w:sz w:val="21"/>
          <w:szCs w:val="21"/>
        </w:rPr>
        <w:t>cas</w:t>
      </w:r>
      <w:r>
        <w:rPr>
          <w:rFonts w:ascii="Arial" w:eastAsia="Arial" w:hAnsi="Arial" w:cs="Arial"/>
          <w:sz w:val="21"/>
          <w:szCs w:val="21"/>
        </w:rPr>
        <w:t>e</w:t>
      </w:r>
      <w:r>
        <w:rPr>
          <w:rFonts w:ascii="Arial" w:eastAsia="Arial" w:hAnsi="Arial" w:cs="Arial"/>
          <w:spacing w:val="14"/>
          <w:sz w:val="21"/>
          <w:szCs w:val="21"/>
        </w:rPr>
        <w:t xml:space="preserve"> </w:t>
      </w:r>
      <w:r>
        <w:rPr>
          <w:rFonts w:ascii="Arial" w:eastAsia="Arial" w:hAnsi="Arial" w:cs="Arial"/>
          <w:spacing w:val="2"/>
          <w:sz w:val="21"/>
          <w:szCs w:val="21"/>
        </w:rPr>
        <w:t>bas</w:t>
      </w:r>
      <w:r>
        <w:rPr>
          <w:rFonts w:ascii="Arial" w:eastAsia="Arial" w:hAnsi="Arial" w:cs="Arial"/>
          <w:spacing w:val="1"/>
          <w:sz w:val="21"/>
          <w:szCs w:val="21"/>
        </w:rPr>
        <w:t>i</w:t>
      </w:r>
      <w:r>
        <w:rPr>
          <w:rFonts w:ascii="Arial" w:eastAsia="Arial" w:hAnsi="Arial" w:cs="Arial"/>
          <w:spacing w:val="2"/>
          <w:sz w:val="21"/>
          <w:szCs w:val="21"/>
        </w:rPr>
        <w:t>s</w:t>
      </w:r>
      <w:r>
        <w:rPr>
          <w:rFonts w:ascii="Arial" w:eastAsia="Arial" w:hAnsi="Arial" w:cs="Arial"/>
          <w:sz w:val="21"/>
          <w:szCs w:val="21"/>
        </w:rPr>
        <w:t>.</w:t>
      </w:r>
      <w:r>
        <w:rPr>
          <w:rFonts w:ascii="Arial" w:eastAsia="Arial" w:hAnsi="Arial" w:cs="Arial"/>
          <w:spacing w:val="16"/>
          <w:sz w:val="21"/>
          <w:szCs w:val="21"/>
        </w:rPr>
        <w:t xml:space="preserve"> </w:t>
      </w:r>
      <w:r>
        <w:rPr>
          <w:rFonts w:ascii="Arial" w:eastAsia="Arial" w:hAnsi="Arial" w:cs="Arial"/>
          <w:spacing w:val="3"/>
          <w:sz w:val="21"/>
          <w:szCs w:val="21"/>
        </w:rPr>
        <w:t>T</w:t>
      </w:r>
      <w:r>
        <w:rPr>
          <w:rFonts w:ascii="Arial" w:eastAsia="Arial" w:hAnsi="Arial" w:cs="Arial"/>
          <w:sz w:val="21"/>
          <w:szCs w:val="21"/>
        </w:rPr>
        <w:t>o</w:t>
      </w:r>
      <w:r>
        <w:rPr>
          <w:rFonts w:ascii="Arial" w:eastAsia="Arial" w:hAnsi="Arial" w:cs="Arial"/>
          <w:spacing w:val="10"/>
          <w:sz w:val="21"/>
          <w:szCs w:val="21"/>
        </w:rPr>
        <w:t xml:space="preserve"> </w:t>
      </w:r>
      <w:r>
        <w:rPr>
          <w:rFonts w:ascii="Arial" w:eastAsia="Arial" w:hAnsi="Arial" w:cs="Arial"/>
          <w:spacing w:val="2"/>
          <w:sz w:val="21"/>
          <w:szCs w:val="21"/>
        </w:rPr>
        <w:t>eva</w:t>
      </w:r>
      <w:r>
        <w:rPr>
          <w:rFonts w:ascii="Arial" w:eastAsia="Arial" w:hAnsi="Arial" w:cs="Arial"/>
          <w:spacing w:val="1"/>
          <w:sz w:val="21"/>
          <w:szCs w:val="21"/>
        </w:rPr>
        <w:t>l</w:t>
      </w:r>
      <w:r>
        <w:rPr>
          <w:rFonts w:ascii="Arial" w:eastAsia="Arial" w:hAnsi="Arial" w:cs="Arial"/>
          <w:spacing w:val="2"/>
          <w:sz w:val="21"/>
          <w:szCs w:val="21"/>
        </w:rPr>
        <w:t>ua</w:t>
      </w:r>
      <w:r>
        <w:rPr>
          <w:rFonts w:ascii="Arial" w:eastAsia="Arial" w:hAnsi="Arial" w:cs="Arial"/>
          <w:spacing w:val="1"/>
          <w:sz w:val="21"/>
          <w:szCs w:val="21"/>
        </w:rPr>
        <w:t>t</w:t>
      </w:r>
      <w:r>
        <w:rPr>
          <w:rFonts w:ascii="Arial" w:eastAsia="Arial" w:hAnsi="Arial" w:cs="Arial"/>
          <w:sz w:val="21"/>
          <w:szCs w:val="21"/>
        </w:rPr>
        <w:t>e</w:t>
      </w:r>
      <w:r>
        <w:rPr>
          <w:rFonts w:ascii="Arial" w:eastAsia="Arial" w:hAnsi="Arial" w:cs="Arial"/>
          <w:spacing w:val="21"/>
          <w:sz w:val="21"/>
          <w:szCs w:val="21"/>
        </w:rPr>
        <w:t xml:space="preserve"> </w:t>
      </w:r>
      <w:r>
        <w:rPr>
          <w:rFonts w:ascii="Arial" w:eastAsia="Arial" w:hAnsi="Arial" w:cs="Arial"/>
          <w:spacing w:val="2"/>
          <w:sz w:val="21"/>
          <w:szCs w:val="21"/>
        </w:rPr>
        <w:t>a</w:t>
      </w:r>
      <w:r>
        <w:rPr>
          <w:rFonts w:ascii="Arial" w:eastAsia="Arial" w:hAnsi="Arial" w:cs="Arial"/>
          <w:sz w:val="21"/>
          <w:szCs w:val="21"/>
        </w:rPr>
        <w:t>n</w:t>
      </w:r>
      <w:r>
        <w:rPr>
          <w:rFonts w:ascii="Arial" w:eastAsia="Arial" w:hAnsi="Arial" w:cs="Arial"/>
          <w:spacing w:val="10"/>
          <w:sz w:val="21"/>
          <w:szCs w:val="21"/>
        </w:rPr>
        <w:t xml:space="preserve"> </w:t>
      </w:r>
      <w:r>
        <w:rPr>
          <w:rFonts w:ascii="Arial" w:eastAsia="Arial" w:hAnsi="Arial" w:cs="Arial"/>
          <w:spacing w:val="2"/>
          <w:sz w:val="21"/>
          <w:szCs w:val="21"/>
        </w:rPr>
        <w:t>app</w:t>
      </w:r>
      <w:r>
        <w:rPr>
          <w:rFonts w:ascii="Arial" w:eastAsia="Arial" w:hAnsi="Arial" w:cs="Arial"/>
          <w:spacing w:val="1"/>
          <w:sz w:val="21"/>
          <w:szCs w:val="21"/>
        </w:rPr>
        <w:t>li</w:t>
      </w:r>
      <w:r>
        <w:rPr>
          <w:rFonts w:ascii="Arial" w:eastAsia="Arial" w:hAnsi="Arial" w:cs="Arial"/>
          <w:spacing w:val="2"/>
          <w:sz w:val="21"/>
          <w:szCs w:val="21"/>
        </w:rPr>
        <w:t>ca</w:t>
      </w:r>
      <w:r>
        <w:rPr>
          <w:rFonts w:ascii="Arial" w:eastAsia="Arial" w:hAnsi="Arial" w:cs="Arial"/>
          <w:spacing w:val="1"/>
          <w:sz w:val="21"/>
          <w:szCs w:val="21"/>
        </w:rPr>
        <w:t>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27"/>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9"/>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pacing w:val="1"/>
          <w:sz w:val="21"/>
          <w:szCs w:val="21"/>
        </w:rPr>
        <w:t>f</w:t>
      </w:r>
      <w:r>
        <w:rPr>
          <w:rFonts w:ascii="Arial" w:eastAsia="Arial" w:hAnsi="Arial" w:cs="Arial"/>
          <w:spacing w:val="2"/>
          <w:sz w:val="21"/>
          <w:szCs w:val="21"/>
        </w:rPr>
        <w:t>und</w:t>
      </w:r>
      <w:r>
        <w:rPr>
          <w:rFonts w:ascii="Arial" w:eastAsia="Arial" w:hAnsi="Arial" w:cs="Arial"/>
          <w:sz w:val="21"/>
          <w:szCs w:val="21"/>
        </w:rPr>
        <w:t>,</w:t>
      </w:r>
      <w:r>
        <w:rPr>
          <w:rFonts w:ascii="Arial" w:eastAsia="Arial" w:hAnsi="Arial" w:cs="Arial"/>
          <w:spacing w:val="18"/>
          <w:sz w:val="21"/>
          <w:szCs w:val="21"/>
        </w:rPr>
        <w:t xml:space="preserve"> </w:t>
      </w:r>
      <w:r>
        <w:rPr>
          <w:rFonts w:ascii="Arial" w:eastAsia="Arial" w:hAnsi="Arial" w:cs="Arial"/>
          <w:spacing w:val="1"/>
          <w:w w:val="102"/>
          <w:sz w:val="21"/>
          <w:szCs w:val="21"/>
        </w:rPr>
        <w:t>t</w:t>
      </w:r>
      <w:r>
        <w:rPr>
          <w:rFonts w:ascii="Arial" w:eastAsia="Arial" w:hAnsi="Arial" w:cs="Arial"/>
          <w:spacing w:val="2"/>
          <w:w w:val="102"/>
          <w:sz w:val="21"/>
          <w:szCs w:val="21"/>
        </w:rPr>
        <w:t>h</w:t>
      </w:r>
      <w:r>
        <w:rPr>
          <w:rFonts w:ascii="Arial" w:eastAsia="Arial" w:hAnsi="Arial" w:cs="Arial"/>
          <w:w w:val="102"/>
          <w:sz w:val="21"/>
          <w:szCs w:val="21"/>
        </w:rPr>
        <w:t xml:space="preserve">e </w:t>
      </w:r>
      <w:r>
        <w:rPr>
          <w:rFonts w:ascii="Arial" w:eastAsia="Arial" w:hAnsi="Arial" w:cs="Arial"/>
          <w:spacing w:val="1"/>
          <w:sz w:val="21"/>
          <w:szCs w:val="21"/>
        </w:rPr>
        <w:t>f</w:t>
      </w:r>
      <w:r>
        <w:rPr>
          <w:rFonts w:ascii="Arial" w:eastAsia="Arial" w:hAnsi="Arial" w:cs="Arial"/>
          <w:spacing w:val="2"/>
          <w:sz w:val="21"/>
          <w:szCs w:val="21"/>
        </w:rPr>
        <w:t>o</w:t>
      </w:r>
      <w:r>
        <w:rPr>
          <w:rFonts w:ascii="Arial" w:eastAsia="Arial" w:hAnsi="Arial" w:cs="Arial"/>
          <w:spacing w:val="1"/>
          <w:sz w:val="21"/>
          <w:szCs w:val="21"/>
        </w:rPr>
        <w:t>ll</w:t>
      </w:r>
      <w:r>
        <w:rPr>
          <w:rFonts w:ascii="Arial" w:eastAsia="Arial" w:hAnsi="Arial" w:cs="Arial"/>
          <w:spacing w:val="2"/>
          <w:sz w:val="21"/>
          <w:szCs w:val="21"/>
        </w:rPr>
        <w:t>o</w:t>
      </w:r>
      <w:r>
        <w:rPr>
          <w:rFonts w:ascii="Arial" w:eastAsia="Arial" w:hAnsi="Arial" w:cs="Arial"/>
          <w:spacing w:val="3"/>
          <w:sz w:val="21"/>
          <w:szCs w:val="21"/>
        </w:rPr>
        <w:t>w</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21"/>
          <w:sz w:val="21"/>
          <w:szCs w:val="21"/>
        </w:rPr>
        <w:t xml:space="preserve"> </w:t>
      </w:r>
      <w:r>
        <w:rPr>
          <w:rFonts w:ascii="Arial" w:eastAsia="Arial" w:hAnsi="Arial" w:cs="Arial"/>
          <w:spacing w:val="1"/>
          <w:sz w:val="21"/>
          <w:szCs w:val="21"/>
        </w:rPr>
        <w:t>it</w:t>
      </w:r>
      <w:r>
        <w:rPr>
          <w:rFonts w:ascii="Arial" w:eastAsia="Arial" w:hAnsi="Arial" w:cs="Arial"/>
          <w:spacing w:val="2"/>
          <w:sz w:val="21"/>
          <w:szCs w:val="21"/>
        </w:rPr>
        <w:t>e</w:t>
      </w:r>
      <w:r>
        <w:rPr>
          <w:rFonts w:ascii="Arial" w:eastAsia="Arial" w:hAnsi="Arial" w:cs="Arial"/>
          <w:spacing w:val="3"/>
          <w:sz w:val="21"/>
          <w:szCs w:val="21"/>
        </w:rPr>
        <w:t>m</w:t>
      </w:r>
      <w:r>
        <w:rPr>
          <w:rFonts w:ascii="Arial" w:eastAsia="Arial" w:hAnsi="Arial" w:cs="Arial"/>
          <w:sz w:val="21"/>
          <w:szCs w:val="21"/>
        </w:rPr>
        <w:t>s</w:t>
      </w:r>
      <w:r>
        <w:rPr>
          <w:rFonts w:ascii="Arial" w:eastAsia="Arial" w:hAnsi="Arial" w:cs="Arial"/>
          <w:spacing w:val="15"/>
          <w:sz w:val="21"/>
          <w:szCs w:val="21"/>
        </w:rPr>
        <w:t xml:space="preserve"> </w:t>
      </w:r>
      <w:r>
        <w:rPr>
          <w:rFonts w:ascii="Arial" w:eastAsia="Arial" w:hAnsi="Arial" w:cs="Arial"/>
          <w:spacing w:val="3"/>
          <w:sz w:val="21"/>
          <w:szCs w:val="21"/>
        </w:rPr>
        <w:t>w</w:t>
      </w:r>
      <w:r>
        <w:rPr>
          <w:rFonts w:ascii="Arial" w:eastAsia="Arial" w:hAnsi="Arial" w:cs="Arial"/>
          <w:spacing w:val="1"/>
          <w:sz w:val="21"/>
          <w:szCs w:val="21"/>
        </w:rPr>
        <w:t>il</w:t>
      </w:r>
      <w:r>
        <w:rPr>
          <w:rFonts w:ascii="Arial" w:eastAsia="Arial" w:hAnsi="Arial" w:cs="Arial"/>
          <w:sz w:val="21"/>
          <w:szCs w:val="21"/>
        </w:rPr>
        <w:t>l</w:t>
      </w:r>
      <w:r>
        <w:rPr>
          <w:rFonts w:ascii="Arial" w:eastAsia="Arial" w:hAnsi="Arial" w:cs="Arial"/>
          <w:spacing w:val="10"/>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ake</w:t>
      </w:r>
      <w:r>
        <w:rPr>
          <w:rFonts w:ascii="Arial" w:eastAsia="Arial" w:hAnsi="Arial" w:cs="Arial"/>
          <w:sz w:val="21"/>
          <w:szCs w:val="21"/>
        </w:rPr>
        <w:t>n</w:t>
      </w:r>
      <w:r>
        <w:rPr>
          <w:rFonts w:ascii="Arial" w:eastAsia="Arial" w:hAnsi="Arial" w:cs="Arial"/>
          <w:spacing w:val="15"/>
          <w:sz w:val="21"/>
          <w:szCs w:val="21"/>
        </w:rPr>
        <w:t xml:space="preserve"> </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12"/>
          <w:sz w:val="21"/>
          <w:szCs w:val="21"/>
        </w:rPr>
        <w:t xml:space="preserve"> </w:t>
      </w:r>
      <w:r>
        <w:rPr>
          <w:rFonts w:ascii="Arial" w:eastAsia="Arial" w:hAnsi="Arial" w:cs="Arial"/>
          <w:spacing w:val="2"/>
          <w:w w:val="102"/>
          <w:sz w:val="21"/>
          <w:szCs w:val="21"/>
        </w:rPr>
        <w:t>cons</w:t>
      </w:r>
      <w:r>
        <w:rPr>
          <w:rFonts w:ascii="Arial" w:eastAsia="Arial" w:hAnsi="Arial" w:cs="Arial"/>
          <w:spacing w:val="1"/>
          <w:w w:val="102"/>
          <w:sz w:val="21"/>
          <w:szCs w:val="21"/>
        </w:rPr>
        <w:t>i</w:t>
      </w:r>
      <w:r>
        <w:rPr>
          <w:rFonts w:ascii="Arial" w:eastAsia="Arial" w:hAnsi="Arial" w:cs="Arial"/>
          <w:spacing w:val="2"/>
          <w:w w:val="102"/>
          <w:sz w:val="21"/>
          <w:szCs w:val="21"/>
        </w:rPr>
        <w:t>de</w:t>
      </w:r>
      <w:r>
        <w:rPr>
          <w:rFonts w:ascii="Arial" w:eastAsia="Arial" w:hAnsi="Arial" w:cs="Arial"/>
          <w:spacing w:val="1"/>
          <w:w w:val="102"/>
          <w:sz w:val="21"/>
          <w:szCs w:val="21"/>
        </w:rPr>
        <w:t>r</w:t>
      </w:r>
      <w:r>
        <w:rPr>
          <w:rFonts w:ascii="Arial" w:eastAsia="Arial" w:hAnsi="Arial" w:cs="Arial"/>
          <w:spacing w:val="2"/>
          <w:w w:val="102"/>
          <w:sz w:val="21"/>
          <w:szCs w:val="21"/>
        </w:rPr>
        <w:t>a</w:t>
      </w:r>
      <w:r>
        <w:rPr>
          <w:rFonts w:ascii="Arial" w:eastAsia="Arial" w:hAnsi="Arial" w:cs="Arial"/>
          <w:spacing w:val="1"/>
          <w:w w:val="103"/>
          <w:sz w:val="21"/>
          <w:szCs w:val="21"/>
        </w:rPr>
        <w:t>ti</w:t>
      </w:r>
      <w:r>
        <w:rPr>
          <w:rFonts w:ascii="Arial" w:eastAsia="Arial" w:hAnsi="Arial" w:cs="Arial"/>
          <w:spacing w:val="2"/>
          <w:w w:val="102"/>
          <w:sz w:val="21"/>
          <w:szCs w:val="21"/>
        </w:rPr>
        <w:t>on</w:t>
      </w:r>
      <w:r>
        <w:rPr>
          <w:rFonts w:ascii="Arial" w:eastAsia="Arial" w:hAnsi="Arial" w:cs="Arial"/>
          <w:w w:val="103"/>
          <w:sz w:val="21"/>
          <w:szCs w:val="21"/>
        </w:rPr>
        <w:t>.</w:t>
      </w:r>
    </w:p>
    <w:p w:rsidR="007B2BB5" w:rsidRDefault="007B2BB5" w:rsidP="007B2BB5">
      <w:pPr>
        <w:spacing w:before="10" w:line="240" w:lineRule="exact"/>
        <w:rPr>
          <w:sz w:val="24"/>
          <w:szCs w:val="24"/>
        </w:rPr>
      </w:pPr>
    </w:p>
    <w:p w:rsidR="007B2BB5" w:rsidRDefault="007B2BB5" w:rsidP="007B2BB5">
      <w:pPr>
        <w:ind w:left="870"/>
        <w:rPr>
          <w:rFonts w:ascii="Arial" w:eastAsia="Arial" w:hAnsi="Arial" w:cs="Arial"/>
          <w:sz w:val="21"/>
          <w:szCs w:val="21"/>
        </w:rPr>
      </w:pPr>
      <w:r>
        <w:rPr>
          <w:rFonts w:ascii="Arial" w:eastAsia="Arial" w:hAnsi="Arial" w:cs="Arial"/>
          <w:spacing w:val="2"/>
          <w:sz w:val="21"/>
          <w:szCs w:val="21"/>
        </w:rPr>
        <w:t>1</w:t>
      </w:r>
      <w:r>
        <w:rPr>
          <w:rFonts w:ascii="Arial" w:eastAsia="Arial" w:hAnsi="Arial" w:cs="Arial"/>
          <w:sz w:val="21"/>
          <w:szCs w:val="21"/>
        </w:rPr>
        <w:t>.</w:t>
      </w:r>
      <w:r>
        <w:rPr>
          <w:rFonts w:ascii="Arial" w:eastAsia="Arial" w:hAnsi="Arial" w:cs="Arial"/>
          <w:spacing w:val="7"/>
          <w:sz w:val="21"/>
          <w:szCs w:val="21"/>
        </w:rPr>
        <w:t xml:space="preserve"> </w:t>
      </w:r>
      <w:r>
        <w:rPr>
          <w:rFonts w:ascii="Arial" w:eastAsia="Arial" w:hAnsi="Arial" w:cs="Arial"/>
          <w:spacing w:val="3"/>
          <w:sz w:val="21"/>
          <w:szCs w:val="21"/>
        </w:rPr>
        <w:t>P</w:t>
      </w:r>
      <w:r>
        <w:rPr>
          <w:rFonts w:ascii="Arial" w:eastAsia="Arial" w:hAnsi="Arial" w:cs="Arial"/>
          <w:spacing w:val="1"/>
          <w:sz w:val="21"/>
          <w:szCs w:val="21"/>
        </w:rPr>
        <w:t>l</w:t>
      </w:r>
      <w:r>
        <w:rPr>
          <w:rFonts w:ascii="Arial" w:eastAsia="Arial" w:hAnsi="Arial" w:cs="Arial"/>
          <w:spacing w:val="2"/>
          <w:sz w:val="21"/>
          <w:szCs w:val="21"/>
        </w:rPr>
        <w:t>aye</w:t>
      </w:r>
      <w:r>
        <w:rPr>
          <w:rFonts w:ascii="Arial" w:eastAsia="Arial" w:hAnsi="Arial" w:cs="Arial"/>
          <w:sz w:val="21"/>
          <w:szCs w:val="21"/>
        </w:rPr>
        <w:t>r</w:t>
      </w:r>
      <w:r>
        <w:rPr>
          <w:rFonts w:ascii="Arial" w:eastAsia="Arial" w:hAnsi="Arial" w:cs="Arial"/>
          <w:spacing w:val="16"/>
          <w:sz w:val="21"/>
          <w:szCs w:val="21"/>
        </w:rPr>
        <w:t xml:space="preserve"> </w:t>
      </w:r>
      <w:r>
        <w:rPr>
          <w:rFonts w:ascii="Arial" w:eastAsia="Arial" w:hAnsi="Arial" w:cs="Arial"/>
          <w:spacing w:val="2"/>
          <w:sz w:val="21"/>
          <w:szCs w:val="21"/>
        </w:rPr>
        <w:t>be</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15"/>
          <w:sz w:val="21"/>
          <w:szCs w:val="21"/>
        </w:rPr>
        <w:t xml:space="preserve"> </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8"/>
          <w:sz w:val="21"/>
          <w:szCs w:val="21"/>
        </w:rPr>
        <w:t xml:space="preserve"> </w:t>
      </w:r>
      <w:r>
        <w:rPr>
          <w:rFonts w:ascii="Arial" w:eastAsia="Arial" w:hAnsi="Arial" w:cs="Arial"/>
          <w:spacing w:val="2"/>
          <w:sz w:val="21"/>
          <w:szCs w:val="21"/>
        </w:rPr>
        <w:t>goo</w:t>
      </w:r>
      <w:r>
        <w:rPr>
          <w:rFonts w:ascii="Arial" w:eastAsia="Arial" w:hAnsi="Arial" w:cs="Arial"/>
          <w:sz w:val="21"/>
          <w:szCs w:val="21"/>
        </w:rPr>
        <w:t>d</w:t>
      </w:r>
      <w:r>
        <w:rPr>
          <w:rFonts w:ascii="Arial" w:eastAsia="Arial" w:hAnsi="Arial" w:cs="Arial"/>
          <w:spacing w:val="14"/>
          <w:sz w:val="21"/>
          <w:szCs w:val="21"/>
        </w:rPr>
        <w:t xml:space="preserve"> </w:t>
      </w:r>
      <w:r>
        <w:rPr>
          <w:rFonts w:ascii="Arial" w:eastAsia="Arial" w:hAnsi="Arial" w:cs="Arial"/>
          <w:spacing w:val="2"/>
          <w:w w:val="102"/>
          <w:sz w:val="21"/>
          <w:szCs w:val="21"/>
        </w:rPr>
        <w:t>s</w:t>
      </w:r>
      <w:r>
        <w:rPr>
          <w:rFonts w:ascii="Arial" w:eastAsia="Arial" w:hAnsi="Arial" w:cs="Arial"/>
          <w:spacing w:val="1"/>
          <w:w w:val="103"/>
          <w:sz w:val="21"/>
          <w:szCs w:val="21"/>
        </w:rPr>
        <w:t>t</w:t>
      </w:r>
      <w:r>
        <w:rPr>
          <w:rFonts w:ascii="Arial" w:eastAsia="Arial" w:hAnsi="Arial" w:cs="Arial"/>
          <w:spacing w:val="2"/>
          <w:w w:val="102"/>
          <w:sz w:val="21"/>
          <w:szCs w:val="21"/>
        </w:rPr>
        <w:t>and</w:t>
      </w:r>
      <w:r>
        <w:rPr>
          <w:rFonts w:ascii="Arial" w:eastAsia="Arial" w:hAnsi="Arial" w:cs="Arial"/>
          <w:spacing w:val="1"/>
          <w:w w:val="102"/>
          <w:sz w:val="21"/>
          <w:szCs w:val="21"/>
        </w:rPr>
        <w:t>i</w:t>
      </w:r>
      <w:r>
        <w:rPr>
          <w:rFonts w:ascii="Arial" w:eastAsia="Arial" w:hAnsi="Arial" w:cs="Arial"/>
          <w:spacing w:val="2"/>
          <w:w w:val="102"/>
          <w:sz w:val="21"/>
          <w:szCs w:val="21"/>
        </w:rPr>
        <w:t>ng</w:t>
      </w:r>
      <w:r>
        <w:rPr>
          <w:rFonts w:ascii="Arial" w:eastAsia="Arial" w:hAnsi="Arial" w:cs="Arial"/>
          <w:w w:val="103"/>
          <w:sz w:val="21"/>
          <w:szCs w:val="21"/>
        </w:rPr>
        <w:t>.</w:t>
      </w:r>
    </w:p>
    <w:p w:rsidR="007B2BB5" w:rsidRDefault="007B2BB5" w:rsidP="007B2BB5">
      <w:pPr>
        <w:spacing w:before="13"/>
        <w:ind w:left="870"/>
        <w:rPr>
          <w:rFonts w:ascii="Arial" w:eastAsia="Arial" w:hAnsi="Arial" w:cs="Arial"/>
          <w:sz w:val="21"/>
          <w:szCs w:val="21"/>
        </w:rPr>
      </w:pPr>
      <w:r>
        <w:rPr>
          <w:rFonts w:ascii="Arial" w:eastAsia="Arial" w:hAnsi="Arial" w:cs="Arial"/>
          <w:spacing w:val="2"/>
          <w:sz w:val="21"/>
          <w:szCs w:val="21"/>
        </w:rPr>
        <w:t>2</w:t>
      </w:r>
      <w:r>
        <w:rPr>
          <w:rFonts w:ascii="Arial" w:eastAsia="Arial" w:hAnsi="Arial" w:cs="Arial"/>
          <w:sz w:val="21"/>
          <w:szCs w:val="21"/>
        </w:rPr>
        <w:t>.</w:t>
      </w:r>
      <w:r>
        <w:rPr>
          <w:rFonts w:ascii="Arial" w:eastAsia="Arial" w:hAnsi="Arial" w:cs="Arial"/>
          <w:spacing w:val="7"/>
          <w:sz w:val="21"/>
          <w:szCs w:val="21"/>
        </w:rPr>
        <w:t xml:space="preserve"> </w:t>
      </w:r>
      <w:r>
        <w:rPr>
          <w:rFonts w:ascii="Arial" w:eastAsia="Arial" w:hAnsi="Arial" w:cs="Arial"/>
          <w:spacing w:val="3"/>
          <w:sz w:val="21"/>
          <w:szCs w:val="21"/>
        </w:rPr>
        <w:t>E</w:t>
      </w:r>
      <w:r>
        <w:rPr>
          <w:rFonts w:ascii="Arial" w:eastAsia="Arial" w:hAnsi="Arial" w:cs="Arial"/>
          <w:spacing w:val="2"/>
          <w:sz w:val="21"/>
          <w:szCs w:val="21"/>
        </w:rPr>
        <w:t>va</w:t>
      </w:r>
      <w:r>
        <w:rPr>
          <w:rFonts w:ascii="Arial" w:eastAsia="Arial" w:hAnsi="Arial" w:cs="Arial"/>
          <w:spacing w:val="1"/>
          <w:sz w:val="21"/>
          <w:szCs w:val="21"/>
        </w:rPr>
        <w:t>l</w:t>
      </w:r>
      <w:r>
        <w:rPr>
          <w:rFonts w:ascii="Arial" w:eastAsia="Arial" w:hAnsi="Arial" w:cs="Arial"/>
          <w:spacing w:val="2"/>
          <w:sz w:val="21"/>
          <w:szCs w:val="21"/>
        </w:rPr>
        <w:t>ua</w:t>
      </w:r>
      <w:r>
        <w:rPr>
          <w:rFonts w:ascii="Arial" w:eastAsia="Arial" w:hAnsi="Arial" w:cs="Arial"/>
          <w:spacing w:val="1"/>
          <w:sz w:val="21"/>
          <w:szCs w:val="21"/>
        </w:rPr>
        <w:t>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25"/>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8"/>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aye</w:t>
      </w:r>
      <w:r>
        <w:rPr>
          <w:rFonts w:ascii="Arial" w:eastAsia="Arial" w:hAnsi="Arial" w:cs="Arial"/>
          <w:sz w:val="21"/>
          <w:szCs w:val="21"/>
        </w:rPr>
        <w:t>r</w:t>
      </w:r>
      <w:r>
        <w:rPr>
          <w:rFonts w:ascii="Arial" w:eastAsia="Arial" w:hAnsi="Arial" w:cs="Arial"/>
          <w:spacing w:val="15"/>
          <w:sz w:val="21"/>
          <w:szCs w:val="21"/>
        </w:rPr>
        <w:t xml:space="preserve"> </w:t>
      </w:r>
      <w:r>
        <w:rPr>
          <w:rFonts w:ascii="Arial" w:eastAsia="Arial" w:hAnsi="Arial" w:cs="Arial"/>
          <w:spacing w:val="2"/>
          <w:sz w:val="21"/>
          <w:szCs w:val="21"/>
        </w:rPr>
        <w:t>b</w:t>
      </w:r>
      <w:r>
        <w:rPr>
          <w:rFonts w:ascii="Arial" w:eastAsia="Arial" w:hAnsi="Arial" w:cs="Arial"/>
          <w:sz w:val="21"/>
          <w:szCs w:val="21"/>
        </w:rPr>
        <w:t>y</w:t>
      </w:r>
      <w:r>
        <w:rPr>
          <w:rFonts w:ascii="Arial" w:eastAsia="Arial" w:hAnsi="Arial" w:cs="Arial"/>
          <w:spacing w:val="9"/>
          <w:sz w:val="21"/>
          <w:szCs w:val="21"/>
        </w:rPr>
        <w:t xml:space="preserve"> </w:t>
      </w:r>
      <w:r>
        <w:rPr>
          <w:rFonts w:ascii="Arial" w:eastAsia="Arial" w:hAnsi="Arial" w:cs="Arial"/>
          <w:spacing w:val="2"/>
          <w:w w:val="102"/>
          <w:sz w:val="21"/>
          <w:szCs w:val="21"/>
        </w:rPr>
        <w:t>coach</w:t>
      </w:r>
      <w:r>
        <w:rPr>
          <w:rFonts w:ascii="Arial" w:eastAsia="Arial" w:hAnsi="Arial" w:cs="Arial"/>
          <w:w w:val="103"/>
          <w:sz w:val="21"/>
          <w:szCs w:val="21"/>
        </w:rPr>
        <w:t>.</w:t>
      </w:r>
    </w:p>
    <w:p w:rsidR="007B2BB5" w:rsidRDefault="007B2BB5" w:rsidP="007B2BB5">
      <w:pPr>
        <w:spacing w:before="8"/>
        <w:ind w:left="870"/>
        <w:rPr>
          <w:rFonts w:ascii="Arial" w:eastAsia="Arial" w:hAnsi="Arial" w:cs="Arial"/>
          <w:sz w:val="21"/>
          <w:szCs w:val="21"/>
        </w:rPr>
      </w:pPr>
      <w:r>
        <w:rPr>
          <w:rFonts w:ascii="Arial" w:eastAsia="Arial" w:hAnsi="Arial" w:cs="Arial"/>
          <w:spacing w:val="2"/>
          <w:sz w:val="21"/>
          <w:szCs w:val="21"/>
        </w:rPr>
        <w:t>3</w:t>
      </w:r>
      <w:r>
        <w:rPr>
          <w:rFonts w:ascii="Arial" w:eastAsia="Arial" w:hAnsi="Arial" w:cs="Arial"/>
          <w:sz w:val="21"/>
          <w:szCs w:val="21"/>
        </w:rPr>
        <w:t>.</w:t>
      </w:r>
      <w:r>
        <w:rPr>
          <w:rFonts w:ascii="Arial" w:eastAsia="Arial" w:hAnsi="Arial" w:cs="Arial"/>
          <w:spacing w:val="7"/>
          <w:sz w:val="21"/>
          <w:szCs w:val="21"/>
        </w:rPr>
        <w:t xml:space="preserve"> </w:t>
      </w:r>
      <w:r>
        <w:rPr>
          <w:rFonts w:ascii="Arial" w:eastAsia="Arial" w:hAnsi="Arial" w:cs="Arial"/>
          <w:spacing w:val="3"/>
          <w:sz w:val="21"/>
          <w:szCs w:val="21"/>
        </w:rPr>
        <w:t>C</w:t>
      </w:r>
      <w:r>
        <w:rPr>
          <w:rFonts w:ascii="Arial" w:eastAsia="Arial" w:hAnsi="Arial" w:cs="Arial"/>
          <w:spacing w:val="2"/>
          <w:sz w:val="21"/>
          <w:szCs w:val="21"/>
        </w:rPr>
        <w:t>o</w:t>
      </w:r>
      <w:r>
        <w:rPr>
          <w:rFonts w:ascii="Arial" w:eastAsia="Arial" w:hAnsi="Arial" w:cs="Arial"/>
          <w:spacing w:val="3"/>
          <w:sz w:val="21"/>
          <w:szCs w:val="21"/>
        </w:rPr>
        <w:t>mm</w:t>
      </w:r>
      <w:r>
        <w:rPr>
          <w:rFonts w:ascii="Arial" w:eastAsia="Arial" w:hAnsi="Arial" w:cs="Arial"/>
          <w:spacing w:val="2"/>
          <w:sz w:val="21"/>
          <w:szCs w:val="21"/>
        </w:rPr>
        <w:t>en</w:t>
      </w:r>
      <w:r>
        <w:rPr>
          <w:rFonts w:ascii="Arial" w:eastAsia="Arial" w:hAnsi="Arial" w:cs="Arial"/>
          <w:spacing w:val="1"/>
          <w:sz w:val="21"/>
          <w:szCs w:val="21"/>
        </w:rPr>
        <w:t>t</w:t>
      </w:r>
      <w:r>
        <w:rPr>
          <w:rFonts w:ascii="Arial" w:eastAsia="Arial" w:hAnsi="Arial" w:cs="Arial"/>
          <w:sz w:val="21"/>
          <w:szCs w:val="21"/>
        </w:rPr>
        <w:t>s</w:t>
      </w:r>
      <w:r>
        <w:rPr>
          <w:rFonts w:ascii="Arial" w:eastAsia="Arial" w:hAnsi="Arial" w:cs="Arial"/>
          <w:spacing w:val="26"/>
          <w:sz w:val="21"/>
          <w:szCs w:val="21"/>
        </w:rPr>
        <w:t xml:space="preserve"> </w:t>
      </w:r>
      <w:r>
        <w:rPr>
          <w:rFonts w:ascii="Arial" w:eastAsia="Arial" w:hAnsi="Arial" w:cs="Arial"/>
          <w:spacing w:val="1"/>
          <w:sz w:val="21"/>
          <w:szCs w:val="21"/>
        </w:rPr>
        <w:t>fr</w:t>
      </w:r>
      <w:r>
        <w:rPr>
          <w:rFonts w:ascii="Arial" w:eastAsia="Arial" w:hAnsi="Arial" w:cs="Arial"/>
          <w:spacing w:val="2"/>
          <w:sz w:val="21"/>
          <w:szCs w:val="21"/>
        </w:rPr>
        <w:t>o</w:t>
      </w:r>
      <w:r>
        <w:rPr>
          <w:rFonts w:ascii="Arial" w:eastAsia="Arial" w:hAnsi="Arial" w:cs="Arial"/>
          <w:sz w:val="21"/>
          <w:szCs w:val="21"/>
        </w:rPr>
        <w:t>m</w:t>
      </w:r>
      <w:r>
        <w:rPr>
          <w:rFonts w:ascii="Arial" w:eastAsia="Arial" w:hAnsi="Arial" w:cs="Arial"/>
          <w:spacing w:val="15"/>
          <w:sz w:val="21"/>
          <w:szCs w:val="21"/>
        </w:rPr>
        <w:t xml:space="preserve"> </w:t>
      </w:r>
      <w:r>
        <w:rPr>
          <w:rFonts w:ascii="Arial" w:eastAsia="Arial" w:hAnsi="Arial" w:cs="Arial"/>
          <w:spacing w:val="3"/>
          <w:sz w:val="21"/>
          <w:szCs w:val="21"/>
        </w:rPr>
        <w:t>D</w:t>
      </w:r>
      <w:r>
        <w:rPr>
          <w:rFonts w:ascii="Arial" w:eastAsia="Arial" w:hAnsi="Arial" w:cs="Arial"/>
          <w:spacing w:val="1"/>
          <w:sz w:val="21"/>
          <w:szCs w:val="21"/>
        </w:rPr>
        <w:t>ir</w:t>
      </w:r>
      <w:r>
        <w:rPr>
          <w:rFonts w:ascii="Arial" w:eastAsia="Arial" w:hAnsi="Arial" w:cs="Arial"/>
          <w:spacing w:val="2"/>
          <w:sz w:val="21"/>
          <w:szCs w:val="21"/>
        </w:rPr>
        <w:t>ec</w:t>
      </w:r>
      <w:r>
        <w:rPr>
          <w:rFonts w:ascii="Arial" w:eastAsia="Arial" w:hAnsi="Arial" w:cs="Arial"/>
          <w:spacing w:val="1"/>
          <w:sz w:val="21"/>
          <w:szCs w:val="21"/>
        </w:rPr>
        <w:t>t</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19"/>
          <w:sz w:val="21"/>
          <w:szCs w:val="21"/>
        </w:rPr>
        <w:t xml:space="preserve"> </w:t>
      </w:r>
      <w:r>
        <w:rPr>
          <w:rFonts w:ascii="Arial" w:eastAsia="Arial" w:hAnsi="Arial" w:cs="Arial"/>
          <w:spacing w:val="3"/>
          <w:sz w:val="21"/>
          <w:szCs w:val="21"/>
        </w:rPr>
        <w:t>C</w:t>
      </w:r>
      <w:r>
        <w:rPr>
          <w:rFonts w:ascii="Arial" w:eastAsia="Arial" w:hAnsi="Arial" w:cs="Arial"/>
          <w:spacing w:val="2"/>
          <w:sz w:val="21"/>
          <w:szCs w:val="21"/>
        </w:rPr>
        <w:t>oach</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23"/>
          <w:sz w:val="21"/>
          <w:szCs w:val="21"/>
        </w:rPr>
        <w:t xml:space="preserve"> </w:t>
      </w:r>
      <w:r>
        <w:rPr>
          <w:rFonts w:ascii="Arial" w:eastAsia="Arial" w:hAnsi="Arial" w:cs="Arial"/>
          <w:spacing w:val="3"/>
          <w:sz w:val="21"/>
          <w:szCs w:val="21"/>
        </w:rPr>
        <w:t>w</w:t>
      </w:r>
      <w:r>
        <w:rPr>
          <w:rFonts w:ascii="Arial" w:eastAsia="Arial" w:hAnsi="Arial" w:cs="Arial"/>
          <w:spacing w:val="1"/>
          <w:sz w:val="21"/>
          <w:szCs w:val="21"/>
        </w:rPr>
        <w:t>it</w:t>
      </w:r>
      <w:r>
        <w:rPr>
          <w:rFonts w:ascii="Arial" w:eastAsia="Arial" w:hAnsi="Arial" w:cs="Arial"/>
          <w:sz w:val="21"/>
          <w:szCs w:val="21"/>
        </w:rPr>
        <w:t>h</w:t>
      </w:r>
      <w:r>
        <w:rPr>
          <w:rFonts w:ascii="Arial" w:eastAsia="Arial" w:hAnsi="Arial" w:cs="Arial"/>
          <w:spacing w:val="13"/>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ega</w:t>
      </w:r>
      <w:r>
        <w:rPr>
          <w:rFonts w:ascii="Arial" w:eastAsia="Arial" w:hAnsi="Arial" w:cs="Arial"/>
          <w:spacing w:val="1"/>
          <w:sz w:val="21"/>
          <w:szCs w:val="21"/>
        </w:rPr>
        <w:t>r</w:t>
      </w:r>
      <w:r>
        <w:rPr>
          <w:rFonts w:ascii="Arial" w:eastAsia="Arial" w:hAnsi="Arial" w:cs="Arial"/>
          <w:spacing w:val="2"/>
          <w:sz w:val="21"/>
          <w:szCs w:val="21"/>
        </w:rPr>
        <w:t>d</w:t>
      </w:r>
      <w:r>
        <w:rPr>
          <w:rFonts w:ascii="Arial" w:eastAsia="Arial" w:hAnsi="Arial" w:cs="Arial"/>
          <w:sz w:val="21"/>
          <w:szCs w:val="21"/>
        </w:rPr>
        <w:t>s</w:t>
      </w:r>
      <w:r>
        <w:rPr>
          <w:rFonts w:ascii="Arial" w:eastAsia="Arial" w:hAnsi="Arial" w:cs="Arial"/>
          <w:spacing w:val="19"/>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2"/>
          <w:sz w:val="21"/>
          <w:szCs w:val="21"/>
        </w:rPr>
        <w:t>o</w:t>
      </w:r>
      <w:r>
        <w:rPr>
          <w:rFonts w:ascii="Arial" w:eastAsia="Arial" w:hAnsi="Arial" w:cs="Arial"/>
          <w:spacing w:val="1"/>
          <w:sz w:val="21"/>
          <w:szCs w:val="21"/>
        </w:rPr>
        <w:t>t</w:t>
      </w:r>
      <w:r>
        <w:rPr>
          <w:rFonts w:ascii="Arial" w:eastAsia="Arial" w:hAnsi="Arial" w:cs="Arial"/>
          <w:spacing w:val="2"/>
          <w:sz w:val="21"/>
          <w:szCs w:val="21"/>
        </w:rPr>
        <w:t>he</w:t>
      </w:r>
      <w:r>
        <w:rPr>
          <w:rFonts w:ascii="Arial" w:eastAsia="Arial" w:hAnsi="Arial" w:cs="Arial"/>
          <w:sz w:val="21"/>
          <w:szCs w:val="21"/>
        </w:rPr>
        <w:t>r</w:t>
      </w:r>
      <w:r>
        <w:rPr>
          <w:rFonts w:ascii="Arial" w:eastAsia="Arial" w:hAnsi="Arial" w:cs="Arial"/>
          <w:spacing w:val="14"/>
          <w:sz w:val="21"/>
          <w:szCs w:val="21"/>
        </w:rPr>
        <w:t xml:space="preserve"> </w:t>
      </w:r>
      <w:r>
        <w:rPr>
          <w:rFonts w:ascii="Arial" w:eastAsia="Arial" w:hAnsi="Arial" w:cs="Arial"/>
          <w:spacing w:val="2"/>
          <w:sz w:val="21"/>
          <w:szCs w:val="21"/>
        </w:rPr>
        <w:t>op</w:t>
      </w:r>
      <w:r>
        <w:rPr>
          <w:rFonts w:ascii="Arial" w:eastAsia="Arial" w:hAnsi="Arial" w:cs="Arial"/>
          <w:spacing w:val="1"/>
          <w:sz w:val="21"/>
          <w:szCs w:val="21"/>
        </w:rPr>
        <w:t>ti</w:t>
      </w:r>
      <w:r>
        <w:rPr>
          <w:rFonts w:ascii="Arial" w:eastAsia="Arial" w:hAnsi="Arial" w:cs="Arial"/>
          <w:spacing w:val="2"/>
          <w:sz w:val="21"/>
          <w:szCs w:val="21"/>
        </w:rPr>
        <w:t>on</w:t>
      </w:r>
      <w:r>
        <w:rPr>
          <w:rFonts w:ascii="Arial" w:eastAsia="Arial" w:hAnsi="Arial" w:cs="Arial"/>
          <w:sz w:val="21"/>
          <w:szCs w:val="21"/>
        </w:rPr>
        <w:t>s</w:t>
      </w:r>
      <w:r>
        <w:rPr>
          <w:rFonts w:ascii="Arial" w:eastAsia="Arial" w:hAnsi="Arial" w:cs="Arial"/>
          <w:spacing w:val="19"/>
          <w:sz w:val="21"/>
          <w:szCs w:val="21"/>
        </w:rPr>
        <w:t xml:space="preserve"> </w:t>
      </w:r>
      <w:r>
        <w:rPr>
          <w:rFonts w:ascii="Arial" w:eastAsia="Arial" w:hAnsi="Arial" w:cs="Arial"/>
          <w:spacing w:val="3"/>
          <w:sz w:val="21"/>
          <w:szCs w:val="21"/>
        </w:rPr>
        <w:t>w</w:t>
      </w:r>
      <w:r>
        <w:rPr>
          <w:rFonts w:ascii="Arial" w:eastAsia="Arial" w:hAnsi="Arial" w:cs="Arial"/>
          <w:spacing w:val="1"/>
          <w:sz w:val="21"/>
          <w:szCs w:val="21"/>
        </w:rPr>
        <w:t>it</w:t>
      </w:r>
      <w:r>
        <w:rPr>
          <w:rFonts w:ascii="Arial" w:eastAsia="Arial" w:hAnsi="Arial" w:cs="Arial"/>
          <w:spacing w:val="2"/>
          <w:sz w:val="21"/>
          <w:szCs w:val="21"/>
        </w:rPr>
        <w:t>h</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16"/>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w w:val="102"/>
          <w:sz w:val="21"/>
          <w:szCs w:val="21"/>
        </w:rPr>
        <w:t>c</w:t>
      </w:r>
      <w:r>
        <w:rPr>
          <w:rFonts w:ascii="Arial" w:eastAsia="Arial" w:hAnsi="Arial" w:cs="Arial"/>
          <w:spacing w:val="1"/>
          <w:w w:val="102"/>
          <w:sz w:val="21"/>
          <w:szCs w:val="21"/>
        </w:rPr>
        <w:t>l</w:t>
      </w:r>
      <w:r>
        <w:rPr>
          <w:rFonts w:ascii="Arial" w:eastAsia="Arial" w:hAnsi="Arial" w:cs="Arial"/>
          <w:spacing w:val="2"/>
          <w:w w:val="102"/>
          <w:sz w:val="21"/>
          <w:szCs w:val="21"/>
        </w:rPr>
        <w:t>ub</w:t>
      </w:r>
      <w:r>
        <w:rPr>
          <w:rFonts w:ascii="Arial" w:eastAsia="Arial" w:hAnsi="Arial" w:cs="Arial"/>
          <w:w w:val="103"/>
          <w:sz w:val="21"/>
          <w:szCs w:val="21"/>
        </w:rPr>
        <w:t>.</w:t>
      </w:r>
    </w:p>
    <w:p w:rsidR="007B2BB5" w:rsidRDefault="007B2BB5" w:rsidP="007B2BB5">
      <w:pPr>
        <w:spacing w:before="7" w:line="260" w:lineRule="exact"/>
        <w:rPr>
          <w:sz w:val="26"/>
          <w:szCs w:val="26"/>
        </w:rPr>
      </w:pPr>
    </w:p>
    <w:p w:rsidR="007B2BB5" w:rsidRDefault="007B2BB5" w:rsidP="007B2BB5">
      <w:pPr>
        <w:spacing w:line="248" w:lineRule="auto"/>
        <w:ind w:left="150" w:right="617"/>
        <w:rPr>
          <w:rFonts w:ascii="Arial" w:eastAsia="Arial" w:hAnsi="Arial" w:cs="Arial"/>
          <w:sz w:val="21"/>
          <w:szCs w:val="21"/>
        </w:rPr>
      </w:pPr>
      <w:r>
        <w:rPr>
          <w:rFonts w:ascii="Arial" w:eastAsia="Arial" w:hAnsi="Arial" w:cs="Arial"/>
          <w:spacing w:val="3"/>
          <w:sz w:val="21"/>
          <w:szCs w:val="21"/>
        </w:rPr>
        <w:t>U</w:t>
      </w:r>
      <w:r>
        <w:rPr>
          <w:rFonts w:ascii="Arial" w:eastAsia="Arial" w:hAnsi="Arial" w:cs="Arial"/>
          <w:spacing w:val="2"/>
          <w:sz w:val="21"/>
          <w:szCs w:val="21"/>
        </w:rPr>
        <w:t>po</w:t>
      </w:r>
      <w:r>
        <w:rPr>
          <w:rFonts w:ascii="Arial" w:eastAsia="Arial" w:hAnsi="Arial" w:cs="Arial"/>
          <w:sz w:val="21"/>
          <w:szCs w:val="21"/>
        </w:rPr>
        <w:t>n</w:t>
      </w:r>
      <w:r>
        <w:rPr>
          <w:rFonts w:ascii="Arial" w:eastAsia="Arial" w:hAnsi="Arial" w:cs="Arial"/>
          <w:spacing w:val="15"/>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ece</w:t>
      </w:r>
      <w:r>
        <w:rPr>
          <w:rFonts w:ascii="Arial" w:eastAsia="Arial" w:hAnsi="Arial" w:cs="Arial"/>
          <w:spacing w:val="1"/>
          <w:sz w:val="21"/>
          <w:szCs w:val="21"/>
        </w:rPr>
        <w:t>i</w:t>
      </w:r>
      <w:r>
        <w:rPr>
          <w:rFonts w:ascii="Arial" w:eastAsia="Arial" w:hAnsi="Arial" w:cs="Arial"/>
          <w:spacing w:val="2"/>
          <w:sz w:val="21"/>
          <w:szCs w:val="21"/>
        </w:rPr>
        <w:t>p</w:t>
      </w:r>
      <w:r>
        <w:rPr>
          <w:rFonts w:ascii="Arial" w:eastAsia="Arial" w:hAnsi="Arial" w:cs="Arial"/>
          <w:sz w:val="21"/>
          <w:szCs w:val="21"/>
        </w:rPr>
        <w:t>t</w:t>
      </w:r>
      <w:r>
        <w:rPr>
          <w:rFonts w:ascii="Arial" w:eastAsia="Arial" w:hAnsi="Arial" w:cs="Arial"/>
          <w:spacing w:val="17"/>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8"/>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hes</w:t>
      </w:r>
      <w:r>
        <w:rPr>
          <w:rFonts w:ascii="Arial" w:eastAsia="Arial" w:hAnsi="Arial" w:cs="Arial"/>
          <w:sz w:val="21"/>
          <w:szCs w:val="21"/>
        </w:rPr>
        <w:t>e</w:t>
      </w:r>
      <w:r>
        <w:rPr>
          <w:rFonts w:ascii="Arial" w:eastAsia="Arial" w:hAnsi="Arial" w:cs="Arial"/>
          <w:spacing w:val="16"/>
          <w:sz w:val="21"/>
          <w:szCs w:val="21"/>
        </w:rPr>
        <w:t xml:space="preserve"> </w:t>
      </w:r>
      <w:r>
        <w:rPr>
          <w:rFonts w:ascii="Arial" w:eastAsia="Arial" w:hAnsi="Arial" w:cs="Arial"/>
          <w:spacing w:val="1"/>
          <w:sz w:val="21"/>
          <w:szCs w:val="21"/>
        </w:rPr>
        <w:t>it</w:t>
      </w:r>
      <w:r>
        <w:rPr>
          <w:rFonts w:ascii="Arial" w:eastAsia="Arial" w:hAnsi="Arial" w:cs="Arial"/>
          <w:spacing w:val="2"/>
          <w:sz w:val="21"/>
          <w:szCs w:val="21"/>
        </w:rPr>
        <w:t>e</w:t>
      </w:r>
      <w:r>
        <w:rPr>
          <w:rFonts w:ascii="Arial" w:eastAsia="Arial" w:hAnsi="Arial" w:cs="Arial"/>
          <w:spacing w:val="3"/>
          <w:sz w:val="21"/>
          <w:szCs w:val="21"/>
        </w:rPr>
        <w:t>m</w:t>
      </w:r>
      <w:r>
        <w:rPr>
          <w:rFonts w:ascii="Arial" w:eastAsia="Arial" w:hAnsi="Arial" w:cs="Arial"/>
          <w:spacing w:val="2"/>
          <w:sz w:val="21"/>
          <w:szCs w:val="21"/>
        </w:rPr>
        <w:t>s</w:t>
      </w:r>
      <w:r>
        <w:rPr>
          <w:rFonts w:ascii="Arial" w:eastAsia="Arial" w:hAnsi="Arial" w:cs="Arial"/>
          <w:sz w:val="21"/>
          <w:szCs w:val="21"/>
        </w:rPr>
        <w:t>,</w:t>
      </w:r>
      <w:r>
        <w:rPr>
          <w:rFonts w:ascii="Arial" w:eastAsia="Arial" w:hAnsi="Arial" w:cs="Arial"/>
          <w:spacing w:val="16"/>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2"/>
          <w:sz w:val="21"/>
          <w:szCs w:val="21"/>
        </w:rPr>
        <w:t xml:space="preserve"> </w:t>
      </w:r>
      <w:r>
        <w:rPr>
          <w:rFonts w:ascii="Arial" w:eastAsia="Arial" w:hAnsi="Arial" w:cs="Arial"/>
          <w:spacing w:val="2"/>
          <w:sz w:val="21"/>
          <w:szCs w:val="21"/>
        </w:rPr>
        <w:t>app</w:t>
      </w:r>
      <w:r>
        <w:rPr>
          <w:rFonts w:ascii="Arial" w:eastAsia="Arial" w:hAnsi="Arial" w:cs="Arial"/>
          <w:spacing w:val="1"/>
          <w:sz w:val="21"/>
          <w:szCs w:val="21"/>
        </w:rPr>
        <w:t>li</w:t>
      </w:r>
      <w:r>
        <w:rPr>
          <w:rFonts w:ascii="Arial" w:eastAsia="Arial" w:hAnsi="Arial" w:cs="Arial"/>
          <w:spacing w:val="2"/>
          <w:sz w:val="21"/>
          <w:szCs w:val="21"/>
        </w:rPr>
        <w:t>ca</w:t>
      </w:r>
      <w:r>
        <w:rPr>
          <w:rFonts w:ascii="Arial" w:eastAsia="Arial" w:hAnsi="Arial" w:cs="Arial"/>
          <w:spacing w:val="1"/>
          <w:sz w:val="21"/>
          <w:szCs w:val="21"/>
        </w:rPr>
        <w:t>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25"/>
          <w:sz w:val="21"/>
          <w:szCs w:val="21"/>
        </w:rPr>
        <w:t xml:space="preserve"> </w:t>
      </w:r>
      <w:r>
        <w:rPr>
          <w:rFonts w:ascii="Arial" w:eastAsia="Arial" w:hAnsi="Arial" w:cs="Arial"/>
          <w:spacing w:val="3"/>
          <w:sz w:val="21"/>
          <w:szCs w:val="21"/>
        </w:rPr>
        <w:t>w</w:t>
      </w:r>
      <w:r>
        <w:rPr>
          <w:rFonts w:ascii="Arial" w:eastAsia="Arial" w:hAnsi="Arial" w:cs="Arial"/>
          <w:spacing w:val="1"/>
          <w:sz w:val="21"/>
          <w:szCs w:val="21"/>
        </w:rPr>
        <w:t>il</w:t>
      </w:r>
      <w:r>
        <w:rPr>
          <w:rFonts w:ascii="Arial" w:eastAsia="Arial" w:hAnsi="Arial" w:cs="Arial"/>
          <w:sz w:val="21"/>
          <w:szCs w:val="21"/>
        </w:rPr>
        <w:t>l</w:t>
      </w:r>
      <w:r>
        <w:rPr>
          <w:rFonts w:ascii="Arial" w:eastAsia="Arial" w:hAnsi="Arial" w:cs="Arial"/>
          <w:spacing w:val="10"/>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ev</w:t>
      </w:r>
      <w:r>
        <w:rPr>
          <w:rFonts w:ascii="Arial" w:eastAsia="Arial" w:hAnsi="Arial" w:cs="Arial"/>
          <w:spacing w:val="1"/>
          <w:sz w:val="21"/>
          <w:szCs w:val="21"/>
        </w:rPr>
        <w:t>i</w:t>
      </w:r>
      <w:r>
        <w:rPr>
          <w:rFonts w:ascii="Arial" w:eastAsia="Arial" w:hAnsi="Arial" w:cs="Arial"/>
          <w:spacing w:val="2"/>
          <w:sz w:val="21"/>
          <w:szCs w:val="21"/>
        </w:rPr>
        <w:t>e</w:t>
      </w:r>
      <w:r>
        <w:rPr>
          <w:rFonts w:ascii="Arial" w:eastAsia="Arial" w:hAnsi="Arial" w:cs="Arial"/>
          <w:spacing w:val="3"/>
          <w:sz w:val="21"/>
          <w:szCs w:val="21"/>
        </w:rPr>
        <w:t>w</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22"/>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2"/>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eco</w:t>
      </w:r>
      <w:r>
        <w:rPr>
          <w:rFonts w:ascii="Arial" w:eastAsia="Arial" w:hAnsi="Arial" w:cs="Arial"/>
          <w:spacing w:val="3"/>
          <w:sz w:val="21"/>
          <w:szCs w:val="21"/>
        </w:rPr>
        <w:t>mm</w:t>
      </w:r>
      <w:r>
        <w:rPr>
          <w:rFonts w:ascii="Arial" w:eastAsia="Arial" w:hAnsi="Arial" w:cs="Arial"/>
          <w:spacing w:val="2"/>
          <w:sz w:val="21"/>
          <w:szCs w:val="21"/>
        </w:rPr>
        <w:t>enda</w:t>
      </w:r>
      <w:r>
        <w:rPr>
          <w:rFonts w:ascii="Arial" w:eastAsia="Arial" w:hAnsi="Arial" w:cs="Arial"/>
          <w:spacing w:val="1"/>
          <w:sz w:val="21"/>
          <w:szCs w:val="21"/>
        </w:rPr>
        <w:t>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36"/>
          <w:sz w:val="21"/>
          <w:szCs w:val="21"/>
        </w:rPr>
        <w:t xml:space="preserve"> </w:t>
      </w:r>
      <w:r>
        <w:rPr>
          <w:rFonts w:ascii="Arial" w:eastAsia="Arial" w:hAnsi="Arial" w:cs="Arial"/>
          <w:spacing w:val="3"/>
          <w:sz w:val="21"/>
          <w:szCs w:val="21"/>
        </w:rPr>
        <w:t>m</w:t>
      </w:r>
      <w:r>
        <w:rPr>
          <w:rFonts w:ascii="Arial" w:eastAsia="Arial" w:hAnsi="Arial" w:cs="Arial"/>
          <w:spacing w:val="2"/>
          <w:sz w:val="21"/>
          <w:szCs w:val="21"/>
        </w:rPr>
        <w:t>ad</w:t>
      </w:r>
      <w:r>
        <w:rPr>
          <w:rFonts w:ascii="Arial" w:eastAsia="Arial" w:hAnsi="Arial" w:cs="Arial"/>
          <w:sz w:val="21"/>
          <w:szCs w:val="21"/>
        </w:rPr>
        <w:t>e</w:t>
      </w:r>
      <w:r>
        <w:rPr>
          <w:rFonts w:ascii="Arial" w:eastAsia="Arial" w:hAnsi="Arial" w:cs="Arial"/>
          <w:spacing w:val="15"/>
          <w:sz w:val="21"/>
          <w:szCs w:val="21"/>
        </w:rPr>
        <w:t xml:space="preserve"> </w:t>
      </w:r>
      <w:r>
        <w:rPr>
          <w:rFonts w:ascii="Arial" w:eastAsia="Arial" w:hAnsi="Arial" w:cs="Arial"/>
          <w:spacing w:val="3"/>
          <w:sz w:val="21"/>
          <w:szCs w:val="21"/>
        </w:rPr>
        <w:t>w</w:t>
      </w:r>
      <w:r>
        <w:rPr>
          <w:rFonts w:ascii="Arial" w:eastAsia="Arial" w:hAnsi="Arial" w:cs="Arial"/>
          <w:spacing w:val="1"/>
          <w:sz w:val="21"/>
          <w:szCs w:val="21"/>
        </w:rPr>
        <w:t>it</w:t>
      </w:r>
      <w:r>
        <w:rPr>
          <w:rFonts w:ascii="Arial" w:eastAsia="Arial" w:hAnsi="Arial" w:cs="Arial"/>
          <w:sz w:val="21"/>
          <w:szCs w:val="21"/>
        </w:rPr>
        <w:t>h</w:t>
      </w:r>
      <w:r>
        <w:rPr>
          <w:rFonts w:ascii="Arial" w:eastAsia="Arial" w:hAnsi="Arial" w:cs="Arial"/>
          <w:spacing w:val="13"/>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ega</w:t>
      </w:r>
      <w:r>
        <w:rPr>
          <w:rFonts w:ascii="Arial" w:eastAsia="Arial" w:hAnsi="Arial" w:cs="Arial"/>
          <w:spacing w:val="1"/>
          <w:sz w:val="21"/>
          <w:szCs w:val="21"/>
        </w:rPr>
        <w:t>r</w:t>
      </w:r>
      <w:r>
        <w:rPr>
          <w:rFonts w:ascii="Arial" w:eastAsia="Arial" w:hAnsi="Arial" w:cs="Arial"/>
          <w:spacing w:val="2"/>
          <w:sz w:val="21"/>
          <w:szCs w:val="21"/>
        </w:rPr>
        <w:t>d</w:t>
      </w:r>
      <w:r>
        <w:rPr>
          <w:rFonts w:ascii="Arial" w:eastAsia="Arial" w:hAnsi="Arial" w:cs="Arial"/>
          <w:sz w:val="21"/>
          <w:szCs w:val="21"/>
        </w:rPr>
        <w:t>s</w:t>
      </w:r>
      <w:r>
        <w:rPr>
          <w:rFonts w:ascii="Arial" w:eastAsia="Arial" w:hAnsi="Arial" w:cs="Arial"/>
          <w:spacing w:val="19"/>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w w:val="102"/>
          <w:sz w:val="21"/>
          <w:szCs w:val="21"/>
        </w:rPr>
        <w:t xml:space="preserve">a </w:t>
      </w:r>
      <w:r>
        <w:rPr>
          <w:rFonts w:ascii="Arial" w:eastAsia="Arial" w:hAnsi="Arial" w:cs="Arial"/>
          <w:spacing w:val="1"/>
          <w:sz w:val="21"/>
          <w:szCs w:val="21"/>
        </w:rPr>
        <w:t>r</w:t>
      </w:r>
      <w:r>
        <w:rPr>
          <w:rFonts w:ascii="Arial" w:eastAsia="Arial" w:hAnsi="Arial" w:cs="Arial"/>
          <w:spacing w:val="2"/>
          <w:sz w:val="21"/>
          <w:szCs w:val="21"/>
        </w:rPr>
        <w:t>easonab</w:t>
      </w:r>
      <w:r>
        <w:rPr>
          <w:rFonts w:ascii="Arial" w:eastAsia="Arial" w:hAnsi="Arial" w:cs="Arial"/>
          <w:spacing w:val="1"/>
          <w:sz w:val="21"/>
          <w:szCs w:val="21"/>
        </w:rPr>
        <w:t>l</w:t>
      </w:r>
      <w:r>
        <w:rPr>
          <w:rFonts w:ascii="Arial" w:eastAsia="Arial" w:hAnsi="Arial" w:cs="Arial"/>
          <w:sz w:val="21"/>
          <w:szCs w:val="21"/>
        </w:rPr>
        <w:t>e</w:t>
      </w:r>
      <w:r>
        <w:rPr>
          <w:rFonts w:ascii="Arial" w:eastAsia="Arial" w:hAnsi="Arial" w:cs="Arial"/>
          <w:spacing w:val="26"/>
          <w:sz w:val="21"/>
          <w:szCs w:val="21"/>
        </w:rPr>
        <w:t xml:space="preserve"> </w:t>
      </w:r>
      <w:r>
        <w:rPr>
          <w:rFonts w:ascii="Arial" w:eastAsia="Arial" w:hAnsi="Arial" w:cs="Arial"/>
          <w:spacing w:val="2"/>
          <w:w w:val="102"/>
          <w:sz w:val="21"/>
          <w:szCs w:val="21"/>
        </w:rPr>
        <w:t>a</w:t>
      </w:r>
      <w:r>
        <w:rPr>
          <w:rFonts w:ascii="Arial" w:eastAsia="Arial" w:hAnsi="Arial" w:cs="Arial"/>
          <w:spacing w:val="3"/>
          <w:w w:val="102"/>
          <w:sz w:val="21"/>
          <w:szCs w:val="21"/>
        </w:rPr>
        <w:t>m</w:t>
      </w:r>
      <w:r>
        <w:rPr>
          <w:rFonts w:ascii="Arial" w:eastAsia="Arial" w:hAnsi="Arial" w:cs="Arial"/>
          <w:spacing w:val="2"/>
          <w:w w:val="102"/>
          <w:sz w:val="21"/>
          <w:szCs w:val="21"/>
        </w:rPr>
        <w:t>oun</w:t>
      </w:r>
      <w:r>
        <w:rPr>
          <w:rFonts w:ascii="Arial" w:eastAsia="Arial" w:hAnsi="Arial" w:cs="Arial"/>
          <w:spacing w:val="1"/>
          <w:w w:val="103"/>
          <w:sz w:val="21"/>
          <w:szCs w:val="21"/>
        </w:rPr>
        <w:t>t</w:t>
      </w:r>
      <w:r>
        <w:rPr>
          <w:rFonts w:ascii="Arial" w:eastAsia="Arial" w:hAnsi="Arial" w:cs="Arial"/>
          <w:w w:val="103"/>
          <w:sz w:val="21"/>
          <w:szCs w:val="21"/>
        </w:rPr>
        <w:t>.</w:t>
      </w:r>
    </w:p>
    <w:p w:rsidR="007B2BB5" w:rsidRDefault="007B2BB5" w:rsidP="007B2BB5">
      <w:pPr>
        <w:spacing w:before="19" w:line="240" w:lineRule="exact"/>
        <w:rPr>
          <w:sz w:val="24"/>
          <w:szCs w:val="24"/>
        </w:rPr>
      </w:pPr>
    </w:p>
    <w:p w:rsidR="007B2BB5" w:rsidRDefault="007B2BB5" w:rsidP="007B2BB5">
      <w:pPr>
        <w:ind w:left="150"/>
        <w:rPr>
          <w:rFonts w:ascii="Arial" w:eastAsia="Arial" w:hAnsi="Arial" w:cs="Arial"/>
          <w:sz w:val="21"/>
          <w:szCs w:val="21"/>
        </w:rPr>
      </w:pPr>
      <w:r>
        <w:rPr>
          <w:rFonts w:ascii="Arial" w:eastAsia="Arial" w:hAnsi="Arial" w:cs="Arial"/>
          <w:b/>
          <w:color w:val="000098"/>
          <w:spacing w:val="4"/>
          <w:sz w:val="21"/>
          <w:szCs w:val="21"/>
        </w:rPr>
        <w:t>W</w:t>
      </w:r>
      <w:r>
        <w:rPr>
          <w:rFonts w:ascii="Arial" w:eastAsia="Arial" w:hAnsi="Arial" w:cs="Arial"/>
          <w:b/>
          <w:color w:val="000098"/>
          <w:spacing w:val="3"/>
          <w:sz w:val="21"/>
          <w:szCs w:val="21"/>
        </w:rPr>
        <w:t>E</w:t>
      </w:r>
      <w:r>
        <w:rPr>
          <w:rFonts w:ascii="Arial" w:eastAsia="Arial" w:hAnsi="Arial" w:cs="Arial"/>
          <w:b/>
          <w:color w:val="000098"/>
          <w:spacing w:val="2"/>
          <w:sz w:val="21"/>
          <w:szCs w:val="21"/>
        </w:rPr>
        <w:t>L</w:t>
      </w:r>
      <w:r>
        <w:rPr>
          <w:rFonts w:ascii="Arial" w:eastAsia="Arial" w:hAnsi="Arial" w:cs="Arial"/>
          <w:b/>
          <w:color w:val="000098"/>
          <w:spacing w:val="3"/>
          <w:sz w:val="21"/>
          <w:szCs w:val="21"/>
        </w:rPr>
        <w:t>COM</w:t>
      </w:r>
      <w:r>
        <w:rPr>
          <w:rFonts w:ascii="Arial" w:eastAsia="Arial" w:hAnsi="Arial" w:cs="Arial"/>
          <w:b/>
          <w:color w:val="000098"/>
          <w:sz w:val="21"/>
          <w:szCs w:val="21"/>
        </w:rPr>
        <w:t>E</w:t>
      </w:r>
      <w:r>
        <w:rPr>
          <w:rFonts w:ascii="Arial" w:eastAsia="Arial" w:hAnsi="Arial" w:cs="Arial"/>
          <w:b/>
          <w:color w:val="000098"/>
          <w:spacing w:val="29"/>
          <w:sz w:val="21"/>
          <w:szCs w:val="21"/>
        </w:rPr>
        <w:t xml:space="preserve"> </w:t>
      </w:r>
      <w:r>
        <w:rPr>
          <w:rFonts w:ascii="Arial" w:eastAsia="Arial" w:hAnsi="Arial" w:cs="Arial"/>
          <w:b/>
          <w:color w:val="000098"/>
          <w:spacing w:val="3"/>
          <w:sz w:val="21"/>
          <w:szCs w:val="21"/>
        </w:rPr>
        <w:t>AN</w:t>
      </w:r>
      <w:r>
        <w:rPr>
          <w:rFonts w:ascii="Arial" w:eastAsia="Arial" w:hAnsi="Arial" w:cs="Arial"/>
          <w:b/>
          <w:color w:val="000098"/>
          <w:sz w:val="21"/>
          <w:szCs w:val="21"/>
        </w:rPr>
        <w:t>D</w:t>
      </w:r>
      <w:r>
        <w:rPr>
          <w:rFonts w:ascii="Arial" w:eastAsia="Arial" w:hAnsi="Arial" w:cs="Arial"/>
          <w:b/>
          <w:color w:val="000098"/>
          <w:spacing w:val="15"/>
          <w:sz w:val="21"/>
          <w:szCs w:val="21"/>
        </w:rPr>
        <w:t xml:space="preserve"> </w:t>
      </w:r>
      <w:r>
        <w:rPr>
          <w:rFonts w:ascii="Arial" w:eastAsia="Arial" w:hAnsi="Arial" w:cs="Arial"/>
          <w:b/>
          <w:color w:val="000098"/>
          <w:spacing w:val="3"/>
          <w:sz w:val="21"/>
          <w:szCs w:val="21"/>
        </w:rPr>
        <w:t>STA</w:t>
      </w:r>
      <w:r>
        <w:rPr>
          <w:rFonts w:ascii="Arial" w:eastAsia="Arial" w:hAnsi="Arial" w:cs="Arial"/>
          <w:b/>
          <w:color w:val="000098"/>
          <w:sz w:val="21"/>
          <w:szCs w:val="21"/>
        </w:rPr>
        <w:t>Y</w:t>
      </w:r>
      <w:r>
        <w:rPr>
          <w:rFonts w:ascii="Arial" w:eastAsia="Arial" w:hAnsi="Arial" w:cs="Arial"/>
          <w:b/>
          <w:color w:val="000098"/>
          <w:spacing w:val="20"/>
          <w:sz w:val="21"/>
          <w:szCs w:val="21"/>
        </w:rPr>
        <w:t xml:space="preserve"> </w:t>
      </w:r>
      <w:r>
        <w:rPr>
          <w:rFonts w:ascii="Arial" w:eastAsia="Arial" w:hAnsi="Arial" w:cs="Arial"/>
          <w:b/>
          <w:color w:val="000098"/>
          <w:spacing w:val="1"/>
          <w:sz w:val="21"/>
          <w:szCs w:val="21"/>
        </w:rPr>
        <w:t>I</w:t>
      </w:r>
      <w:r>
        <w:rPr>
          <w:rFonts w:ascii="Arial" w:eastAsia="Arial" w:hAnsi="Arial" w:cs="Arial"/>
          <w:b/>
          <w:color w:val="000098"/>
          <w:sz w:val="21"/>
          <w:szCs w:val="21"/>
        </w:rPr>
        <w:t>N</w:t>
      </w:r>
      <w:r>
        <w:rPr>
          <w:rFonts w:ascii="Arial" w:eastAsia="Arial" w:hAnsi="Arial" w:cs="Arial"/>
          <w:b/>
          <w:color w:val="000098"/>
          <w:spacing w:val="11"/>
          <w:sz w:val="21"/>
          <w:szCs w:val="21"/>
        </w:rPr>
        <w:t xml:space="preserve"> </w:t>
      </w:r>
      <w:r>
        <w:rPr>
          <w:rFonts w:ascii="Arial" w:eastAsia="Arial" w:hAnsi="Arial" w:cs="Arial"/>
          <w:b/>
          <w:color w:val="000098"/>
          <w:spacing w:val="3"/>
          <w:w w:val="102"/>
          <w:sz w:val="21"/>
          <w:szCs w:val="21"/>
        </w:rPr>
        <w:t>TOUC</w:t>
      </w:r>
      <w:r>
        <w:rPr>
          <w:rFonts w:ascii="Arial" w:eastAsia="Arial" w:hAnsi="Arial" w:cs="Arial"/>
          <w:b/>
          <w:color w:val="000098"/>
          <w:w w:val="102"/>
          <w:sz w:val="21"/>
          <w:szCs w:val="21"/>
        </w:rPr>
        <w:t>H</w:t>
      </w:r>
    </w:p>
    <w:p w:rsidR="007B2BB5" w:rsidRDefault="007B2BB5" w:rsidP="007B2BB5">
      <w:pPr>
        <w:spacing w:before="13"/>
        <w:ind w:left="150"/>
        <w:rPr>
          <w:rFonts w:ascii="Arial" w:eastAsia="Arial" w:hAnsi="Arial" w:cs="Arial"/>
          <w:sz w:val="21"/>
          <w:szCs w:val="21"/>
        </w:rPr>
      </w:pPr>
      <w:r>
        <w:rPr>
          <w:rFonts w:ascii="Arial" w:eastAsia="Arial" w:hAnsi="Arial" w:cs="Arial"/>
          <w:spacing w:val="4"/>
          <w:sz w:val="21"/>
          <w:szCs w:val="21"/>
        </w:rPr>
        <w:t>W</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1"/>
          <w:sz w:val="21"/>
          <w:szCs w:val="21"/>
        </w:rPr>
        <w:t>l</w:t>
      </w:r>
      <w:r>
        <w:rPr>
          <w:rFonts w:ascii="Arial" w:eastAsia="Arial" w:hAnsi="Arial" w:cs="Arial"/>
          <w:spacing w:val="2"/>
          <w:sz w:val="21"/>
          <w:szCs w:val="21"/>
        </w:rPr>
        <w:t>oo</w:t>
      </w:r>
      <w:r>
        <w:rPr>
          <w:rFonts w:ascii="Arial" w:eastAsia="Arial" w:hAnsi="Arial" w:cs="Arial"/>
          <w:sz w:val="21"/>
          <w:szCs w:val="21"/>
        </w:rPr>
        <w:t>k</w:t>
      </w:r>
      <w:r>
        <w:rPr>
          <w:rFonts w:ascii="Arial" w:eastAsia="Arial" w:hAnsi="Arial" w:cs="Arial"/>
          <w:spacing w:val="13"/>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pacing w:val="3"/>
          <w:sz w:val="21"/>
          <w:szCs w:val="21"/>
        </w:rPr>
        <w:t>w</w:t>
      </w:r>
      <w:r>
        <w:rPr>
          <w:rFonts w:ascii="Arial" w:eastAsia="Arial" w:hAnsi="Arial" w:cs="Arial"/>
          <w:spacing w:val="2"/>
          <w:sz w:val="21"/>
          <w:szCs w:val="21"/>
        </w:rPr>
        <w:t>a</w:t>
      </w:r>
      <w:r>
        <w:rPr>
          <w:rFonts w:ascii="Arial" w:eastAsia="Arial" w:hAnsi="Arial" w:cs="Arial"/>
          <w:spacing w:val="1"/>
          <w:sz w:val="21"/>
          <w:szCs w:val="21"/>
        </w:rPr>
        <w:t>r</w:t>
      </w:r>
      <w:r>
        <w:rPr>
          <w:rFonts w:ascii="Arial" w:eastAsia="Arial" w:hAnsi="Arial" w:cs="Arial"/>
          <w:sz w:val="21"/>
          <w:szCs w:val="21"/>
        </w:rPr>
        <w:t>d</w:t>
      </w:r>
      <w:r>
        <w:rPr>
          <w:rFonts w:ascii="Arial" w:eastAsia="Arial" w:hAnsi="Arial" w:cs="Arial"/>
          <w:spacing w:val="20"/>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2"/>
          <w:sz w:val="21"/>
          <w:szCs w:val="21"/>
        </w:rPr>
        <w:t>g</w:t>
      </w:r>
      <w:r>
        <w:rPr>
          <w:rFonts w:ascii="Arial" w:eastAsia="Arial" w:hAnsi="Arial" w:cs="Arial"/>
          <w:spacing w:val="1"/>
          <w:sz w:val="21"/>
          <w:szCs w:val="21"/>
        </w:rPr>
        <w:t>r</w:t>
      </w:r>
      <w:r>
        <w:rPr>
          <w:rFonts w:ascii="Arial" w:eastAsia="Arial" w:hAnsi="Arial" w:cs="Arial"/>
          <w:spacing w:val="2"/>
          <w:sz w:val="21"/>
          <w:szCs w:val="21"/>
        </w:rPr>
        <w:t>ea</w:t>
      </w:r>
      <w:r>
        <w:rPr>
          <w:rFonts w:ascii="Arial" w:eastAsia="Arial" w:hAnsi="Arial" w:cs="Arial"/>
          <w:sz w:val="21"/>
          <w:szCs w:val="21"/>
        </w:rPr>
        <w:t>t</w:t>
      </w:r>
      <w:r>
        <w:rPr>
          <w:rFonts w:ascii="Arial" w:eastAsia="Arial" w:hAnsi="Arial" w:cs="Arial"/>
          <w:spacing w:val="14"/>
          <w:sz w:val="21"/>
          <w:szCs w:val="21"/>
        </w:rPr>
        <w:t xml:space="preserve"> </w:t>
      </w:r>
      <w:r>
        <w:rPr>
          <w:rFonts w:ascii="Arial" w:eastAsia="Arial" w:hAnsi="Arial" w:cs="Arial"/>
          <w:spacing w:val="2"/>
          <w:sz w:val="21"/>
          <w:szCs w:val="21"/>
        </w:rPr>
        <w:t>socce</w:t>
      </w:r>
      <w:r>
        <w:rPr>
          <w:rFonts w:ascii="Arial" w:eastAsia="Arial" w:hAnsi="Arial" w:cs="Arial"/>
          <w:sz w:val="21"/>
          <w:szCs w:val="21"/>
        </w:rPr>
        <w:t>r</w:t>
      </w:r>
      <w:r>
        <w:rPr>
          <w:rFonts w:ascii="Arial" w:eastAsia="Arial" w:hAnsi="Arial" w:cs="Arial"/>
          <w:spacing w:val="16"/>
          <w:sz w:val="21"/>
          <w:szCs w:val="21"/>
        </w:rPr>
        <w:t xml:space="preserve"> </w:t>
      </w:r>
      <w:r>
        <w:rPr>
          <w:rFonts w:ascii="Arial" w:eastAsia="Arial" w:hAnsi="Arial" w:cs="Arial"/>
          <w:spacing w:val="2"/>
          <w:sz w:val="21"/>
          <w:szCs w:val="21"/>
        </w:rPr>
        <w:t>yea</w:t>
      </w:r>
      <w:r>
        <w:rPr>
          <w:rFonts w:ascii="Arial" w:eastAsia="Arial" w:hAnsi="Arial" w:cs="Arial"/>
          <w:spacing w:val="1"/>
          <w:sz w:val="21"/>
          <w:szCs w:val="21"/>
        </w:rPr>
        <w:t>r</w:t>
      </w:r>
      <w:r>
        <w:rPr>
          <w:rFonts w:ascii="Arial" w:eastAsia="Arial" w:hAnsi="Arial" w:cs="Arial"/>
          <w:sz w:val="21"/>
          <w:szCs w:val="21"/>
        </w:rPr>
        <w:t>!</w:t>
      </w:r>
      <w:r>
        <w:rPr>
          <w:rFonts w:ascii="Arial" w:eastAsia="Arial" w:hAnsi="Arial" w:cs="Arial"/>
          <w:spacing w:val="14"/>
          <w:sz w:val="21"/>
          <w:szCs w:val="21"/>
        </w:rPr>
        <w:t xml:space="preserve"> </w:t>
      </w:r>
      <w:r>
        <w:rPr>
          <w:rFonts w:ascii="Arial" w:eastAsia="Arial" w:hAnsi="Arial" w:cs="Arial"/>
          <w:spacing w:val="3"/>
          <w:sz w:val="21"/>
          <w:szCs w:val="21"/>
        </w:rPr>
        <w:t>P</w:t>
      </w:r>
      <w:r>
        <w:rPr>
          <w:rFonts w:ascii="Arial" w:eastAsia="Arial" w:hAnsi="Arial" w:cs="Arial"/>
          <w:spacing w:val="1"/>
          <w:sz w:val="21"/>
          <w:szCs w:val="21"/>
        </w:rPr>
        <w:t>l</w:t>
      </w:r>
      <w:r>
        <w:rPr>
          <w:rFonts w:ascii="Arial" w:eastAsia="Arial" w:hAnsi="Arial" w:cs="Arial"/>
          <w:spacing w:val="2"/>
          <w:sz w:val="21"/>
          <w:szCs w:val="21"/>
        </w:rPr>
        <w:t>eas</w:t>
      </w:r>
      <w:r>
        <w:rPr>
          <w:rFonts w:ascii="Arial" w:eastAsia="Arial" w:hAnsi="Arial" w:cs="Arial"/>
          <w:sz w:val="21"/>
          <w:szCs w:val="21"/>
        </w:rPr>
        <w:t>e</w:t>
      </w:r>
      <w:r>
        <w:rPr>
          <w:rFonts w:ascii="Arial" w:eastAsia="Arial" w:hAnsi="Arial" w:cs="Arial"/>
          <w:spacing w:val="19"/>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ee</w:t>
      </w:r>
      <w:r>
        <w:rPr>
          <w:rFonts w:ascii="Arial" w:eastAsia="Arial" w:hAnsi="Arial" w:cs="Arial"/>
          <w:sz w:val="21"/>
          <w:szCs w:val="21"/>
        </w:rPr>
        <w:t>l</w:t>
      </w:r>
      <w:r>
        <w:rPr>
          <w:rFonts w:ascii="Arial" w:eastAsia="Arial" w:hAnsi="Arial" w:cs="Arial"/>
          <w:spacing w:val="11"/>
          <w:sz w:val="21"/>
          <w:szCs w:val="21"/>
        </w:rPr>
        <w:t xml:space="preserve"> </w:t>
      </w:r>
      <w:r>
        <w:rPr>
          <w:rFonts w:ascii="Arial" w:eastAsia="Arial" w:hAnsi="Arial" w:cs="Arial"/>
          <w:spacing w:val="1"/>
          <w:sz w:val="21"/>
          <w:szCs w:val="21"/>
        </w:rPr>
        <w:t>fr</w:t>
      </w:r>
      <w:r>
        <w:rPr>
          <w:rFonts w:ascii="Arial" w:eastAsia="Arial" w:hAnsi="Arial" w:cs="Arial"/>
          <w:spacing w:val="2"/>
          <w:sz w:val="21"/>
          <w:szCs w:val="21"/>
        </w:rPr>
        <w:t>e</w:t>
      </w:r>
      <w:r>
        <w:rPr>
          <w:rFonts w:ascii="Arial" w:eastAsia="Arial" w:hAnsi="Arial" w:cs="Arial"/>
          <w:sz w:val="21"/>
          <w:szCs w:val="21"/>
        </w:rPr>
        <w:t>e</w:t>
      </w:r>
      <w:r>
        <w:rPr>
          <w:rFonts w:ascii="Arial" w:eastAsia="Arial" w:hAnsi="Arial" w:cs="Arial"/>
          <w:spacing w:val="13"/>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2"/>
          <w:sz w:val="21"/>
          <w:szCs w:val="21"/>
        </w:rPr>
        <w:t>con</w:t>
      </w:r>
      <w:r>
        <w:rPr>
          <w:rFonts w:ascii="Arial" w:eastAsia="Arial" w:hAnsi="Arial" w:cs="Arial"/>
          <w:spacing w:val="1"/>
          <w:sz w:val="21"/>
          <w:szCs w:val="21"/>
        </w:rPr>
        <w:t>t</w:t>
      </w:r>
      <w:r>
        <w:rPr>
          <w:rFonts w:ascii="Arial" w:eastAsia="Arial" w:hAnsi="Arial" w:cs="Arial"/>
          <w:spacing w:val="2"/>
          <w:sz w:val="21"/>
          <w:szCs w:val="21"/>
        </w:rPr>
        <w:t>ac</w:t>
      </w:r>
      <w:r>
        <w:rPr>
          <w:rFonts w:ascii="Arial" w:eastAsia="Arial" w:hAnsi="Arial" w:cs="Arial"/>
          <w:sz w:val="21"/>
          <w:szCs w:val="21"/>
        </w:rPr>
        <w:t>t</w:t>
      </w:r>
      <w:r>
        <w:rPr>
          <w:rFonts w:ascii="Arial" w:eastAsia="Arial" w:hAnsi="Arial" w:cs="Arial"/>
          <w:spacing w:val="19"/>
          <w:sz w:val="21"/>
          <w:szCs w:val="21"/>
        </w:rPr>
        <w:t xml:space="preserve"> </w:t>
      </w:r>
      <w:r>
        <w:rPr>
          <w:rFonts w:ascii="Arial" w:eastAsia="Arial" w:hAnsi="Arial" w:cs="Arial"/>
          <w:spacing w:val="2"/>
          <w:sz w:val="21"/>
          <w:szCs w:val="21"/>
        </w:rPr>
        <w:t>u</w:t>
      </w:r>
      <w:r>
        <w:rPr>
          <w:rFonts w:ascii="Arial" w:eastAsia="Arial" w:hAnsi="Arial" w:cs="Arial"/>
          <w:sz w:val="21"/>
          <w:szCs w:val="21"/>
        </w:rPr>
        <w:t>s</w:t>
      </w:r>
      <w:r>
        <w:rPr>
          <w:rFonts w:ascii="Arial" w:eastAsia="Arial" w:hAnsi="Arial" w:cs="Arial"/>
          <w:spacing w:val="9"/>
          <w:sz w:val="21"/>
          <w:szCs w:val="21"/>
        </w:rPr>
        <w:t xml:space="preserve"> </w:t>
      </w:r>
      <w:r>
        <w:rPr>
          <w:rFonts w:ascii="Arial" w:eastAsia="Arial" w:hAnsi="Arial" w:cs="Arial"/>
          <w:spacing w:val="1"/>
          <w:sz w:val="21"/>
          <w:szCs w:val="21"/>
        </w:rPr>
        <w:t>i</w:t>
      </w:r>
      <w:r>
        <w:rPr>
          <w:rFonts w:ascii="Arial" w:eastAsia="Arial" w:hAnsi="Arial" w:cs="Arial"/>
          <w:sz w:val="21"/>
          <w:szCs w:val="21"/>
        </w:rPr>
        <w:t>f</w:t>
      </w:r>
      <w:r>
        <w:rPr>
          <w:rFonts w:ascii="Arial" w:eastAsia="Arial" w:hAnsi="Arial" w:cs="Arial"/>
          <w:spacing w:val="7"/>
          <w:sz w:val="21"/>
          <w:szCs w:val="21"/>
        </w:rPr>
        <w:t xml:space="preserve"> </w:t>
      </w:r>
      <w:r>
        <w:rPr>
          <w:rFonts w:ascii="Arial" w:eastAsia="Arial" w:hAnsi="Arial" w:cs="Arial"/>
          <w:spacing w:val="3"/>
          <w:sz w:val="21"/>
          <w:szCs w:val="21"/>
        </w:rPr>
        <w:t>w</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ca</w:t>
      </w:r>
      <w:r>
        <w:rPr>
          <w:rFonts w:ascii="Arial" w:eastAsia="Arial" w:hAnsi="Arial" w:cs="Arial"/>
          <w:sz w:val="21"/>
          <w:szCs w:val="21"/>
        </w:rPr>
        <w:t>n</w:t>
      </w:r>
      <w:r>
        <w:rPr>
          <w:rFonts w:ascii="Arial" w:eastAsia="Arial" w:hAnsi="Arial" w:cs="Arial"/>
          <w:spacing w:val="12"/>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8"/>
          <w:sz w:val="21"/>
          <w:szCs w:val="21"/>
        </w:rPr>
        <w:t xml:space="preserve"> </w:t>
      </w:r>
      <w:r>
        <w:rPr>
          <w:rFonts w:ascii="Arial" w:eastAsia="Arial" w:hAnsi="Arial" w:cs="Arial"/>
          <w:spacing w:val="2"/>
          <w:sz w:val="21"/>
          <w:szCs w:val="21"/>
        </w:rPr>
        <w:t>he</w:t>
      </w:r>
      <w:r>
        <w:rPr>
          <w:rFonts w:ascii="Arial" w:eastAsia="Arial" w:hAnsi="Arial" w:cs="Arial"/>
          <w:spacing w:val="1"/>
          <w:sz w:val="21"/>
          <w:szCs w:val="21"/>
        </w:rPr>
        <w:t>l</w:t>
      </w:r>
      <w:r>
        <w:rPr>
          <w:rFonts w:ascii="Arial" w:eastAsia="Arial" w:hAnsi="Arial" w:cs="Arial"/>
          <w:sz w:val="21"/>
          <w:szCs w:val="21"/>
        </w:rPr>
        <w:t>p</w:t>
      </w:r>
      <w:r>
        <w:rPr>
          <w:rFonts w:ascii="Arial" w:eastAsia="Arial" w:hAnsi="Arial" w:cs="Arial"/>
          <w:spacing w:val="13"/>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2"/>
          <w:sz w:val="21"/>
          <w:szCs w:val="21"/>
        </w:rPr>
        <w:t>yo</w:t>
      </w:r>
      <w:r>
        <w:rPr>
          <w:rFonts w:ascii="Arial" w:eastAsia="Arial" w:hAnsi="Arial" w:cs="Arial"/>
          <w:sz w:val="21"/>
          <w:szCs w:val="21"/>
        </w:rPr>
        <w:t>u</w:t>
      </w:r>
      <w:r>
        <w:rPr>
          <w:rFonts w:ascii="Arial" w:eastAsia="Arial" w:hAnsi="Arial" w:cs="Arial"/>
          <w:spacing w:val="12"/>
          <w:sz w:val="21"/>
          <w:szCs w:val="21"/>
        </w:rPr>
        <w:t xml:space="preserve"> </w:t>
      </w:r>
      <w:r>
        <w:rPr>
          <w:rFonts w:ascii="Arial" w:eastAsia="Arial" w:hAnsi="Arial" w:cs="Arial"/>
          <w:spacing w:val="2"/>
          <w:sz w:val="21"/>
          <w:szCs w:val="21"/>
        </w:rPr>
        <w:t>du</w:t>
      </w:r>
      <w:r>
        <w:rPr>
          <w:rFonts w:ascii="Arial" w:eastAsia="Arial" w:hAnsi="Arial" w:cs="Arial"/>
          <w:spacing w:val="1"/>
          <w:sz w:val="21"/>
          <w:szCs w:val="21"/>
        </w:rPr>
        <w:t>ri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17"/>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w w:val="102"/>
          <w:sz w:val="21"/>
          <w:szCs w:val="21"/>
        </w:rPr>
        <w:t>yea</w:t>
      </w:r>
      <w:r>
        <w:rPr>
          <w:rFonts w:ascii="Arial" w:eastAsia="Arial" w:hAnsi="Arial" w:cs="Arial"/>
          <w:spacing w:val="1"/>
          <w:w w:val="102"/>
          <w:sz w:val="21"/>
          <w:szCs w:val="21"/>
        </w:rPr>
        <w:t>r</w:t>
      </w:r>
      <w:r>
        <w:rPr>
          <w:rFonts w:ascii="Arial" w:eastAsia="Arial" w:hAnsi="Arial" w:cs="Arial"/>
          <w:w w:val="103"/>
          <w:sz w:val="21"/>
          <w:szCs w:val="21"/>
        </w:rPr>
        <w:t>.</w:t>
      </w:r>
    </w:p>
    <w:p w:rsidR="007B2BB5" w:rsidRDefault="007B2BB5" w:rsidP="007B2BB5">
      <w:pPr>
        <w:spacing w:before="3" w:line="260" w:lineRule="exact"/>
        <w:rPr>
          <w:sz w:val="26"/>
          <w:szCs w:val="26"/>
        </w:rPr>
      </w:pPr>
    </w:p>
    <w:p w:rsidR="007B2BB5" w:rsidRDefault="007B2BB5" w:rsidP="007B2BB5">
      <w:pPr>
        <w:ind w:left="150"/>
        <w:rPr>
          <w:rFonts w:ascii="Arial" w:eastAsia="Arial" w:hAnsi="Arial" w:cs="Arial"/>
          <w:sz w:val="21"/>
          <w:szCs w:val="21"/>
        </w:rPr>
      </w:pPr>
      <w:r>
        <w:rPr>
          <w:rFonts w:ascii="Arial" w:eastAsia="Arial" w:hAnsi="Arial" w:cs="Arial"/>
          <w:spacing w:val="3"/>
          <w:sz w:val="21"/>
          <w:szCs w:val="21"/>
        </w:rPr>
        <w:t>G</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z w:val="21"/>
          <w:szCs w:val="21"/>
        </w:rPr>
        <w:t>g</w:t>
      </w:r>
      <w:r>
        <w:rPr>
          <w:rFonts w:ascii="Arial" w:eastAsia="Arial" w:hAnsi="Arial" w:cs="Arial"/>
          <w:spacing w:val="14"/>
          <w:sz w:val="21"/>
          <w:szCs w:val="21"/>
        </w:rPr>
        <w:t xml:space="preserve"> </w:t>
      </w:r>
      <w:proofErr w:type="gramStart"/>
      <w:r>
        <w:rPr>
          <w:rFonts w:ascii="Arial" w:eastAsia="Arial" w:hAnsi="Arial" w:cs="Arial"/>
          <w:spacing w:val="3"/>
          <w:sz w:val="21"/>
          <w:szCs w:val="21"/>
        </w:rPr>
        <w:t>R</w:t>
      </w:r>
      <w:r>
        <w:rPr>
          <w:rFonts w:ascii="Arial" w:eastAsia="Arial" w:hAnsi="Arial" w:cs="Arial"/>
          <w:spacing w:val="2"/>
          <w:sz w:val="21"/>
          <w:szCs w:val="21"/>
        </w:rPr>
        <w:t>a</w:t>
      </w:r>
      <w:r>
        <w:rPr>
          <w:rFonts w:ascii="Arial" w:eastAsia="Arial" w:hAnsi="Arial" w:cs="Arial"/>
          <w:spacing w:val="3"/>
          <w:sz w:val="21"/>
          <w:szCs w:val="21"/>
        </w:rPr>
        <w:t>m</w:t>
      </w:r>
      <w:r>
        <w:rPr>
          <w:rFonts w:ascii="Arial" w:eastAsia="Arial" w:hAnsi="Arial" w:cs="Arial"/>
          <w:spacing w:val="2"/>
          <w:sz w:val="21"/>
          <w:szCs w:val="21"/>
        </w:rPr>
        <w:t>o</w:t>
      </w:r>
      <w:r>
        <w:rPr>
          <w:rFonts w:ascii="Arial" w:eastAsia="Arial" w:hAnsi="Arial" w:cs="Arial"/>
          <w:sz w:val="21"/>
          <w:szCs w:val="21"/>
        </w:rPr>
        <w:t>s</w:t>
      </w:r>
      <w:r>
        <w:rPr>
          <w:rFonts w:ascii="Arial" w:eastAsia="Arial" w:hAnsi="Arial" w:cs="Arial"/>
          <w:spacing w:val="12"/>
          <w:sz w:val="21"/>
          <w:szCs w:val="21"/>
        </w:rPr>
        <w:t xml:space="preserve"> </w:t>
      </w:r>
      <w:r>
        <w:rPr>
          <w:rFonts w:ascii="Arial" w:eastAsia="Arial" w:hAnsi="Arial" w:cs="Arial"/>
          <w:color w:val="0000FF"/>
          <w:spacing w:val="-52"/>
          <w:sz w:val="21"/>
          <w:szCs w:val="21"/>
        </w:rPr>
        <w:t xml:space="preserve"> </w:t>
      </w:r>
      <w:proofErr w:type="gramEnd"/>
      <w:r>
        <w:fldChar w:fldCharType="begin"/>
      </w:r>
      <w:r>
        <w:instrText xml:space="preserve"> HYPERLINK "mailto:gramos@lehighvalleyunited.com" \h </w:instrText>
      </w:r>
      <w:r>
        <w:fldChar w:fldCharType="separate"/>
      </w:r>
      <w:r>
        <w:rPr>
          <w:rFonts w:ascii="Arial" w:eastAsia="Arial" w:hAnsi="Arial" w:cs="Arial"/>
          <w:color w:val="0000FF"/>
          <w:spacing w:val="2"/>
          <w:sz w:val="21"/>
          <w:szCs w:val="21"/>
          <w:u w:val="single" w:color="0000FF"/>
        </w:rPr>
        <w:t>g</w:t>
      </w:r>
      <w:r>
        <w:rPr>
          <w:rFonts w:ascii="Arial" w:eastAsia="Arial" w:hAnsi="Arial" w:cs="Arial"/>
          <w:color w:val="0000FF"/>
          <w:spacing w:val="1"/>
          <w:sz w:val="21"/>
          <w:szCs w:val="21"/>
          <w:u w:val="single" w:color="0000FF"/>
        </w:rPr>
        <w:t>r</w:t>
      </w:r>
      <w:r>
        <w:rPr>
          <w:rFonts w:ascii="Arial" w:eastAsia="Arial" w:hAnsi="Arial" w:cs="Arial"/>
          <w:color w:val="0000FF"/>
          <w:spacing w:val="2"/>
          <w:sz w:val="21"/>
          <w:szCs w:val="21"/>
          <w:u w:val="single" w:color="0000FF"/>
        </w:rPr>
        <w:t>a</w:t>
      </w:r>
      <w:r>
        <w:rPr>
          <w:rFonts w:ascii="Arial" w:eastAsia="Arial" w:hAnsi="Arial" w:cs="Arial"/>
          <w:color w:val="0000FF"/>
          <w:spacing w:val="3"/>
          <w:sz w:val="21"/>
          <w:szCs w:val="21"/>
          <w:u w:val="single" w:color="0000FF"/>
        </w:rPr>
        <w:t>m</w:t>
      </w:r>
      <w:r>
        <w:rPr>
          <w:rFonts w:ascii="Arial" w:eastAsia="Arial" w:hAnsi="Arial" w:cs="Arial"/>
          <w:color w:val="0000FF"/>
          <w:spacing w:val="2"/>
          <w:sz w:val="21"/>
          <w:szCs w:val="21"/>
          <w:u w:val="single" w:color="0000FF"/>
        </w:rPr>
        <w:t>os</w:t>
      </w:r>
      <w:r>
        <w:rPr>
          <w:rFonts w:ascii="Arial" w:eastAsia="Arial" w:hAnsi="Arial" w:cs="Arial"/>
          <w:color w:val="0000FF"/>
          <w:spacing w:val="4"/>
          <w:sz w:val="21"/>
          <w:szCs w:val="21"/>
          <w:u w:val="single" w:color="0000FF"/>
        </w:rPr>
        <w:t>@</w:t>
      </w:r>
      <w:r>
        <w:rPr>
          <w:rFonts w:ascii="Arial" w:eastAsia="Arial" w:hAnsi="Arial" w:cs="Arial"/>
          <w:color w:val="0000FF"/>
          <w:spacing w:val="1"/>
          <w:sz w:val="21"/>
          <w:szCs w:val="21"/>
          <w:u w:val="single" w:color="0000FF"/>
        </w:rPr>
        <w:t>l</w:t>
      </w:r>
      <w:r>
        <w:rPr>
          <w:rFonts w:ascii="Arial" w:eastAsia="Arial" w:hAnsi="Arial" w:cs="Arial"/>
          <w:color w:val="0000FF"/>
          <w:spacing w:val="2"/>
          <w:sz w:val="21"/>
          <w:szCs w:val="21"/>
          <w:u w:val="single" w:color="0000FF"/>
        </w:rPr>
        <w:t>eh</w:t>
      </w:r>
      <w:r>
        <w:rPr>
          <w:rFonts w:ascii="Arial" w:eastAsia="Arial" w:hAnsi="Arial" w:cs="Arial"/>
          <w:color w:val="0000FF"/>
          <w:spacing w:val="1"/>
          <w:sz w:val="21"/>
          <w:szCs w:val="21"/>
          <w:u w:val="single" w:color="0000FF"/>
        </w:rPr>
        <w:t>i</w:t>
      </w:r>
      <w:r>
        <w:rPr>
          <w:rFonts w:ascii="Arial" w:eastAsia="Arial" w:hAnsi="Arial" w:cs="Arial"/>
          <w:color w:val="0000FF"/>
          <w:spacing w:val="2"/>
          <w:sz w:val="21"/>
          <w:szCs w:val="21"/>
          <w:u w:val="single" w:color="0000FF"/>
        </w:rPr>
        <w:t>ghva</w:t>
      </w:r>
      <w:r>
        <w:rPr>
          <w:rFonts w:ascii="Arial" w:eastAsia="Arial" w:hAnsi="Arial" w:cs="Arial"/>
          <w:color w:val="0000FF"/>
          <w:spacing w:val="1"/>
          <w:sz w:val="21"/>
          <w:szCs w:val="21"/>
          <w:u w:val="single" w:color="0000FF"/>
        </w:rPr>
        <w:t>ll</w:t>
      </w:r>
      <w:r>
        <w:rPr>
          <w:rFonts w:ascii="Arial" w:eastAsia="Arial" w:hAnsi="Arial" w:cs="Arial"/>
          <w:color w:val="0000FF"/>
          <w:spacing w:val="2"/>
          <w:sz w:val="21"/>
          <w:szCs w:val="21"/>
          <w:u w:val="single" w:color="0000FF"/>
        </w:rPr>
        <w:t>eyun</w:t>
      </w:r>
      <w:r>
        <w:rPr>
          <w:rFonts w:ascii="Arial" w:eastAsia="Arial" w:hAnsi="Arial" w:cs="Arial"/>
          <w:color w:val="0000FF"/>
          <w:spacing w:val="1"/>
          <w:sz w:val="21"/>
          <w:szCs w:val="21"/>
          <w:u w:val="single" w:color="0000FF"/>
        </w:rPr>
        <w:t>it</w:t>
      </w:r>
      <w:r>
        <w:rPr>
          <w:rFonts w:ascii="Arial" w:eastAsia="Arial" w:hAnsi="Arial" w:cs="Arial"/>
          <w:color w:val="0000FF"/>
          <w:spacing w:val="2"/>
          <w:sz w:val="21"/>
          <w:szCs w:val="21"/>
          <w:u w:val="single" w:color="0000FF"/>
        </w:rPr>
        <w:t>ed</w:t>
      </w:r>
      <w:r>
        <w:rPr>
          <w:rFonts w:ascii="Arial" w:eastAsia="Arial" w:hAnsi="Arial" w:cs="Arial"/>
          <w:color w:val="0000FF"/>
          <w:spacing w:val="1"/>
          <w:sz w:val="21"/>
          <w:szCs w:val="21"/>
          <w:u w:val="single" w:color="0000FF"/>
        </w:rPr>
        <w:t>.</w:t>
      </w:r>
      <w:r>
        <w:rPr>
          <w:rFonts w:ascii="Arial" w:eastAsia="Arial" w:hAnsi="Arial" w:cs="Arial"/>
          <w:color w:val="0000FF"/>
          <w:spacing w:val="2"/>
          <w:sz w:val="21"/>
          <w:szCs w:val="21"/>
          <w:u w:val="single" w:color="0000FF"/>
        </w:rPr>
        <w:t>co</w:t>
      </w:r>
      <w:r>
        <w:rPr>
          <w:rFonts w:ascii="Arial" w:eastAsia="Arial" w:hAnsi="Arial" w:cs="Arial"/>
          <w:color w:val="0000FF"/>
          <w:spacing w:val="2"/>
          <w:sz w:val="21"/>
          <w:szCs w:val="21"/>
          <w:u w:val="single" w:color="0000FF"/>
        </w:rPr>
        <w:fldChar w:fldCharType="end"/>
      </w:r>
      <w:r w:rsidR="001B6170">
        <w:rPr>
          <w:rFonts w:ascii="Arial" w:eastAsia="Arial" w:hAnsi="Arial" w:cs="Arial"/>
          <w:color w:val="0000FF"/>
          <w:sz w:val="21"/>
          <w:szCs w:val="21"/>
          <w:u w:val="single" w:color="0000FF"/>
        </w:rPr>
        <w:t>m</w:t>
      </w:r>
      <w:r w:rsidR="001B6170">
        <w:rPr>
          <w:rFonts w:ascii="Arial" w:eastAsia="Arial" w:hAnsi="Arial" w:cs="Arial"/>
          <w:color w:val="0000FF"/>
          <w:sz w:val="21"/>
          <w:szCs w:val="21"/>
        </w:rPr>
        <w:t xml:space="preserve"> </w:t>
      </w:r>
      <w:r w:rsidR="001B6170" w:rsidRPr="001B6170">
        <w:rPr>
          <w:rFonts w:ascii="Arial" w:eastAsia="Arial" w:hAnsi="Arial" w:cs="Arial"/>
          <w:spacing w:val="7"/>
          <w:sz w:val="21"/>
          <w:szCs w:val="21"/>
        </w:rPr>
        <w:t>Executive</w:t>
      </w:r>
      <w:r w:rsidRPr="001B6170">
        <w:rPr>
          <w:rFonts w:ascii="Arial" w:eastAsia="Arial" w:hAnsi="Arial" w:cs="Arial"/>
          <w:spacing w:val="24"/>
          <w:sz w:val="21"/>
          <w:szCs w:val="21"/>
        </w:rPr>
        <w:t xml:space="preserve"> </w:t>
      </w:r>
      <w:r>
        <w:rPr>
          <w:rFonts w:ascii="Arial" w:eastAsia="Arial" w:hAnsi="Arial" w:cs="Arial"/>
          <w:color w:val="000000"/>
          <w:spacing w:val="3"/>
          <w:sz w:val="21"/>
          <w:szCs w:val="21"/>
        </w:rPr>
        <w:t>D</w:t>
      </w:r>
      <w:r>
        <w:rPr>
          <w:rFonts w:ascii="Arial" w:eastAsia="Arial" w:hAnsi="Arial" w:cs="Arial"/>
          <w:color w:val="000000"/>
          <w:spacing w:val="1"/>
          <w:sz w:val="21"/>
          <w:szCs w:val="21"/>
        </w:rPr>
        <w:t>ir</w:t>
      </w:r>
      <w:r>
        <w:rPr>
          <w:rFonts w:ascii="Arial" w:eastAsia="Arial" w:hAnsi="Arial" w:cs="Arial"/>
          <w:color w:val="000000"/>
          <w:spacing w:val="2"/>
          <w:sz w:val="21"/>
          <w:szCs w:val="21"/>
        </w:rPr>
        <w:t>ec</w:t>
      </w:r>
      <w:r>
        <w:rPr>
          <w:rFonts w:ascii="Arial" w:eastAsia="Arial" w:hAnsi="Arial" w:cs="Arial"/>
          <w:color w:val="000000"/>
          <w:spacing w:val="1"/>
          <w:sz w:val="21"/>
          <w:szCs w:val="21"/>
        </w:rPr>
        <w:t>t</w:t>
      </w:r>
      <w:r>
        <w:rPr>
          <w:rFonts w:ascii="Arial" w:eastAsia="Arial" w:hAnsi="Arial" w:cs="Arial"/>
          <w:color w:val="000000"/>
          <w:spacing w:val="2"/>
          <w:sz w:val="21"/>
          <w:szCs w:val="21"/>
        </w:rPr>
        <w:t>o</w:t>
      </w:r>
      <w:r>
        <w:rPr>
          <w:rFonts w:ascii="Arial" w:eastAsia="Arial" w:hAnsi="Arial" w:cs="Arial"/>
          <w:color w:val="000000"/>
          <w:sz w:val="21"/>
          <w:szCs w:val="21"/>
        </w:rPr>
        <w:t>r</w:t>
      </w:r>
      <w:r>
        <w:rPr>
          <w:rFonts w:ascii="Arial" w:eastAsia="Arial" w:hAnsi="Arial" w:cs="Arial"/>
          <w:color w:val="000000"/>
          <w:spacing w:val="19"/>
          <w:sz w:val="21"/>
          <w:szCs w:val="21"/>
        </w:rPr>
        <w:t xml:space="preserve"> </w:t>
      </w:r>
      <w:r>
        <w:rPr>
          <w:rFonts w:ascii="Arial" w:eastAsia="Arial" w:hAnsi="Arial" w:cs="Arial"/>
          <w:color w:val="000000"/>
          <w:spacing w:val="2"/>
          <w:sz w:val="21"/>
          <w:szCs w:val="21"/>
        </w:rPr>
        <w:t>o</w:t>
      </w:r>
      <w:r>
        <w:rPr>
          <w:rFonts w:ascii="Arial" w:eastAsia="Arial" w:hAnsi="Arial" w:cs="Arial"/>
          <w:color w:val="000000"/>
          <w:sz w:val="21"/>
          <w:szCs w:val="21"/>
        </w:rPr>
        <w:t>f</w:t>
      </w:r>
      <w:r>
        <w:rPr>
          <w:rFonts w:ascii="Arial" w:eastAsia="Arial" w:hAnsi="Arial" w:cs="Arial"/>
          <w:color w:val="000000"/>
          <w:spacing w:val="8"/>
          <w:sz w:val="21"/>
          <w:szCs w:val="21"/>
        </w:rPr>
        <w:t xml:space="preserve"> </w:t>
      </w:r>
      <w:r>
        <w:rPr>
          <w:rFonts w:ascii="Arial" w:eastAsia="Arial" w:hAnsi="Arial" w:cs="Arial"/>
          <w:color w:val="000000"/>
          <w:spacing w:val="3"/>
          <w:sz w:val="21"/>
          <w:szCs w:val="21"/>
        </w:rPr>
        <w:t>S</w:t>
      </w:r>
      <w:r>
        <w:rPr>
          <w:rFonts w:ascii="Arial" w:eastAsia="Arial" w:hAnsi="Arial" w:cs="Arial"/>
          <w:color w:val="000000"/>
          <w:spacing w:val="2"/>
          <w:sz w:val="21"/>
          <w:szCs w:val="21"/>
        </w:rPr>
        <w:t>occe</w:t>
      </w:r>
      <w:r>
        <w:rPr>
          <w:rFonts w:ascii="Arial" w:eastAsia="Arial" w:hAnsi="Arial" w:cs="Arial"/>
          <w:color w:val="000000"/>
          <w:sz w:val="21"/>
          <w:szCs w:val="21"/>
        </w:rPr>
        <w:t>r</w:t>
      </w:r>
      <w:r>
        <w:rPr>
          <w:rFonts w:ascii="Arial" w:eastAsia="Arial" w:hAnsi="Arial" w:cs="Arial"/>
          <w:color w:val="000000"/>
          <w:spacing w:val="17"/>
          <w:sz w:val="21"/>
          <w:szCs w:val="21"/>
        </w:rPr>
        <w:t xml:space="preserve"> </w:t>
      </w:r>
      <w:r>
        <w:rPr>
          <w:rFonts w:ascii="Arial" w:eastAsia="Arial" w:hAnsi="Arial" w:cs="Arial"/>
          <w:color w:val="000000"/>
          <w:spacing w:val="3"/>
          <w:w w:val="102"/>
          <w:sz w:val="21"/>
          <w:szCs w:val="21"/>
        </w:rPr>
        <w:t>O</w:t>
      </w:r>
      <w:r>
        <w:rPr>
          <w:rFonts w:ascii="Arial" w:eastAsia="Arial" w:hAnsi="Arial" w:cs="Arial"/>
          <w:color w:val="000000"/>
          <w:spacing w:val="2"/>
          <w:w w:val="102"/>
          <w:sz w:val="21"/>
          <w:szCs w:val="21"/>
        </w:rPr>
        <w:t>pe</w:t>
      </w:r>
      <w:r>
        <w:rPr>
          <w:rFonts w:ascii="Arial" w:eastAsia="Arial" w:hAnsi="Arial" w:cs="Arial"/>
          <w:color w:val="000000"/>
          <w:spacing w:val="1"/>
          <w:w w:val="102"/>
          <w:sz w:val="21"/>
          <w:szCs w:val="21"/>
        </w:rPr>
        <w:t>r</w:t>
      </w:r>
      <w:r>
        <w:rPr>
          <w:rFonts w:ascii="Arial" w:eastAsia="Arial" w:hAnsi="Arial" w:cs="Arial"/>
          <w:color w:val="000000"/>
          <w:spacing w:val="2"/>
          <w:w w:val="102"/>
          <w:sz w:val="21"/>
          <w:szCs w:val="21"/>
        </w:rPr>
        <w:t>a</w:t>
      </w:r>
      <w:r>
        <w:rPr>
          <w:rFonts w:ascii="Arial" w:eastAsia="Arial" w:hAnsi="Arial" w:cs="Arial"/>
          <w:color w:val="000000"/>
          <w:spacing w:val="1"/>
          <w:w w:val="103"/>
          <w:sz w:val="21"/>
          <w:szCs w:val="21"/>
        </w:rPr>
        <w:t>t</w:t>
      </w:r>
      <w:r>
        <w:rPr>
          <w:rFonts w:ascii="Arial" w:eastAsia="Arial" w:hAnsi="Arial" w:cs="Arial"/>
          <w:color w:val="000000"/>
          <w:spacing w:val="1"/>
          <w:w w:val="102"/>
          <w:sz w:val="21"/>
          <w:szCs w:val="21"/>
        </w:rPr>
        <w:t>i</w:t>
      </w:r>
      <w:r>
        <w:rPr>
          <w:rFonts w:ascii="Arial" w:eastAsia="Arial" w:hAnsi="Arial" w:cs="Arial"/>
          <w:color w:val="000000"/>
          <w:spacing w:val="2"/>
          <w:w w:val="102"/>
          <w:sz w:val="21"/>
          <w:szCs w:val="21"/>
        </w:rPr>
        <w:t>on</w:t>
      </w:r>
      <w:r>
        <w:rPr>
          <w:rFonts w:ascii="Arial" w:eastAsia="Arial" w:hAnsi="Arial" w:cs="Arial"/>
          <w:color w:val="000000"/>
          <w:w w:val="102"/>
          <w:sz w:val="21"/>
          <w:szCs w:val="21"/>
        </w:rPr>
        <w:t>s</w:t>
      </w:r>
    </w:p>
    <w:p w:rsidR="007B2BB5" w:rsidRDefault="007B2BB5" w:rsidP="007B2BB5">
      <w:pPr>
        <w:spacing w:before="13"/>
        <w:ind w:left="150"/>
        <w:rPr>
          <w:rFonts w:ascii="Arial" w:eastAsia="Arial" w:hAnsi="Arial" w:cs="Arial"/>
          <w:color w:val="000000"/>
          <w:w w:val="102"/>
          <w:sz w:val="21"/>
          <w:szCs w:val="21"/>
        </w:rPr>
      </w:pPr>
      <w:r>
        <w:rPr>
          <w:rFonts w:ascii="Arial" w:eastAsia="Arial" w:hAnsi="Arial" w:cs="Arial"/>
          <w:spacing w:val="2"/>
          <w:sz w:val="21"/>
          <w:szCs w:val="21"/>
        </w:rPr>
        <w:t>T</w:t>
      </w:r>
      <w:r>
        <w:rPr>
          <w:rFonts w:ascii="Arial" w:eastAsia="Arial" w:hAnsi="Arial" w:cs="Arial"/>
          <w:spacing w:val="1"/>
          <w:sz w:val="21"/>
          <w:szCs w:val="21"/>
        </w:rPr>
        <w:t>r</w:t>
      </w:r>
      <w:r>
        <w:rPr>
          <w:rFonts w:ascii="Arial" w:eastAsia="Arial" w:hAnsi="Arial" w:cs="Arial"/>
          <w:spacing w:val="2"/>
          <w:sz w:val="21"/>
          <w:szCs w:val="21"/>
        </w:rPr>
        <w:t>evo</w:t>
      </w:r>
      <w:r>
        <w:rPr>
          <w:rFonts w:ascii="Arial" w:eastAsia="Arial" w:hAnsi="Arial" w:cs="Arial"/>
          <w:sz w:val="21"/>
          <w:szCs w:val="21"/>
        </w:rPr>
        <w:t>r</w:t>
      </w:r>
      <w:r>
        <w:rPr>
          <w:rFonts w:ascii="Arial" w:eastAsia="Arial" w:hAnsi="Arial" w:cs="Arial"/>
          <w:spacing w:val="16"/>
          <w:sz w:val="21"/>
          <w:szCs w:val="21"/>
        </w:rPr>
        <w:t xml:space="preserve"> </w:t>
      </w:r>
      <w:r>
        <w:rPr>
          <w:rFonts w:ascii="Arial" w:eastAsia="Arial" w:hAnsi="Arial" w:cs="Arial"/>
          <w:spacing w:val="3"/>
          <w:sz w:val="21"/>
          <w:szCs w:val="21"/>
        </w:rPr>
        <w:t>K</w:t>
      </w:r>
      <w:r>
        <w:rPr>
          <w:rFonts w:ascii="Arial" w:eastAsia="Arial" w:hAnsi="Arial" w:cs="Arial"/>
          <w:spacing w:val="2"/>
          <w:sz w:val="21"/>
          <w:szCs w:val="21"/>
        </w:rPr>
        <w:t>ey</w:t>
      </w:r>
      <w:r>
        <w:rPr>
          <w:rFonts w:ascii="Arial" w:eastAsia="Arial" w:hAnsi="Arial" w:cs="Arial"/>
          <w:sz w:val="21"/>
          <w:szCs w:val="21"/>
        </w:rPr>
        <w:t>s</w:t>
      </w:r>
      <w:r>
        <w:rPr>
          <w:rFonts w:ascii="Arial" w:eastAsia="Arial" w:hAnsi="Arial" w:cs="Arial"/>
          <w:spacing w:val="10"/>
          <w:sz w:val="21"/>
          <w:szCs w:val="21"/>
        </w:rPr>
        <w:t xml:space="preserve"> </w:t>
      </w:r>
      <w:r>
        <w:rPr>
          <w:rFonts w:ascii="Arial" w:eastAsia="Arial" w:hAnsi="Arial" w:cs="Arial"/>
          <w:color w:val="0000FF"/>
          <w:spacing w:val="-52"/>
          <w:sz w:val="21"/>
          <w:szCs w:val="21"/>
        </w:rPr>
        <w:t xml:space="preserve"> </w:t>
      </w:r>
      <w:hyperlink r:id="rId13">
        <w:r>
          <w:rPr>
            <w:rFonts w:ascii="Arial" w:eastAsia="Arial" w:hAnsi="Arial" w:cs="Arial"/>
            <w:color w:val="0000FF"/>
            <w:spacing w:val="1"/>
            <w:sz w:val="21"/>
            <w:szCs w:val="21"/>
            <w:u w:val="single" w:color="0000FF"/>
          </w:rPr>
          <w:t>t</w:t>
        </w:r>
        <w:r>
          <w:rPr>
            <w:rFonts w:ascii="Arial" w:eastAsia="Arial" w:hAnsi="Arial" w:cs="Arial"/>
            <w:color w:val="0000FF"/>
            <w:spacing w:val="2"/>
            <w:sz w:val="21"/>
            <w:szCs w:val="21"/>
            <w:u w:val="single" w:color="0000FF"/>
          </w:rPr>
          <w:t>keys</w:t>
        </w:r>
        <w:r>
          <w:rPr>
            <w:rFonts w:ascii="Arial" w:eastAsia="Arial" w:hAnsi="Arial" w:cs="Arial"/>
            <w:color w:val="0000FF"/>
            <w:spacing w:val="4"/>
            <w:sz w:val="21"/>
            <w:szCs w:val="21"/>
            <w:u w:val="single" w:color="0000FF"/>
          </w:rPr>
          <w:t>@</w:t>
        </w:r>
        <w:r>
          <w:rPr>
            <w:rFonts w:ascii="Arial" w:eastAsia="Arial" w:hAnsi="Arial" w:cs="Arial"/>
            <w:color w:val="0000FF"/>
            <w:spacing w:val="1"/>
            <w:sz w:val="21"/>
            <w:szCs w:val="21"/>
            <w:u w:val="single" w:color="0000FF"/>
          </w:rPr>
          <w:t>l</w:t>
        </w:r>
        <w:r>
          <w:rPr>
            <w:rFonts w:ascii="Arial" w:eastAsia="Arial" w:hAnsi="Arial" w:cs="Arial"/>
            <w:color w:val="0000FF"/>
            <w:spacing w:val="2"/>
            <w:sz w:val="21"/>
            <w:szCs w:val="21"/>
            <w:u w:val="single" w:color="0000FF"/>
          </w:rPr>
          <w:t>eh</w:t>
        </w:r>
        <w:r>
          <w:rPr>
            <w:rFonts w:ascii="Arial" w:eastAsia="Arial" w:hAnsi="Arial" w:cs="Arial"/>
            <w:color w:val="0000FF"/>
            <w:spacing w:val="1"/>
            <w:sz w:val="21"/>
            <w:szCs w:val="21"/>
            <w:u w:val="single" w:color="0000FF"/>
          </w:rPr>
          <w:t>i</w:t>
        </w:r>
        <w:r>
          <w:rPr>
            <w:rFonts w:ascii="Arial" w:eastAsia="Arial" w:hAnsi="Arial" w:cs="Arial"/>
            <w:color w:val="0000FF"/>
            <w:spacing w:val="2"/>
            <w:sz w:val="21"/>
            <w:szCs w:val="21"/>
            <w:u w:val="single" w:color="0000FF"/>
          </w:rPr>
          <w:t>ghva</w:t>
        </w:r>
        <w:r>
          <w:rPr>
            <w:rFonts w:ascii="Arial" w:eastAsia="Arial" w:hAnsi="Arial" w:cs="Arial"/>
            <w:color w:val="0000FF"/>
            <w:spacing w:val="1"/>
            <w:sz w:val="21"/>
            <w:szCs w:val="21"/>
            <w:u w:val="single" w:color="0000FF"/>
          </w:rPr>
          <w:t>ll</w:t>
        </w:r>
        <w:r>
          <w:rPr>
            <w:rFonts w:ascii="Arial" w:eastAsia="Arial" w:hAnsi="Arial" w:cs="Arial"/>
            <w:color w:val="0000FF"/>
            <w:spacing w:val="2"/>
            <w:sz w:val="21"/>
            <w:szCs w:val="21"/>
            <w:u w:val="single" w:color="0000FF"/>
          </w:rPr>
          <w:t>eyun</w:t>
        </w:r>
        <w:r>
          <w:rPr>
            <w:rFonts w:ascii="Arial" w:eastAsia="Arial" w:hAnsi="Arial" w:cs="Arial"/>
            <w:color w:val="0000FF"/>
            <w:spacing w:val="1"/>
            <w:sz w:val="21"/>
            <w:szCs w:val="21"/>
            <w:u w:val="single" w:color="0000FF"/>
          </w:rPr>
          <w:t>it</w:t>
        </w:r>
        <w:r>
          <w:rPr>
            <w:rFonts w:ascii="Arial" w:eastAsia="Arial" w:hAnsi="Arial" w:cs="Arial"/>
            <w:color w:val="0000FF"/>
            <w:spacing w:val="2"/>
            <w:sz w:val="21"/>
            <w:szCs w:val="21"/>
            <w:u w:val="single" w:color="0000FF"/>
          </w:rPr>
          <w:t>ed</w:t>
        </w:r>
        <w:r>
          <w:rPr>
            <w:rFonts w:ascii="Arial" w:eastAsia="Arial" w:hAnsi="Arial" w:cs="Arial"/>
            <w:color w:val="0000FF"/>
            <w:spacing w:val="1"/>
            <w:sz w:val="21"/>
            <w:szCs w:val="21"/>
            <w:u w:val="single" w:color="0000FF"/>
          </w:rPr>
          <w:t>.</w:t>
        </w:r>
        <w:r>
          <w:rPr>
            <w:rFonts w:ascii="Arial" w:eastAsia="Arial" w:hAnsi="Arial" w:cs="Arial"/>
            <w:color w:val="0000FF"/>
            <w:spacing w:val="2"/>
            <w:sz w:val="21"/>
            <w:szCs w:val="21"/>
            <w:u w:val="single" w:color="0000FF"/>
          </w:rPr>
          <w:t>co</w:t>
        </w:r>
        <w:r>
          <w:rPr>
            <w:rFonts w:ascii="Arial" w:eastAsia="Arial" w:hAnsi="Arial" w:cs="Arial"/>
            <w:color w:val="0000FF"/>
            <w:sz w:val="21"/>
            <w:szCs w:val="21"/>
            <w:u w:val="single" w:color="0000FF"/>
          </w:rPr>
          <w:t>m</w:t>
        </w:r>
      </w:hyperlink>
      <w:r>
        <w:rPr>
          <w:rFonts w:ascii="Arial" w:eastAsia="Arial" w:hAnsi="Arial" w:cs="Arial"/>
          <w:color w:val="0000FF"/>
          <w:sz w:val="21"/>
          <w:szCs w:val="21"/>
        </w:rPr>
        <w:t xml:space="preserve"> </w:t>
      </w:r>
      <w:r>
        <w:rPr>
          <w:rFonts w:ascii="Arial" w:eastAsia="Arial" w:hAnsi="Arial" w:cs="Arial"/>
          <w:color w:val="0000FF"/>
          <w:spacing w:val="3"/>
          <w:sz w:val="21"/>
          <w:szCs w:val="21"/>
        </w:rPr>
        <w:t xml:space="preserve"> </w:t>
      </w:r>
      <w:r>
        <w:rPr>
          <w:rFonts w:ascii="Arial" w:eastAsia="Arial" w:hAnsi="Arial" w:cs="Arial"/>
          <w:color w:val="000000"/>
          <w:spacing w:val="3"/>
          <w:w w:val="102"/>
          <w:sz w:val="21"/>
          <w:szCs w:val="21"/>
        </w:rPr>
        <w:t>B</w:t>
      </w:r>
      <w:r>
        <w:rPr>
          <w:rFonts w:ascii="Arial" w:eastAsia="Arial" w:hAnsi="Arial" w:cs="Arial"/>
          <w:color w:val="000000"/>
          <w:spacing w:val="1"/>
          <w:w w:val="102"/>
          <w:sz w:val="21"/>
          <w:szCs w:val="21"/>
        </w:rPr>
        <w:t>illi</w:t>
      </w:r>
      <w:r>
        <w:rPr>
          <w:rFonts w:ascii="Arial" w:eastAsia="Arial" w:hAnsi="Arial" w:cs="Arial"/>
          <w:color w:val="000000"/>
          <w:spacing w:val="2"/>
          <w:w w:val="102"/>
          <w:sz w:val="21"/>
          <w:szCs w:val="21"/>
        </w:rPr>
        <w:t>n</w:t>
      </w:r>
      <w:r>
        <w:rPr>
          <w:rFonts w:ascii="Arial" w:eastAsia="Arial" w:hAnsi="Arial" w:cs="Arial"/>
          <w:color w:val="000000"/>
          <w:w w:val="102"/>
          <w:sz w:val="21"/>
          <w:szCs w:val="21"/>
        </w:rPr>
        <w:t>g &amp; Website</w:t>
      </w:r>
    </w:p>
    <w:p w:rsidR="003268EF" w:rsidRDefault="003268EF" w:rsidP="007B2BB5">
      <w:pPr>
        <w:spacing w:before="13"/>
        <w:ind w:left="150"/>
        <w:rPr>
          <w:rFonts w:ascii="Arial" w:eastAsia="Arial" w:hAnsi="Arial" w:cs="Arial"/>
          <w:sz w:val="21"/>
          <w:szCs w:val="21"/>
        </w:rPr>
      </w:pPr>
      <w:r>
        <w:rPr>
          <w:rFonts w:ascii="Arial" w:eastAsia="Arial" w:hAnsi="Arial" w:cs="Arial"/>
          <w:color w:val="000000"/>
          <w:w w:val="102"/>
          <w:sz w:val="21"/>
          <w:szCs w:val="21"/>
        </w:rPr>
        <w:t xml:space="preserve">Jennifer Schriffert </w:t>
      </w:r>
      <w:hyperlink r:id="rId14" w:history="1">
        <w:r w:rsidRPr="005E0329">
          <w:rPr>
            <w:rStyle w:val="Hyperlink"/>
            <w:rFonts w:ascii="Arial" w:eastAsia="Arial" w:hAnsi="Arial" w:cs="Arial"/>
            <w:w w:val="102"/>
            <w:sz w:val="21"/>
            <w:szCs w:val="21"/>
          </w:rPr>
          <w:t>jschriffert@lehighvalleyunited.com</w:t>
        </w:r>
      </w:hyperlink>
      <w:r>
        <w:rPr>
          <w:rFonts w:ascii="Arial" w:eastAsia="Arial" w:hAnsi="Arial" w:cs="Arial"/>
          <w:color w:val="000000"/>
          <w:w w:val="102"/>
          <w:sz w:val="21"/>
          <w:szCs w:val="21"/>
        </w:rPr>
        <w:t xml:space="preserve"> LVU Uniforms</w:t>
      </w:r>
    </w:p>
    <w:p w:rsidR="0063619D" w:rsidRDefault="007B2BB5" w:rsidP="001B6170">
      <w:pPr>
        <w:spacing w:before="8" w:line="251" w:lineRule="auto"/>
        <w:ind w:left="150" w:right="4319"/>
        <w:rPr>
          <w:rFonts w:ascii="Arial" w:eastAsia="Arial" w:hAnsi="Arial" w:cs="Arial"/>
          <w:sz w:val="21"/>
          <w:szCs w:val="21"/>
        </w:rPr>
      </w:pPr>
      <w:r>
        <w:rPr>
          <w:rFonts w:ascii="Arial" w:eastAsia="Arial" w:hAnsi="Arial" w:cs="Arial"/>
          <w:color w:val="000000"/>
          <w:spacing w:val="2"/>
          <w:sz w:val="21"/>
          <w:szCs w:val="21"/>
        </w:rPr>
        <w:t>Ta</w:t>
      </w:r>
      <w:r>
        <w:rPr>
          <w:rFonts w:ascii="Arial" w:eastAsia="Arial" w:hAnsi="Arial" w:cs="Arial"/>
          <w:color w:val="000000"/>
          <w:spacing w:val="3"/>
          <w:sz w:val="21"/>
          <w:szCs w:val="21"/>
        </w:rPr>
        <w:t>mm</w:t>
      </w:r>
      <w:r>
        <w:rPr>
          <w:rFonts w:ascii="Arial" w:eastAsia="Arial" w:hAnsi="Arial" w:cs="Arial"/>
          <w:color w:val="000000"/>
          <w:sz w:val="21"/>
          <w:szCs w:val="21"/>
        </w:rPr>
        <w:t>y</w:t>
      </w:r>
      <w:r>
        <w:rPr>
          <w:rFonts w:ascii="Arial" w:eastAsia="Arial" w:hAnsi="Arial" w:cs="Arial"/>
          <w:color w:val="000000"/>
          <w:spacing w:val="19"/>
          <w:sz w:val="21"/>
          <w:szCs w:val="21"/>
        </w:rPr>
        <w:t xml:space="preserve"> </w:t>
      </w:r>
      <w:proofErr w:type="gramStart"/>
      <w:r>
        <w:rPr>
          <w:rFonts w:ascii="Arial" w:eastAsia="Arial" w:hAnsi="Arial" w:cs="Arial"/>
          <w:color w:val="000000"/>
          <w:spacing w:val="3"/>
          <w:sz w:val="21"/>
          <w:szCs w:val="21"/>
        </w:rPr>
        <w:t>M</w:t>
      </w:r>
      <w:r>
        <w:rPr>
          <w:rFonts w:ascii="Arial" w:eastAsia="Arial" w:hAnsi="Arial" w:cs="Arial"/>
          <w:color w:val="000000"/>
          <w:spacing w:val="2"/>
          <w:sz w:val="21"/>
          <w:szCs w:val="21"/>
        </w:rPr>
        <w:t>as</w:t>
      </w:r>
      <w:r>
        <w:rPr>
          <w:rFonts w:ascii="Arial" w:eastAsia="Arial" w:hAnsi="Arial" w:cs="Arial"/>
          <w:color w:val="000000"/>
          <w:spacing w:val="1"/>
          <w:sz w:val="21"/>
          <w:szCs w:val="21"/>
        </w:rPr>
        <w:t>i</w:t>
      </w:r>
      <w:r>
        <w:rPr>
          <w:rFonts w:ascii="Arial" w:eastAsia="Arial" w:hAnsi="Arial" w:cs="Arial"/>
          <w:color w:val="000000"/>
          <w:spacing w:val="2"/>
          <w:sz w:val="21"/>
          <w:szCs w:val="21"/>
        </w:rPr>
        <w:t>ad</w:t>
      </w:r>
      <w:r>
        <w:rPr>
          <w:rFonts w:ascii="Arial" w:eastAsia="Arial" w:hAnsi="Arial" w:cs="Arial"/>
          <w:color w:val="000000"/>
          <w:sz w:val="21"/>
          <w:szCs w:val="21"/>
        </w:rPr>
        <w:t>o</w:t>
      </w:r>
      <w:r>
        <w:rPr>
          <w:rFonts w:ascii="Arial" w:eastAsia="Arial" w:hAnsi="Arial" w:cs="Arial"/>
          <w:color w:val="000000"/>
          <w:spacing w:val="15"/>
          <w:sz w:val="21"/>
          <w:szCs w:val="21"/>
        </w:rPr>
        <w:t xml:space="preserve"> </w:t>
      </w:r>
      <w:r>
        <w:rPr>
          <w:rFonts w:ascii="Arial" w:eastAsia="Arial" w:hAnsi="Arial" w:cs="Arial"/>
          <w:color w:val="0000FF"/>
          <w:spacing w:val="-52"/>
          <w:sz w:val="21"/>
          <w:szCs w:val="21"/>
        </w:rPr>
        <w:t xml:space="preserve"> </w:t>
      </w:r>
      <w:proofErr w:type="gramEnd"/>
      <w:hyperlink r:id="rId15">
        <w:r>
          <w:rPr>
            <w:rFonts w:ascii="Arial" w:eastAsia="Arial" w:hAnsi="Arial" w:cs="Arial"/>
            <w:color w:val="0000FF"/>
            <w:spacing w:val="1"/>
            <w:sz w:val="21"/>
            <w:szCs w:val="21"/>
            <w:u w:val="single" w:color="0000FF"/>
          </w:rPr>
          <w:t>t</w:t>
        </w:r>
        <w:r>
          <w:rPr>
            <w:rFonts w:ascii="Arial" w:eastAsia="Arial" w:hAnsi="Arial" w:cs="Arial"/>
            <w:color w:val="0000FF"/>
            <w:spacing w:val="3"/>
            <w:sz w:val="21"/>
            <w:szCs w:val="21"/>
            <w:u w:val="single" w:color="0000FF"/>
          </w:rPr>
          <w:t>m</w:t>
        </w:r>
        <w:r>
          <w:rPr>
            <w:rFonts w:ascii="Arial" w:eastAsia="Arial" w:hAnsi="Arial" w:cs="Arial"/>
            <w:color w:val="0000FF"/>
            <w:spacing w:val="2"/>
            <w:sz w:val="21"/>
            <w:szCs w:val="21"/>
            <w:u w:val="single" w:color="0000FF"/>
          </w:rPr>
          <w:t>as</w:t>
        </w:r>
        <w:r>
          <w:rPr>
            <w:rFonts w:ascii="Arial" w:eastAsia="Arial" w:hAnsi="Arial" w:cs="Arial"/>
            <w:color w:val="0000FF"/>
            <w:spacing w:val="1"/>
            <w:sz w:val="21"/>
            <w:szCs w:val="21"/>
            <w:u w:val="single" w:color="0000FF"/>
          </w:rPr>
          <w:t>i</w:t>
        </w:r>
        <w:r>
          <w:rPr>
            <w:rFonts w:ascii="Arial" w:eastAsia="Arial" w:hAnsi="Arial" w:cs="Arial"/>
            <w:color w:val="0000FF"/>
            <w:spacing w:val="2"/>
            <w:sz w:val="21"/>
            <w:szCs w:val="21"/>
            <w:u w:val="single" w:color="0000FF"/>
          </w:rPr>
          <w:t>ado</w:t>
        </w:r>
        <w:r>
          <w:rPr>
            <w:rFonts w:ascii="Arial" w:eastAsia="Arial" w:hAnsi="Arial" w:cs="Arial"/>
            <w:color w:val="0000FF"/>
            <w:spacing w:val="4"/>
            <w:sz w:val="21"/>
            <w:szCs w:val="21"/>
            <w:u w:val="single" w:color="0000FF"/>
          </w:rPr>
          <w:t>@</w:t>
        </w:r>
        <w:r>
          <w:rPr>
            <w:rFonts w:ascii="Arial" w:eastAsia="Arial" w:hAnsi="Arial" w:cs="Arial"/>
            <w:color w:val="0000FF"/>
            <w:spacing w:val="1"/>
            <w:sz w:val="21"/>
            <w:szCs w:val="21"/>
            <w:u w:val="single" w:color="0000FF"/>
          </w:rPr>
          <w:t>l</w:t>
        </w:r>
        <w:r>
          <w:rPr>
            <w:rFonts w:ascii="Arial" w:eastAsia="Arial" w:hAnsi="Arial" w:cs="Arial"/>
            <w:color w:val="0000FF"/>
            <w:spacing w:val="2"/>
            <w:sz w:val="21"/>
            <w:szCs w:val="21"/>
            <w:u w:val="single" w:color="0000FF"/>
          </w:rPr>
          <w:t>eh</w:t>
        </w:r>
        <w:r>
          <w:rPr>
            <w:rFonts w:ascii="Arial" w:eastAsia="Arial" w:hAnsi="Arial" w:cs="Arial"/>
            <w:color w:val="0000FF"/>
            <w:spacing w:val="1"/>
            <w:sz w:val="21"/>
            <w:szCs w:val="21"/>
            <w:u w:val="single" w:color="0000FF"/>
          </w:rPr>
          <w:t>i</w:t>
        </w:r>
        <w:r>
          <w:rPr>
            <w:rFonts w:ascii="Arial" w:eastAsia="Arial" w:hAnsi="Arial" w:cs="Arial"/>
            <w:color w:val="0000FF"/>
            <w:spacing w:val="2"/>
            <w:sz w:val="21"/>
            <w:szCs w:val="21"/>
            <w:u w:val="single" w:color="0000FF"/>
          </w:rPr>
          <w:t>ghva</w:t>
        </w:r>
        <w:r>
          <w:rPr>
            <w:rFonts w:ascii="Arial" w:eastAsia="Arial" w:hAnsi="Arial" w:cs="Arial"/>
            <w:color w:val="0000FF"/>
            <w:spacing w:val="1"/>
            <w:sz w:val="21"/>
            <w:szCs w:val="21"/>
            <w:u w:val="single" w:color="0000FF"/>
          </w:rPr>
          <w:t>ll</w:t>
        </w:r>
        <w:r>
          <w:rPr>
            <w:rFonts w:ascii="Arial" w:eastAsia="Arial" w:hAnsi="Arial" w:cs="Arial"/>
            <w:color w:val="0000FF"/>
            <w:spacing w:val="2"/>
            <w:sz w:val="21"/>
            <w:szCs w:val="21"/>
            <w:u w:val="single" w:color="0000FF"/>
          </w:rPr>
          <w:t>eyun</w:t>
        </w:r>
        <w:r>
          <w:rPr>
            <w:rFonts w:ascii="Arial" w:eastAsia="Arial" w:hAnsi="Arial" w:cs="Arial"/>
            <w:color w:val="0000FF"/>
            <w:spacing w:val="1"/>
            <w:sz w:val="21"/>
            <w:szCs w:val="21"/>
            <w:u w:val="single" w:color="0000FF"/>
          </w:rPr>
          <w:t>it</w:t>
        </w:r>
        <w:r>
          <w:rPr>
            <w:rFonts w:ascii="Arial" w:eastAsia="Arial" w:hAnsi="Arial" w:cs="Arial"/>
            <w:color w:val="0000FF"/>
            <w:spacing w:val="2"/>
            <w:sz w:val="21"/>
            <w:szCs w:val="21"/>
            <w:u w:val="single" w:color="0000FF"/>
          </w:rPr>
          <w:t>ed</w:t>
        </w:r>
        <w:r>
          <w:rPr>
            <w:rFonts w:ascii="Arial" w:eastAsia="Arial" w:hAnsi="Arial" w:cs="Arial"/>
            <w:color w:val="0000FF"/>
            <w:spacing w:val="1"/>
            <w:sz w:val="21"/>
            <w:szCs w:val="21"/>
            <w:u w:val="single" w:color="0000FF"/>
          </w:rPr>
          <w:t>.</w:t>
        </w:r>
        <w:r>
          <w:rPr>
            <w:rFonts w:ascii="Arial" w:eastAsia="Arial" w:hAnsi="Arial" w:cs="Arial"/>
            <w:color w:val="0000FF"/>
            <w:spacing w:val="2"/>
            <w:sz w:val="21"/>
            <w:szCs w:val="21"/>
            <w:u w:val="single" w:color="0000FF"/>
          </w:rPr>
          <w:t>co</w:t>
        </w:r>
        <w:r>
          <w:rPr>
            <w:rFonts w:ascii="Arial" w:eastAsia="Arial" w:hAnsi="Arial" w:cs="Arial"/>
            <w:color w:val="0000FF"/>
            <w:sz w:val="21"/>
            <w:szCs w:val="21"/>
            <w:u w:val="single" w:color="0000FF"/>
          </w:rPr>
          <w:t>m</w:t>
        </w:r>
      </w:hyperlink>
      <w:r>
        <w:rPr>
          <w:rFonts w:ascii="Arial" w:eastAsia="Arial" w:hAnsi="Arial" w:cs="Arial"/>
          <w:color w:val="0000FF"/>
          <w:sz w:val="21"/>
          <w:szCs w:val="21"/>
        </w:rPr>
        <w:t xml:space="preserve"> </w:t>
      </w:r>
      <w:r>
        <w:rPr>
          <w:rFonts w:ascii="Arial" w:eastAsia="Arial" w:hAnsi="Arial" w:cs="Arial"/>
          <w:color w:val="0000FF"/>
          <w:spacing w:val="11"/>
          <w:sz w:val="21"/>
          <w:szCs w:val="21"/>
        </w:rPr>
        <w:t xml:space="preserve"> </w:t>
      </w:r>
      <w:r>
        <w:rPr>
          <w:rFonts w:ascii="Arial" w:eastAsia="Arial" w:hAnsi="Arial" w:cs="Arial"/>
          <w:color w:val="000000"/>
          <w:spacing w:val="2"/>
          <w:sz w:val="21"/>
          <w:szCs w:val="21"/>
        </w:rPr>
        <w:t>L</w:t>
      </w:r>
      <w:r>
        <w:rPr>
          <w:rFonts w:ascii="Arial" w:eastAsia="Arial" w:hAnsi="Arial" w:cs="Arial"/>
          <w:color w:val="000000"/>
          <w:spacing w:val="3"/>
          <w:sz w:val="21"/>
          <w:szCs w:val="21"/>
        </w:rPr>
        <w:t>V</w:t>
      </w:r>
      <w:r>
        <w:rPr>
          <w:rFonts w:ascii="Arial" w:eastAsia="Arial" w:hAnsi="Arial" w:cs="Arial"/>
          <w:color w:val="000000"/>
          <w:sz w:val="21"/>
          <w:szCs w:val="21"/>
        </w:rPr>
        <w:t>U</w:t>
      </w:r>
      <w:r>
        <w:rPr>
          <w:rFonts w:ascii="Arial" w:eastAsia="Arial" w:hAnsi="Arial" w:cs="Arial"/>
          <w:color w:val="000000"/>
          <w:spacing w:val="14"/>
          <w:sz w:val="21"/>
          <w:szCs w:val="21"/>
        </w:rPr>
        <w:t xml:space="preserve"> </w:t>
      </w:r>
      <w:r>
        <w:rPr>
          <w:rFonts w:ascii="Arial" w:eastAsia="Arial" w:hAnsi="Arial" w:cs="Arial"/>
          <w:color w:val="000000"/>
          <w:spacing w:val="3"/>
          <w:w w:val="102"/>
          <w:sz w:val="21"/>
          <w:szCs w:val="21"/>
        </w:rPr>
        <w:t>R</w:t>
      </w:r>
      <w:r>
        <w:rPr>
          <w:rFonts w:ascii="Arial" w:eastAsia="Arial" w:hAnsi="Arial" w:cs="Arial"/>
          <w:color w:val="000000"/>
          <w:spacing w:val="2"/>
          <w:w w:val="102"/>
          <w:sz w:val="21"/>
          <w:szCs w:val="21"/>
        </w:rPr>
        <w:t>eg</w:t>
      </w:r>
      <w:r>
        <w:rPr>
          <w:rFonts w:ascii="Arial" w:eastAsia="Arial" w:hAnsi="Arial" w:cs="Arial"/>
          <w:color w:val="000000"/>
          <w:spacing w:val="1"/>
          <w:w w:val="102"/>
          <w:sz w:val="21"/>
          <w:szCs w:val="21"/>
        </w:rPr>
        <w:t>i</w:t>
      </w:r>
      <w:r>
        <w:rPr>
          <w:rFonts w:ascii="Arial" w:eastAsia="Arial" w:hAnsi="Arial" w:cs="Arial"/>
          <w:color w:val="000000"/>
          <w:spacing w:val="2"/>
          <w:w w:val="102"/>
          <w:sz w:val="21"/>
          <w:szCs w:val="21"/>
        </w:rPr>
        <w:t>s</w:t>
      </w:r>
      <w:r>
        <w:rPr>
          <w:rFonts w:ascii="Arial" w:eastAsia="Arial" w:hAnsi="Arial" w:cs="Arial"/>
          <w:color w:val="000000"/>
          <w:spacing w:val="1"/>
          <w:w w:val="103"/>
          <w:sz w:val="21"/>
          <w:szCs w:val="21"/>
        </w:rPr>
        <w:t>t</w:t>
      </w:r>
      <w:r>
        <w:rPr>
          <w:rFonts w:ascii="Arial" w:eastAsia="Arial" w:hAnsi="Arial" w:cs="Arial"/>
          <w:color w:val="000000"/>
          <w:spacing w:val="1"/>
          <w:w w:val="102"/>
          <w:sz w:val="21"/>
          <w:szCs w:val="21"/>
        </w:rPr>
        <w:t>r</w:t>
      </w:r>
      <w:r>
        <w:rPr>
          <w:rFonts w:ascii="Arial" w:eastAsia="Arial" w:hAnsi="Arial" w:cs="Arial"/>
          <w:color w:val="000000"/>
          <w:spacing w:val="2"/>
          <w:w w:val="102"/>
          <w:sz w:val="21"/>
          <w:szCs w:val="21"/>
        </w:rPr>
        <w:t xml:space="preserve">ar </w:t>
      </w:r>
      <w:r>
        <w:rPr>
          <w:rFonts w:ascii="Arial" w:eastAsia="Arial" w:hAnsi="Arial" w:cs="Arial"/>
          <w:color w:val="000000"/>
          <w:spacing w:val="3"/>
          <w:sz w:val="21"/>
          <w:szCs w:val="21"/>
        </w:rPr>
        <w:t>G</w:t>
      </w:r>
      <w:r>
        <w:rPr>
          <w:rFonts w:ascii="Arial" w:eastAsia="Arial" w:hAnsi="Arial" w:cs="Arial"/>
          <w:color w:val="000000"/>
          <w:spacing w:val="1"/>
          <w:sz w:val="21"/>
          <w:szCs w:val="21"/>
        </w:rPr>
        <w:t>i</w:t>
      </w:r>
      <w:r>
        <w:rPr>
          <w:rFonts w:ascii="Arial" w:eastAsia="Arial" w:hAnsi="Arial" w:cs="Arial"/>
          <w:color w:val="000000"/>
          <w:spacing w:val="2"/>
          <w:sz w:val="21"/>
          <w:szCs w:val="21"/>
        </w:rPr>
        <w:t>n</w:t>
      </w:r>
      <w:r>
        <w:rPr>
          <w:rFonts w:ascii="Arial" w:eastAsia="Arial" w:hAnsi="Arial" w:cs="Arial"/>
          <w:color w:val="000000"/>
          <w:sz w:val="21"/>
          <w:szCs w:val="21"/>
        </w:rPr>
        <w:t>a</w:t>
      </w:r>
      <w:r>
        <w:rPr>
          <w:rFonts w:ascii="Arial" w:eastAsia="Arial" w:hAnsi="Arial" w:cs="Arial"/>
          <w:color w:val="000000"/>
          <w:spacing w:val="14"/>
          <w:sz w:val="21"/>
          <w:szCs w:val="21"/>
        </w:rPr>
        <w:t xml:space="preserve"> </w:t>
      </w:r>
      <w:r>
        <w:rPr>
          <w:rFonts w:ascii="Arial" w:eastAsia="Arial" w:hAnsi="Arial" w:cs="Arial"/>
          <w:color w:val="000000"/>
          <w:spacing w:val="3"/>
          <w:sz w:val="21"/>
          <w:szCs w:val="21"/>
        </w:rPr>
        <w:t>K</w:t>
      </w:r>
      <w:r>
        <w:rPr>
          <w:rFonts w:ascii="Arial" w:eastAsia="Arial" w:hAnsi="Arial" w:cs="Arial"/>
          <w:color w:val="000000"/>
          <w:spacing w:val="2"/>
          <w:sz w:val="21"/>
          <w:szCs w:val="21"/>
        </w:rPr>
        <w:t>ey</w:t>
      </w:r>
      <w:r>
        <w:rPr>
          <w:rFonts w:ascii="Arial" w:eastAsia="Arial" w:hAnsi="Arial" w:cs="Arial"/>
          <w:color w:val="000000"/>
          <w:sz w:val="21"/>
          <w:szCs w:val="21"/>
        </w:rPr>
        <w:t>s</w:t>
      </w:r>
      <w:r>
        <w:rPr>
          <w:rFonts w:ascii="Arial" w:eastAsia="Arial" w:hAnsi="Arial" w:cs="Arial"/>
          <w:color w:val="000000"/>
          <w:spacing w:val="10"/>
          <w:sz w:val="21"/>
          <w:szCs w:val="21"/>
        </w:rPr>
        <w:t xml:space="preserve"> </w:t>
      </w:r>
      <w:r>
        <w:rPr>
          <w:rFonts w:ascii="Arial" w:eastAsia="Arial" w:hAnsi="Arial" w:cs="Arial"/>
          <w:color w:val="0000FF"/>
          <w:spacing w:val="-52"/>
          <w:sz w:val="21"/>
          <w:szCs w:val="21"/>
        </w:rPr>
        <w:t xml:space="preserve"> </w:t>
      </w:r>
      <w:hyperlink r:id="rId16">
        <w:r>
          <w:rPr>
            <w:rFonts w:ascii="Arial" w:eastAsia="Arial" w:hAnsi="Arial" w:cs="Arial"/>
            <w:color w:val="0000FF"/>
            <w:spacing w:val="2"/>
            <w:sz w:val="21"/>
            <w:szCs w:val="21"/>
            <w:u w:val="single" w:color="0000FF"/>
          </w:rPr>
          <w:t>gkeys</w:t>
        </w:r>
        <w:r>
          <w:rPr>
            <w:rFonts w:ascii="Arial" w:eastAsia="Arial" w:hAnsi="Arial" w:cs="Arial"/>
            <w:color w:val="0000FF"/>
            <w:spacing w:val="4"/>
            <w:sz w:val="21"/>
            <w:szCs w:val="21"/>
            <w:u w:val="single" w:color="0000FF"/>
          </w:rPr>
          <w:t>@</w:t>
        </w:r>
        <w:r>
          <w:rPr>
            <w:rFonts w:ascii="Arial" w:eastAsia="Arial" w:hAnsi="Arial" w:cs="Arial"/>
            <w:color w:val="0000FF"/>
            <w:spacing w:val="1"/>
            <w:sz w:val="21"/>
            <w:szCs w:val="21"/>
            <w:u w:val="single" w:color="0000FF"/>
          </w:rPr>
          <w:t>l</w:t>
        </w:r>
        <w:r>
          <w:rPr>
            <w:rFonts w:ascii="Arial" w:eastAsia="Arial" w:hAnsi="Arial" w:cs="Arial"/>
            <w:color w:val="0000FF"/>
            <w:spacing w:val="2"/>
            <w:sz w:val="21"/>
            <w:szCs w:val="21"/>
            <w:u w:val="single" w:color="0000FF"/>
          </w:rPr>
          <w:t>eh</w:t>
        </w:r>
        <w:r>
          <w:rPr>
            <w:rFonts w:ascii="Arial" w:eastAsia="Arial" w:hAnsi="Arial" w:cs="Arial"/>
            <w:color w:val="0000FF"/>
            <w:spacing w:val="1"/>
            <w:sz w:val="21"/>
            <w:szCs w:val="21"/>
            <w:u w:val="single" w:color="0000FF"/>
          </w:rPr>
          <w:t>i</w:t>
        </w:r>
        <w:r>
          <w:rPr>
            <w:rFonts w:ascii="Arial" w:eastAsia="Arial" w:hAnsi="Arial" w:cs="Arial"/>
            <w:color w:val="0000FF"/>
            <w:spacing w:val="2"/>
            <w:sz w:val="21"/>
            <w:szCs w:val="21"/>
            <w:u w:val="single" w:color="0000FF"/>
          </w:rPr>
          <w:t>ghva</w:t>
        </w:r>
        <w:r>
          <w:rPr>
            <w:rFonts w:ascii="Arial" w:eastAsia="Arial" w:hAnsi="Arial" w:cs="Arial"/>
            <w:color w:val="0000FF"/>
            <w:spacing w:val="1"/>
            <w:sz w:val="21"/>
            <w:szCs w:val="21"/>
            <w:u w:val="single" w:color="0000FF"/>
          </w:rPr>
          <w:t>ll</w:t>
        </w:r>
        <w:r>
          <w:rPr>
            <w:rFonts w:ascii="Arial" w:eastAsia="Arial" w:hAnsi="Arial" w:cs="Arial"/>
            <w:color w:val="0000FF"/>
            <w:spacing w:val="2"/>
            <w:sz w:val="21"/>
            <w:szCs w:val="21"/>
            <w:u w:val="single" w:color="0000FF"/>
          </w:rPr>
          <w:t>eyun</w:t>
        </w:r>
        <w:r>
          <w:rPr>
            <w:rFonts w:ascii="Arial" w:eastAsia="Arial" w:hAnsi="Arial" w:cs="Arial"/>
            <w:color w:val="0000FF"/>
            <w:spacing w:val="1"/>
            <w:sz w:val="21"/>
            <w:szCs w:val="21"/>
            <w:u w:val="single" w:color="0000FF"/>
          </w:rPr>
          <w:t>it</w:t>
        </w:r>
        <w:r>
          <w:rPr>
            <w:rFonts w:ascii="Arial" w:eastAsia="Arial" w:hAnsi="Arial" w:cs="Arial"/>
            <w:color w:val="0000FF"/>
            <w:spacing w:val="2"/>
            <w:sz w:val="21"/>
            <w:szCs w:val="21"/>
            <w:u w:val="single" w:color="0000FF"/>
          </w:rPr>
          <w:t>ed</w:t>
        </w:r>
        <w:r>
          <w:rPr>
            <w:rFonts w:ascii="Arial" w:eastAsia="Arial" w:hAnsi="Arial" w:cs="Arial"/>
            <w:color w:val="0000FF"/>
            <w:spacing w:val="1"/>
            <w:sz w:val="21"/>
            <w:szCs w:val="21"/>
            <w:u w:val="single" w:color="0000FF"/>
          </w:rPr>
          <w:t>.</w:t>
        </w:r>
        <w:r>
          <w:rPr>
            <w:rFonts w:ascii="Arial" w:eastAsia="Arial" w:hAnsi="Arial" w:cs="Arial"/>
            <w:color w:val="0000FF"/>
            <w:spacing w:val="2"/>
            <w:sz w:val="21"/>
            <w:szCs w:val="21"/>
            <w:u w:val="single" w:color="0000FF"/>
          </w:rPr>
          <w:t>co</w:t>
        </w:r>
      </w:hyperlink>
      <w:r>
        <w:rPr>
          <w:rFonts w:ascii="Arial" w:eastAsia="Arial" w:hAnsi="Arial" w:cs="Arial"/>
          <w:color w:val="0000FF"/>
          <w:sz w:val="21"/>
          <w:szCs w:val="21"/>
          <w:u w:val="single" w:color="0000FF"/>
        </w:rPr>
        <w:t>m</w:t>
      </w:r>
      <w:r>
        <w:rPr>
          <w:rFonts w:ascii="Arial" w:eastAsia="Arial" w:hAnsi="Arial" w:cs="Arial"/>
          <w:color w:val="0000FF"/>
          <w:sz w:val="21"/>
          <w:szCs w:val="21"/>
        </w:rPr>
        <w:t xml:space="preserve"> </w:t>
      </w:r>
      <w:r>
        <w:rPr>
          <w:rFonts w:ascii="Arial" w:eastAsia="Arial" w:hAnsi="Arial" w:cs="Arial"/>
          <w:color w:val="0000FF"/>
          <w:spacing w:val="4"/>
          <w:sz w:val="21"/>
          <w:szCs w:val="21"/>
        </w:rPr>
        <w:t xml:space="preserve"> </w:t>
      </w:r>
      <w:r>
        <w:rPr>
          <w:rFonts w:ascii="Arial" w:eastAsia="Arial" w:hAnsi="Arial" w:cs="Arial"/>
          <w:color w:val="000000"/>
          <w:spacing w:val="2"/>
          <w:sz w:val="21"/>
          <w:szCs w:val="21"/>
        </w:rPr>
        <w:t>L</w:t>
      </w:r>
      <w:r>
        <w:rPr>
          <w:rFonts w:ascii="Arial" w:eastAsia="Arial" w:hAnsi="Arial" w:cs="Arial"/>
          <w:color w:val="000000"/>
          <w:spacing w:val="3"/>
          <w:sz w:val="21"/>
          <w:szCs w:val="21"/>
        </w:rPr>
        <w:t>V</w:t>
      </w:r>
      <w:r>
        <w:rPr>
          <w:rFonts w:ascii="Arial" w:eastAsia="Arial" w:hAnsi="Arial" w:cs="Arial"/>
          <w:color w:val="000000"/>
          <w:sz w:val="21"/>
          <w:szCs w:val="21"/>
        </w:rPr>
        <w:t>U</w:t>
      </w:r>
      <w:r>
        <w:rPr>
          <w:rFonts w:ascii="Arial" w:eastAsia="Arial" w:hAnsi="Arial" w:cs="Arial"/>
          <w:color w:val="000000"/>
          <w:spacing w:val="14"/>
          <w:sz w:val="21"/>
          <w:szCs w:val="21"/>
        </w:rPr>
        <w:t xml:space="preserve"> </w:t>
      </w:r>
      <w:r>
        <w:rPr>
          <w:rFonts w:ascii="Arial" w:eastAsia="Arial" w:hAnsi="Arial" w:cs="Arial"/>
          <w:color w:val="000000"/>
          <w:spacing w:val="3"/>
          <w:w w:val="102"/>
          <w:sz w:val="21"/>
          <w:szCs w:val="21"/>
        </w:rPr>
        <w:t>F</w:t>
      </w:r>
      <w:r>
        <w:rPr>
          <w:rFonts w:ascii="Arial" w:eastAsia="Arial" w:hAnsi="Arial" w:cs="Arial"/>
          <w:color w:val="000000"/>
          <w:spacing w:val="1"/>
          <w:w w:val="102"/>
          <w:sz w:val="21"/>
          <w:szCs w:val="21"/>
        </w:rPr>
        <w:t>i</w:t>
      </w:r>
      <w:r w:rsidR="001B6170">
        <w:rPr>
          <w:rFonts w:ascii="Arial" w:eastAsia="Arial" w:hAnsi="Arial" w:cs="Arial"/>
          <w:color w:val="000000"/>
          <w:spacing w:val="2"/>
          <w:w w:val="102"/>
          <w:sz w:val="21"/>
          <w:szCs w:val="21"/>
        </w:rPr>
        <w:t>nance</w:t>
      </w:r>
    </w:p>
    <w:sectPr w:rsidR="0063619D">
      <w:pgSz w:w="12240" w:h="15840"/>
      <w:pgMar w:top="1000" w:right="600" w:bottom="280" w:left="580" w:header="639" w:footer="6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941" w:rsidRDefault="00404941">
      <w:r>
        <w:separator/>
      </w:r>
    </w:p>
  </w:endnote>
  <w:endnote w:type="continuationSeparator" w:id="0">
    <w:p w:rsidR="00404941" w:rsidRDefault="00404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19D" w:rsidRDefault="004D558C">
    <w:pPr>
      <w:spacing w:line="200" w:lineRule="exact"/>
    </w:pPr>
    <w:r>
      <w:rPr>
        <w:noProof/>
      </w:rPr>
      <mc:AlternateContent>
        <mc:Choice Requires="wps">
          <w:drawing>
            <wp:anchor distT="0" distB="0" distL="114300" distR="114300" simplePos="0" relativeHeight="251658240" behindDoc="1" locked="0" layoutInCell="1" allowOverlap="1">
              <wp:simplePos x="0" y="0"/>
              <wp:positionH relativeFrom="page">
                <wp:posOffset>450850</wp:posOffset>
              </wp:positionH>
              <wp:positionV relativeFrom="page">
                <wp:posOffset>9434195</wp:posOffset>
              </wp:positionV>
              <wp:extent cx="59055" cy="177800"/>
              <wp:effectExtent l="3175" t="444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19D" w:rsidRDefault="006C1A07">
                          <w:pPr>
                            <w:spacing w:line="260" w:lineRule="exact"/>
                            <w:ind w:left="20" w:right="-36"/>
                            <w:rPr>
                              <w:rFonts w:ascii="Cambria" w:eastAsia="Cambria" w:hAnsi="Cambria" w:cs="Cambria"/>
                              <w:sz w:val="24"/>
                              <w:szCs w:val="24"/>
                            </w:rPr>
                          </w:pPr>
                          <w:r>
                            <w:rPr>
                              <w:rFonts w:ascii="Cambria" w:eastAsia="Cambria" w:hAnsi="Cambria" w:cs="Cambria"/>
                              <w:w w:val="25"/>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5.5pt;margin-top:742.85pt;width:4.6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" filled="f" stroked="f">
              <v:textbox inset="0,0,0,0">
                <w:txbxContent>
                  <w:p w:rsidR="0063619D" w:rsidRDefault="006C1A07">
                    <w:pPr>
                      <w:spacing w:line="260" w:lineRule="exact"/>
                      <w:ind w:left="20" w:right="-36"/>
                      <w:rPr>
                        <w:rFonts w:ascii="Cambria" w:eastAsia="Cambria" w:hAnsi="Cambria" w:cs="Cambria"/>
                        <w:sz w:val="24"/>
                        <w:szCs w:val="24"/>
                      </w:rPr>
                    </w:pPr>
                    <w:r>
                      <w:rPr>
                        <w:rFonts w:ascii="Cambria" w:eastAsia="Cambria" w:hAnsi="Cambria" w:cs="Cambria"/>
                        <w:w w:val="25"/>
                        <w:sz w:val="24"/>
                        <w:szCs w:val="24"/>
                      </w:rPr>
                      <w:t xml:space="preserve">   </w:t>
                    </w:r>
                    <w:r>
                      <w:rPr>
                        <w:rFonts w:ascii="Cambria" w:eastAsia="Cambria" w:hAnsi="Cambria" w:cs="Cambria"/>
                        <w:w w:val="25"/>
                        <w:sz w:val="24"/>
                        <w:szCs w:val="24"/>
                      </w:rPr>
                      <w:t>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941" w:rsidRDefault="00404941">
      <w:r>
        <w:separator/>
      </w:r>
    </w:p>
  </w:footnote>
  <w:footnote w:type="continuationSeparator" w:id="0">
    <w:p w:rsidR="00404941" w:rsidRDefault="00404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19D" w:rsidRDefault="004D558C">
    <w:pPr>
      <w:spacing w:line="200" w:lineRule="exact"/>
    </w:pPr>
    <w:r>
      <w:rPr>
        <w:noProof/>
      </w:rPr>
      <mc:AlternateContent>
        <mc:Choice Requires="wps">
          <w:drawing>
            <wp:anchor distT="0" distB="0" distL="114300" distR="114300" simplePos="0" relativeHeight="251657216" behindDoc="1" locked="0" layoutInCell="1" allowOverlap="1">
              <wp:simplePos x="0" y="0"/>
              <wp:positionH relativeFrom="page">
                <wp:posOffset>450850</wp:posOffset>
              </wp:positionH>
              <wp:positionV relativeFrom="page">
                <wp:posOffset>470535</wp:posOffset>
              </wp:positionV>
              <wp:extent cx="59055" cy="177800"/>
              <wp:effectExtent l="3175"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19D" w:rsidRDefault="006C1A07">
                          <w:pPr>
                            <w:spacing w:line="260" w:lineRule="exact"/>
                            <w:ind w:left="20" w:right="-36"/>
                            <w:rPr>
                              <w:rFonts w:ascii="Cambria" w:eastAsia="Cambria" w:hAnsi="Cambria" w:cs="Cambria"/>
                              <w:sz w:val="24"/>
                              <w:szCs w:val="24"/>
                            </w:rPr>
                          </w:pPr>
                          <w:r>
                            <w:rPr>
                              <w:rFonts w:ascii="Cambria" w:eastAsia="Cambria" w:hAnsi="Cambria" w:cs="Cambria"/>
                              <w:w w:val="25"/>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5pt;margin-top:37.05pt;width:4.6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i9rwIAAKc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" filled="f" stroked="f">
              <v:textbox inset="0,0,0,0">
                <w:txbxContent>
                  <w:p w:rsidR="0063619D" w:rsidRDefault="006C1A07">
                    <w:pPr>
                      <w:spacing w:line="260" w:lineRule="exact"/>
                      <w:ind w:left="20" w:right="-36"/>
                      <w:rPr>
                        <w:rFonts w:ascii="Cambria" w:eastAsia="Cambria" w:hAnsi="Cambria" w:cs="Cambria"/>
                        <w:sz w:val="24"/>
                        <w:szCs w:val="24"/>
                      </w:rPr>
                    </w:pPr>
                    <w:r>
                      <w:rPr>
                        <w:rFonts w:ascii="Cambria" w:eastAsia="Cambria" w:hAnsi="Cambria" w:cs="Cambria"/>
                        <w:w w:val="25"/>
                        <w:sz w:val="24"/>
                        <w:szCs w:val="24"/>
                      </w:rPr>
                      <w:t xml:space="preserve">   </w:t>
                    </w:r>
                    <w:r>
                      <w:rPr>
                        <w:rFonts w:ascii="Cambria" w:eastAsia="Cambria" w:hAnsi="Cambria" w:cs="Cambria"/>
                        <w:w w:val="25"/>
                        <w:sz w:val="24"/>
                        <w:szCs w:val="24"/>
                      </w:rPr>
                      <w:t>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7B7264"/>
    <w:multiLevelType w:val="multilevel"/>
    <w:tmpl w:val="5A329CF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19D"/>
    <w:rsid w:val="00055F9E"/>
    <w:rsid w:val="001B6170"/>
    <w:rsid w:val="00275D95"/>
    <w:rsid w:val="00320D18"/>
    <w:rsid w:val="003268EF"/>
    <w:rsid w:val="00404941"/>
    <w:rsid w:val="004D0E22"/>
    <w:rsid w:val="004D558C"/>
    <w:rsid w:val="004F72A6"/>
    <w:rsid w:val="0063619D"/>
    <w:rsid w:val="0066118D"/>
    <w:rsid w:val="006C1A07"/>
    <w:rsid w:val="006C210F"/>
    <w:rsid w:val="007B2BB5"/>
    <w:rsid w:val="0089346C"/>
    <w:rsid w:val="009841EF"/>
    <w:rsid w:val="00E04548"/>
    <w:rsid w:val="00E64C91"/>
    <w:rsid w:val="00FA3CDB"/>
    <w:rsid w:val="00FC1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4A4A75-AB1D-4D69-A6B4-5ECAC050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7B2BB5"/>
    <w:rPr>
      <w:color w:val="0000FF" w:themeColor="hyperlink"/>
      <w:u w:val="single"/>
    </w:rPr>
  </w:style>
  <w:style w:type="table" w:styleId="TableGrid">
    <w:name w:val="Table Grid"/>
    <w:basedOn w:val="TableNormal"/>
    <w:uiPriority w:val="59"/>
    <w:rsid w:val="00326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4C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C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highvalleyunited.com" TargetMode="External"/><Relationship Id="rId13" Type="http://schemas.openxmlformats.org/officeDocument/2006/relationships/hyperlink" Target="mailto:tkeys@lehighvalleyunited.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ehighvalleyunited.com/contac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gkeys@lehighvalleyunited.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highvalleyunited.com" TargetMode="External"/><Relationship Id="rId5" Type="http://schemas.openxmlformats.org/officeDocument/2006/relationships/footnotes" Target="footnotes.xml"/><Relationship Id="rId15" Type="http://schemas.openxmlformats.org/officeDocument/2006/relationships/hyperlink" Target="mailto:tmasiado@lehighvalleyunited.com"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jschriffert@lehighvalleyunit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Trevor Keys</dc:creator>
  <cp:lastModifiedBy>Gina Keys</cp:lastModifiedBy>
  <cp:revision>3</cp:revision>
  <cp:lastPrinted>2017-04-05T21:51:00Z</cp:lastPrinted>
  <dcterms:created xsi:type="dcterms:W3CDTF">2017-04-17T17:07:00Z</dcterms:created>
  <dcterms:modified xsi:type="dcterms:W3CDTF">2017-04-17T17:07:00Z</dcterms:modified>
</cp:coreProperties>
</file>