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0" w:lineRule="auto"/>
        <w:rPr/>
      </w:pPr>
      <w:r w:rsidDel="00000000" w:rsidR="00000000" w:rsidRPr="00000000">
        <w:rPr/>
        <w:drawing>
          <wp:anchor allowOverlap="1" behindDoc="0" distB="0" distT="0" distL="0" distR="0" hidden="0" layoutInCell="1" locked="0" relativeHeight="0" simplePos="0">
            <wp:simplePos x="0" y="0"/>
            <wp:positionH relativeFrom="page">
              <wp:posOffset>463550</wp:posOffset>
            </wp:positionH>
            <wp:positionV relativeFrom="page">
              <wp:posOffset>617524</wp:posOffset>
            </wp:positionV>
            <wp:extent cx="1864360" cy="144018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64360" cy="14401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00" w:lineRule="auto"/>
        <w:rPr/>
      </w:pPr>
      <w:r w:rsidDel="00000000" w:rsidR="00000000" w:rsidRPr="00000000">
        <w:rPr>
          <w:rtl w:val="0"/>
        </w:rPr>
      </w:r>
    </w:p>
    <w:p w:rsidR="00000000" w:rsidDel="00000000" w:rsidP="00000000" w:rsidRDefault="00000000" w:rsidRPr="00000000" w14:paraId="00000003">
      <w:pPr>
        <w:spacing w:line="200" w:lineRule="auto"/>
        <w:rPr/>
      </w:pPr>
      <w:r w:rsidDel="00000000" w:rsidR="00000000" w:rsidRPr="00000000">
        <w:rPr>
          <w:rtl w:val="0"/>
        </w:rPr>
      </w:r>
    </w:p>
    <w:p w:rsidR="00000000" w:rsidDel="00000000" w:rsidP="00000000" w:rsidRDefault="00000000" w:rsidRPr="00000000" w14:paraId="00000004">
      <w:pPr>
        <w:spacing w:line="200" w:lineRule="auto"/>
        <w:rPr/>
      </w:pPr>
      <w:r w:rsidDel="00000000" w:rsidR="00000000" w:rsidRPr="00000000">
        <w:rPr>
          <w:rtl w:val="0"/>
        </w:rPr>
      </w:r>
    </w:p>
    <w:p w:rsidR="00000000" w:rsidDel="00000000" w:rsidP="00000000" w:rsidRDefault="00000000" w:rsidRPr="00000000" w14:paraId="00000005">
      <w:pPr>
        <w:spacing w:before="29" w:lineRule="auto"/>
        <w:ind w:left="3778" w:right="644"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LVU 2021-2022 Player Registration Package</w:t>
      </w:r>
      <w:r w:rsidDel="00000000" w:rsidR="00000000" w:rsidRPr="00000000">
        <w:rPr>
          <w:rtl w:val="0"/>
        </w:rPr>
      </w:r>
    </w:p>
    <w:p w:rsidR="00000000" w:rsidDel="00000000" w:rsidP="00000000" w:rsidRDefault="00000000" w:rsidRPr="00000000" w14:paraId="00000006">
      <w:pPr>
        <w:spacing w:before="2" w:line="260" w:lineRule="auto"/>
        <w:ind w:left="5862" w:right="2728" w:firstLine="0"/>
        <w:jc w:val="center"/>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U9-U18 Boys &amp; Girls</w:t>
      </w:r>
      <w:r w:rsidDel="00000000" w:rsidR="00000000" w:rsidRPr="00000000">
        <w:rPr>
          <w:rtl w:val="0"/>
        </w:rPr>
      </w:r>
    </w:p>
    <w:p w:rsidR="00000000" w:rsidDel="00000000" w:rsidP="00000000" w:rsidRDefault="00000000" w:rsidRPr="00000000" w14:paraId="00000007">
      <w:pPr>
        <w:spacing w:line="200" w:lineRule="auto"/>
        <w:rPr/>
      </w:pPr>
      <w:r w:rsidDel="00000000" w:rsidR="00000000" w:rsidRPr="00000000">
        <w:rPr>
          <w:rtl w:val="0"/>
        </w:rPr>
      </w:r>
    </w:p>
    <w:p w:rsidR="00000000" w:rsidDel="00000000" w:rsidP="00000000" w:rsidRDefault="00000000" w:rsidRPr="00000000" w14:paraId="00000008">
      <w:pPr>
        <w:spacing w:line="200" w:lineRule="auto"/>
        <w:rPr/>
      </w:pPr>
      <w:r w:rsidDel="00000000" w:rsidR="00000000" w:rsidRPr="00000000">
        <w:rPr>
          <w:rtl w:val="0"/>
        </w:rPr>
      </w:r>
    </w:p>
    <w:p w:rsidR="00000000" w:rsidDel="00000000" w:rsidP="00000000" w:rsidRDefault="00000000" w:rsidRPr="00000000" w14:paraId="00000009">
      <w:pPr>
        <w:spacing w:line="200" w:lineRule="auto"/>
        <w:rPr/>
      </w:pPr>
      <w:r w:rsidDel="00000000" w:rsidR="00000000" w:rsidRPr="00000000">
        <w:rPr>
          <w:rtl w:val="0"/>
        </w:rPr>
      </w:r>
    </w:p>
    <w:p w:rsidR="00000000" w:rsidDel="00000000" w:rsidP="00000000" w:rsidRDefault="00000000" w:rsidRPr="00000000" w14:paraId="0000000A">
      <w:pPr>
        <w:spacing w:before="18" w:line="260" w:lineRule="auto"/>
        <w:rPr>
          <w:sz w:val="26"/>
          <w:szCs w:val="26"/>
        </w:rPr>
      </w:pPr>
      <w:r w:rsidDel="00000000" w:rsidR="00000000" w:rsidRPr="00000000">
        <w:rPr>
          <w:rtl w:val="0"/>
        </w:rPr>
      </w:r>
    </w:p>
    <w:p w:rsidR="00000000" w:rsidDel="00000000" w:rsidP="00000000" w:rsidRDefault="00000000" w:rsidRPr="00000000" w14:paraId="0000000B">
      <w:pPr>
        <w:spacing w:before="38" w:lineRule="auto"/>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WELCOME</w:t>
      </w:r>
      <w:r w:rsidDel="00000000" w:rsidR="00000000" w:rsidRPr="00000000">
        <w:rPr>
          <w:rtl w:val="0"/>
        </w:rPr>
      </w:r>
    </w:p>
    <w:p w:rsidR="00000000" w:rsidDel="00000000" w:rsidP="00000000" w:rsidRDefault="00000000" w:rsidRPr="00000000" w14:paraId="0000000C">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Congratulations on being selected to play for Lehigh Valley United during the 2021-2022 soccer year.</w:t>
      </w:r>
    </w:p>
    <w:p w:rsidR="00000000" w:rsidDel="00000000" w:rsidP="00000000" w:rsidRDefault="00000000" w:rsidRPr="00000000" w14:paraId="0000000D">
      <w:pPr>
        <w:spacing w:before="13" w:lineRule="auto"/>
        <w:ind w:left="11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Our Mission Statement:</w:t>
      </w:r>
    </w:p>
    <w:p w:rsidR="00000000" w:rsidDel="00000000" w:rsidP="00000000" w:rsidRDefault="00000000" w:rsidRPr="00000000" w14:paraId="0000000F">
      <w:pPr>
        <w:spacing w:before="13" w:line="251" w:lineRule="auto"/>
        <w:ind w:left="110" w:right="97" w:firstLine="0"/>
        <w:jc w:val="both"/>
        <w:rPr>
          <w:rFonts w:ascii="Arial" w:cs="Arial" w:eastAsia="Arial" w:hAnsi="Arial"/>
          <w:sz w:val="21"/>
          <w:szCs w:val="21"/>
        </w:rPr>
      </w:pPr>
      <w:r w:rsidDel="00000000" w:rsidR="00000000" w:rsidRPr="00000000">
        <w:rPr>
          <w:rFonts w:ascii="Arial" w:cs="Arial" w:eastAsia="Arial" w:hAnsi="Arial"/>
          <w:b w:val="1"/>
          <w:i w:val="1"/>
          <w:sz w:val="21"/>
          <w:szCs w:val="21"/>
          <w:rtl w:val="0"/>
        </w:rPr>
        <w:t xml:space="preserve">The Lehigh Valley United soccer club has a philosophy of developing high quality soccer players who love the game, have respect for fellow players and have an appreciation for world class performances. Winning attitudes are encouraged in an atmosphere of fair play and hard work; all within the governing rules and the spirit of the game.</w:t>
      </w:r>
      <w:r w:rsidDel="00000000" w:rsidR="00000000" w:rsidRPr="00000000">
        <w:rPr>
          <w:rtl w:val="0"/>
        </w:rPr>
      </w:r>
    </w:p>
    <w:p w:rsidR="00000000" w:rsidDel="00000000" w:rsidP="00000000" w:rsidRDefault="00000000" w:rsidRPr="00000000" w14:paraId="00000010">
      <w:pPr>
        <w:spacing w:before="11" w:line="240" w:lineRule="auto"/>
        <w:rPr>
          <w:sz w:val="24"/>
          <w:szCs w:val="24"/>
        </w:rPr>
      </w:pPr>
      <w:r w:rsidDel="00000000" w:rsidR="00000000" w:rsidRPr="00000000">
        <w:rPr>
          <w:rtl w:val="0"/>
        </w:rPr>
      </w:r>
    </w:p>
    <w:p w:rsidR="00000000" w:rsidDel="00000000" w:rsidP="00000000" w:rsidRDefault="00000000" w:rsidRPr="00000000" w14:paraId="00000011">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GENERAL INFORMATION</w:t>
      </w:r>
      <w:r w:rsidDel="00000000" w:rsidR="00000000" w:rsidRPr="00000000">
        <w:rPr>
          <w:rtl w:val="0"/>
        </w:rPr>
      </w:r>
    </w:p>
    <w:p w:rsidR="00000000" w:rsidDel="00000000" w:rsidP="00000000" w:rsidRDefault="00000000" w:rsidRPr="00000000" w14:paraId="00000012">
      <w:pPr>
        <w:spacing w:before="13" w:line="252.00000000000003" w:lineRule="auto"/>
        <w:ind w:left="110" w:right="351"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You will begin to receive emails from your coach with information regarding team schedules and activities. Please go to our website </w:t>
      </w:r>
      <w:hyperlink r:id="rId8">
        <w:r w:rsidDel="00000000" w:rsidR="00000000" w:rsidRPr="00000000">
          <w:rPr>
            <w:rFonts w:ascii="Arial" w:cs="Arial" w:eastAsia="Arial" w:hAnsi="Arial"/>
            <w:color w:val="0000ff"/>
            <w:sz w:val="21"/>
            <w:szCs w:val="21"/>
            <w:rtl w:val="0"/>
          </w:rPr>
          <w:t xml:space="preserve">www.lehighvalleyunited.co</w:t>
        </w:r>
      </w:hyperlink>
      <w:r w:rsidDel="00000000" w:rsidR="00000000" w:rsidRPr="00000000">
        <w:rPr>
          <w:rFonts w:ascii="Arial" w:cs="Arial" w:eastAsia="Arial" w:hAnsi="Arial"/>
          <w:color w:val="0000ff"/>
          <w:sz w:val="21"/>
          <w:szCs w:val="21"/>
          <w:rtl w:val="0"/>
        </w:rPr>
        <w:t xml:space="preserve">m </w:t>
      </w:r>
      <w:r w:rsidDel="00000000" w:rsidR="00000000" w:rsidRPr="00000000">
        <w:rPr>
          <w:rFonts w:ascii="Arial" w:cs="Arial" w:eastAsia="Arial" w:hAnsi="Arial"/>
          <w:color w:val="000000"/>
          <w:sz w:val="21"/>
          <w:szCs w:val="21"/>
          <w:rtl w:val="0"/>
        </w:rPr>
        <w:t xml:space="preserve">to learn more about the club.</w:t>
      </w:r>
      <w:r w:rsidDel="00000000" w:rsidR="00000000" w:rsidRPr="00000000">
        <w:rPr>
          <w:rtl w:val="0"/>
        </w:rPr>
      </w:r>
    </w:p>
    <w:p w:rsidR="00000000" w:rsidDel="00000000" w:rsidP="00000000" w:rsidRDefault="00000000" w:rsidRPr="00000000" w14:paraId="00000013">
      <w:pPr>
        <w:spacing w:before="11" w:line="240" w:lineRule="auto"/>
        <w:rPr>
          <w:sz w:val="24"/>
          <w:szCs w:val="24"/>
        </w:rPr>
      </w:pPr>
      <w:r w:rsidDel="00000000" w:rsidR="00000000" w:rsidRPr="00000000">
        <w:rPr>
          <w:rtl w:val="0"/>
        </w:rPr>
      </w:r>
    </w:p>
    <w:p w:rsidR="00000000" w:rsidDel="00000000" w:rsidP="00000000" w:rsidRDefault="00000000" w:rsidRPr="00000000" w14:paraId="00000014">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Team Volunteer Positions</w:t>
      </w:r>
      <w:r w:rsidDel="00000000" w:rsidR="00000000" w:rsidRPr="00000000">
        <w:rPr>
          <w:rtl w:val="0"/>
        </w:rPr>
      </w:r>
    </w:p>
    <w:p w:rsidR="00000000" w:rsidDel="00000000" w:rsidP="00000000" w:rsidRDefault="00000000" w:rsidRPr="00000000" w14:paraId="00000015">
      <w:pPr>
        <w:spacing w:before="13" w:line="252.00000000000003" w:lineRule="auto"/>
        <w:ind w:left="110" w:right="470" w:firstLine="0"/>
        <w:rPr>
          <w:rFonts w:ascii="Arial" w:cs="Arial" w:eastAsia="Arial" w:hAnsi="Arial"/>
          <w:sz w:val="21"/>
          <w:szCs w:val="21"/>
        </w:rPr>
      </w:pPr>
      <w:r w:rsidDel="00000000" w:rsidR="00000000" w:rsidRPr="00000000">
        <w:rPr>
          <w:rFonts w:ascii="Arial" w:cs="Arial" w:eastAsia="Arial" w:hAnsi="Arial"/>
          <w:color w:val="323332"/>
          <w:sz w:val="21"/>
          <w:szCs w:val="21"/>
          <w:rtl w:val="0"/>
        </w:rPr>
        <w:t xml:space="preserve">Each team is asked to provide volunteers in the following areas as liaisons between their team and the club. There will be a meeting at the beginning of the year to review all responsibilities:</w:t>
      </w:r>
      <w:r w:rsidDel="00000000" w:rsidR="00000000" w:rsidRPr="00000000">
        <w:rPr>
          <w:rtl w:val="0"/>
        </w:rPr>
      </w:r>
    </w:p>
    <w:p w:rsidR="00000000" w:rsidDel="00000000" w:rsidP="00000000" w:rsidRDefault="00000000" w:rsidRPr="00000000" w14:paraId="00000016">
      <w:pPr>
        <w:spacing w:before="10"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Manager</w:t>
      </w:r>
    </w:p>
    <w:p w:rsidR="00000000" w:rsidDel="00000000" w:rsidP="00000000" w:rsidRDefault="00000000" w:rsidRPr="00000000" w14:paraId="00000017">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Uniforms</w:t>
      </w:r>
    </w:p>
    <w:p w:rsidR="00000000" w:rsidDel="00000000" w:rsidP="00000000" w:rsidRDefault="00000000" w:rsidRPr="00000000" w14:paraId="00000018">
      <w:pPr>
        <w:spacing w:before="21"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Website</w:t>
      </w:r>
    </w:p>
    <w:p w:rsidR="00000000" w:rsidDel="00000000" w:rsidP="00000000" w:rsidRDefault="00000000" w:rsidRPr="00000000" w14:paraId="00000019">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Registrar (team rosters and passes)</w:t>
      </w:r>
    </w:p>
    <w:p w:rsidR="00000000" w:rsidDel="00000000" w:rsidP="00000000" w:rsidRDefault="00000000" w:rsidRPr="00000000" w14:paraId="0000001A">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College Seminar &amp; Profile Book Representative (High School Age teams)</w:t>
      </w:r>
      <w:r w:rsidDel="00000000" w:rsidR="00000000" w:rsidRPr="00000000">
        <w:rPr>
          <w:rFonts w:ascii="Arial" w:cs="Arial" w:eastAsia="Arial" w:hAnsi="Arial"/>
          <w:b w:val="1"/>
          <w:color w:val="000098"/>
          <w:sz w:val="21"/>
          <w:szCs w:val="21"/>
          <w:rtl w:val="0"/>
        </w:rPr>
        <w:t xml:space="preserve"> </w:t>
      </w:r>
      <w:r w:rsidDel="00000000" w:rsidR="00000000" w:rsidRPr="00000000">
        <w:rPr>
          <w:rtl w:val="0"/>
        </w:rPr>
      </w:r>
    </w:p>
    <w:p w:rsidR="00000000" w:rsidDel="00000000" w:rsidP="00000000" w:rsidRDefault="00000000" w:rsidRPr="00000000" w14:paraId="0000001B">
      <w:pPr>
        <w:rPr>
          <w:rFonts w:ascii="Arial" w:cs="Arial" w:eastAsia="Arial" w:hAnsi="Arial"/>
          <w:b w:val="1"/>
          <w:color w:val="000098"/>
          <w:sz w:val="21"/>
          <w:szCs w:val="21"/>
        </w:rPr>
      </w:pPr>
      <w:r w:rsidDel="00000000" w:rsidR="00000000" w:rsidRPr="00000000">
        <w:rPr>
          <w:rtl w:val="0"/>
        </w:rPr>
      </w:r>
    </w:p>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DESCRIPTION OF FEES AND FINANCIAL POLICIES</w:t>
      </w:r>
      <w:r w:rsidDel="00000000" w:rsidR="00000000" w:rsidRPr="00000000">
        <w:rPr>
          <w:rtl w:val="0"/>
        </w:rPr>
      </w:r>
    </w:p>
    <w:p w:rsidR="00000000" w:rsidDel="00000000" w:rsidP="00000000" w:rsidRDefault="00000000" w:rsidRPr="00000000" w14:paraId="0000001D">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Costs Included In 11 Month Annual Player Fees (August-June):</w:t>
      </w:r>
      <w:r w:rsidDel="00000000" w:rsidR="00000000" w:rsidRPr="00000000">
        <w:rPr>
          <w:rtl w:val="0"/>
        </w:rPr>
      </w:r>
    </w:p>
    <w:p w:rsidR="00000000" w:rsidDel="00000000" w:rsidP="00000000" w:rsidRDefault="00000000" w:rsidRPr="00000000" w14:paraId="0000001E">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LVU Club Fees</w:t>
      </w:r>
    </w:p>
    <w:p w:rsidR="00000000" w:rsidDel="00000000" w:rsidP="00000000" w:rsidRDefault="00000000" w:rsidRPr="00000000" w14:paraId="0000001F">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 Administrative Fees, Insurances, and Rosters</w:t>
      </w:r>
    </w:p>
    <w:p w:rsidR="00000000" w:rsidDel="00000000" w:rsidP="00000000" w:rsidRDefault="00000000" w:rsidRPr="00000000" w14:paraId="00000020">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Coaching Fees &amp; Technical Director Support</w:t>
      </w:r>
    </w:p>
    <w:p w:rsidR="00000000" w:rsidDel="00000000" w:rsidP="00000000" w:rsidRDefault="00000000" w:rsidRPr="00000000" w14:paraId="00000021">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Coach Travel Expenses</w:t>
      </w:r>
    </w:p>
    <w:p w:rsidR="00000000" w:rsidDel="00000000" w:rsidP="00000000" w:rsidRDefault="00000000" w:rsidRPr="00000000" w14:paraId="00000022">
      <w:pPr>
        <w:spacing w:before="21"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EPYSA Registration and/or US Club Registration</w:t>
      </w:r>
    </w:p>
    <w:p w:rsidR="00000000" w:rsidDel="00000000" w:rsidP="00000000" w:rsidRDefault="00000000" w:rsidRPr="00000000" w14:paraId="00000023">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2021/2022 League &amp; Fees (Region I, EDP, National League, LVYSL, PRCL)</w:t>
      </w:r>
    </w:p>
    <w:p w:rsidR="00000000" w:rsidDel="00000000" w:rsidP="00000000" w:rsidRDefault="00000000" w:rsidRPr="00000000" w14:paraId="00000024">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Tournament Fees</w:t>
      </w:r>
    </w:p>
    <w:p w:rsidR="00000000" w:rsidDel="00000000" w:rsidP="00000000" w:rsidRDefault="00000000" w:rsidRPr="00000000" w14:paraId="00000025">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Training and Game Fields (2-3 Weekly Trainings per Season)</w:t>
      </w:r>
    </w:p>
    <w:p w:rsidR="00000000" w:rsidDel="00000000" w:rsidP="00000000" w:rsidRDefault="00000000" w:rsidRPr="00000000" w14:paraId="00000026">
      <w:pPr>
        <w:spacing w:before="26" w:lineRule="auto"/>
        <w:ind w:left="470" w:firstLine="0"/>
        <w:rPr>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Referee Fees: League and State Cup</w:t>
      </w:r>
      <w:r w:rsidDel="00000000" w:rsidR="00000000" w:rsidRPr="00000000">
        <w:rPr>
          <w:rtl w:val="0"/>
        </w:rPr>
      </w:r>
    </w:p>
    <w:p w:rsidR="00000000" w:rsidDel="00000000" w:rsidP="00000000" w:rsidRDefault="00000000" w:rsidRPr="00000000" w14:paraId="00000027">
      <w:pPr>
        <w:spacing w:before="26" w:lineRule="auto"/>
        <w:ind w:left="470" w:firstLine="0"/>
        <w:rPr>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Winter Field Usage (2 Weekly Training Sessions)</w:t>
      </w:r>
      <w:r w:rsidDel="00000000" w:rsidR="00000000" w:rsidRPr="00000000">
        <w:rPr>
          <w:rtl w:val="0"/>
        </w:rPr>
      </w:r>
    </w:p>
    <w:p w:rsidR="00000000" w:rsidDel="00000000" w:rsidP="00000000" w:rsidRDefault="00000000" w:rsidRPr="00000000" w14:paraId="00000028">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sz w:val="21"/>
          <w:szCs w:val="21"/>
          <w:highlight w:val="white"/>
          <w:rtl w:val="0"/>
        </w:rPr>
        <w:t xml:space="preserve"> </w:t>
      </w:r>
      <w:r w:rsidDel="00000000" w:rsidR="00000000" w:rsidRPr="00000000">
        <w:rPr>
          <w:rFonts w:ascii="Arial" w:cs="Arial" w:eastAsia="Arial" w:hAnsi="Arial"/>
          <w:sz w:val="21"/>
          <w:szCs w:val="21"/>
          <w:highlight w:val="white"/>
          <w:rtl w:val="0"/>
        </w:rPr>
        <w:t xml:space="preserve">St. Luke’s Athletic Trainer – Consultation and</w:t>
      </w:r>
      <w:r w:rsidDel="00000000" w:rsidR="00000000" w:rsidRPr="00000000">
        <w:rPr>
          <w:rFonts w:ascii="Arial" w:cs="Arial" w:eastAsia="Arial" w:hAnsi="Arial"/>
          <w:sz w:val="21"/>
          <w:szCs w:val="21"/>
          <w:rtl w:val="0"/>
        </w:rPr>
        <w:t xml:space="preserve"> Preferential Affiliation</w:t>
      </w:r>
    </w:p>
    <w:p w:rsidR="00000000" w:rsidDel="00000000" w:rsidP="00000000" w:rsidRDefault="00000000" w:rsidRPr="00000000" w14:paraId="00000029">
      <w:pPr>
        <w:spacing w:before="26" w:lineRule="auto"/>
        <w:ind w:left="47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A">
      <w:pPr>
        <w:ind w:left="110" w:firstLine="0"/>
        <w:rPr>
          <w:rFonts w:ascii="Arial" w:cs="Arial" w:eastAsia="Arial" w:hAnsi="Arial"/>
          <w:b w:val="1"/>
          <w:color w:val="000098"/>
          <w:sz w:val="21"/>
          <w:szCs w:val="21"/>
        </w:rPr>
      </w:pPr>
      <w:r w:rsidDel="00000000" w:rsidR="00000000" w:rsidRPr="00000000">
        <w:rPr>
          <w:rFonts w:ascii="Arial" w:cs="Arial" w:eastAsia="Arial" w:hAnsi="Arial"/>
          <w:b w:val="1"/>
          <w:color w:val="000098"/>
          <w:sz w:val="21"/>
          <w:szCs w:val="21"/>
          <w:rtl w:val="0"/>
        </w:rPr>
        <w:t xml:space="preserve">Costs NOT Included Annual Player Fees:</w:t>
      </w:r>
    </w:p>
    <w:p w:rsidR="00000000" w:rsidDel="00000000" w:rsidP="00000000" w:rsidRDefault="00000000" w:rsidRPr="00000000" w14:paraId="0000002B">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Uniform/Training Kits/Warm-Ups</w:t>
      </w:r>
    </w:p>
    <w:p w:rsidR="00000000" w:rsidDel="00000000" w:rsidP="00000000" w:rsidRDefault="00000000" w:rsidRPr="00000000" w14:paraId="0000002C">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 Player Travel Expenses</w:t>
      </w:r>
    </w:p>
    <w:p w:rsidR="00000000" w:rsidDel="00000000" w:rsidP="00000000" w:rsidRDefault="00000000" w:rsidRPr="00000000" w14:paraId="0000002D">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Optional Indoor Leagues/Events (Costs Out of Pocket)</w:t>
      </w:r>
    </w:p>
    <w:p w:rsidR="00000000" w:rsidDel="00000000" w:rsidP="00000000" w:rsidRDefault="00000000" w:rsidRPr="00000000" w14:paraId="0000002E">
      <w:pPr>
        <w:spacing w:before="21" w:lineRule="auto"/>
        <w:ind w:left="470" w:firstLine="0"/>
        <w:rPr>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Tournaments Exceeding Club Allocations (Costs Out of Pocket)</w:t>
      </w:r>
      <w:r w:rsidDel="00000000" w:rsidR="00000000" w:rsidRPr="00000000">
        <w:rPr>
          <w:rtl w:val="0"/>
        </w:rPr>
      </w:r>
    </w:p>
    <w:p w:rsidR="00000000" w:rsidDel="00000000" w:rsidP="00000000" w:rsidRDefault="00000000" w:rsidRPr="00000000" w14:paraId="0000002F">
      <w:pPr>
        <w:spacing w:before="21"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Annual Tryout Fee</w:t>
      </w:r>
    </w:p>
    <w:p w:rsidR="00000000" w:rsidDel="00000000" w:rsidP="00000000" w:rsidRDefault="00000000" w:rsidRPr="00000000" w14:paraId="00000030">
      <w:pPr>
        <w:ind w:left="11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1">
      <w:pPr>
        <w:spacing w:before="3" w:line="260" w:lineRule="auto"/>
        <w:rPr>
          <w:sz w:val="26"/>
          <w:szCs w:val="26"/>
        </w:rPr>
      </w:pPr>
      <w:r w:rsidDel="00000000" w:rsidR="00000000" w:rsidRPr="00000000">
        <w:rPr>
          <w:rtl w:val="0"/>
        </w:rPr>
      </w:r>
    </w:p>
    <w:p w:rsidR="00000000" w:rsidDel="00000000" w:rsidP="00000000" w:rsidRDefault="00000000" w:rsidRPr="00000000" w14:paraId="00000032">
      <w:pPr>
        <w:ind w:left="110" w:firstLine="0"/>
        <w:rPr>
          <w:rFonts w:ascii="Arial" w:cs="Arial" w:eastAsia="Arial" w:hAnsi="Arial"/>
          <w:b w:val="1"/>
          <w:color w:val="000098"/>
          <w:sz w:val="21"/>
          <w:szCs w:val="21"/>
        </w:rPr>
      </w:pPr>
      <w:r w:rsidDel="00000000" w:rsidR="00000000" w:rsidRPr="00000000">
        <w:rPr>
          <w:rtl w:val="0"/>
        </w:rPr>
      </w:r>
    </w:p>
    <w:p w:rsidR="00000000" w:rsidDel="00000000" w:rsidP="00000000" w:rsidRDefault="00000000" w:rsidRPr="00000000" w14:paraId="00000033">
      <w:pPr>
        <w:ind w:left="110" w:firstLine="0"/>
        <w:rPr>
          <w:rFonts w:ascii="Arial" w:cs="Arial" w:eastAsia="Arial" w:hAnsi="Arial"/>
          <w:b w:val="1"/>
          <w:color w:val="000098"/>
          <w:sz w:val="21"/>
          <w:szCs w:val="21"/>
        </w:rPr>
      </w:pPr>
      <w:r w:rsidDel="00000000" w:rsidR="00000000" w:rsidRPr="00000000">
        <w:rPr>
          <w:rFonts w:ascii="Arial" w:cs="Arial" w:eastAsia="Arial" w:hAnsi="Arial"/>
          <w:b w:val="1"/>
          <w:color w:val="000098"/>
          <w:sz w:val="21"/>
          <w:szCs w:val="21"/>
          <w:rtl w:val="0"/>
        </w:rPr>
        <w:t xml:space="preserve">Yearly Team Fees:</w:t>
      </w:r>
    </w:p>
    <w:p w:rsidR="00000000" w:rsidDel="00000000" w:rsidP="00000000" w:rsidRDefault="00000000" w:rsidRPr="00000000" w14:paraId="00000034">
      <w:pPr>
        <w:ind w:left="110" w:firstLine="0"/>
        <w:rPr>
          <w:rFonts w:ascii="Arial" w:cs="Arial" w:eastAsia="Arial" w:hAnsi="Arial"/>
          <w:b w:val="1"/>
          <w:color w:val="000098"/>
          <w:sz w:val="21"/>
          <w:szCs w:val="21"/>
        </w:rPr>
      </w:pPr>
      <w:r w:rsidDel="00000000" w:rsidR="00000000" w:rsidRPr="00000000">
        <w:rPr>
          <w:rtl w:val="0"/>
        </w:rPr>
      </w:r>
    </w:p>
    <w:p w:rsidR="00000000" w:rsidDel="00000000" w:rsidP="00000000" w:rsidRDefault="00000000" w:rsidRPr="00000000" w14:paraId="00000035">
      <w:pPr>
        <w:ind w:left="110" w:firstLine="0"/>
        <w:rPr>
          <w:rFonts w:ascii="Arial" w:cs="Arial" w:eastAsia="Arial" w:hAnsi="Arial"/>
          <w:b w:val="1"/>
          <w:color w:val="000098"/>
          <w:sz w:val="21"/>
          <w:szCs w:val="21"/>
        </w:rPr>
      </w:pPr>
      <w:r w:rsidDel="00000000" w:rsidR="00000000" w:rsidRPr="00000000">
        <w:rPr>
          <w:rFonts w:ascii="Arial" w:cs="Arial" w:eastAsia="Arial" w:hAnsi="Arial"/>
          <w:b w:val="1"/>
          <w:color w:val="000098"/>
          <w:sz w:val="21"/>
          <w:szCs w:val="21"/>
          <w:rtl w:val="0"/>
        </w:rPr>
        <w:t xml:space="preserve">Team size: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98"/>
          <w:sz w:val="21"/>
          <w:szCs w:val="21"/>
          <w:u w:val="none"/>
          <w:shd w:fill="auto" w:val="clear"/>
          <w:vertAlign w:val="baseline"/>
        </w:rPr>
      </w:pPr>
      <w:r w:rsidDel="00000000" w:rsidR="00000000" w:rsidRPr="00000000">
        <w:rPr>
          <w:rFonts w:ascii="Arial" w:cs="Arial" w:eastAsia="Arial" w:hAnsi="Arial"/>
          <w:b w:val="1"/>
          <w:i w:val="0"/>
          <w:smallCaps w:val="0"/>
          <w:strike w:val="0"/>
          <w:color w:val="000098"/>
          <w:sz w:val="21"/>
          <w:szCs w:val="21"/>
          <w:u w:val="none"/>
          <w:shd w:fill="auto" w:val="clear"/>
          <w:vertAlign w:val="baseline"/>
          <w:rtl w:val="0"/>
        </w:rPr>
        <w:t xml:space="preserve">11v11- 2570.00</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98"/>
          <w:sz w:val="21"/>
          <w:szCs w:val="21"/>
          <w:u w:val="none"/>
          <w:shd w:fill="auto" w:val="clear"/>
          <w:vertAlign w:val="baseline"/>
        </w:rPr>
      </w:pPr>
      <w:r w:rsidDel="00000000" w:rsidR="00000000" w:rsidRPr="00000000">
        <w:rPr>
          <w:rFonts w:ascii="Arial" w:cs="Arial" w:eastAsia="Arial" w:hAnsi="Arial"/>
          <w:b w:val="1"/>
          <w:i w:val="0"/>
          <w:smallCaps w:val="0"/>
          <w:strike w:val="0"/>
          <w:color w:val="000098"/>
          <w:sz w:val="21"/>
          <w:szCs w:val="21"/>
          <w:u w:val="none"/>
          <w:shd w:fill="auto" w:val="clear"/>
          <w:vertAlign w:val="baseline"/>
          <w:rtl w:val="0"/>
        </w:rPr>
        <w:t xml:space="preserve">9v9- 2535.00</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98"/>
          <w:sz w:val="21"/>
          <w:szCs w:val="21"/>
          <w:u w:val="none"/>
          <w:shd w:fill="auto" w:val="clear"/>
          <w:vertAlign w:val="baseline"/>
          <w:rtl w:val="0"/>
        </w:rPr>
        <w:t xml:space="preserve">7v7- 2400.00</w:t>
      </w:r>
      <w:r w:rsidDel="00000000" w:rsidR="00000000" w:rsidRPr="00000000">
        <w:rPr>
          <w:rtl w:val="0"/>
        </w:rPr>
      </w:r>
    </w:p>
    <w:p w:rsidR="00000000" w:rsidDel="00000000" w:rsidP="00000000" w:rsidRDefault="00000000" w:rsidRPr="00000000" w14:paraId="00000039">
      <w:pPr>
        <w:spacing w:before="3" w:line="260" w:lineRule="auto"/>
        <w:rPr>
          <w:sz w:val="26"/>
          <w:szCs w:val="26"/>
        </w:rPr>
      </w:pPr>
      <w:r w:rsidDel="00000000" w:rsidR="00000000" w:rsidRPr="00000000">
        <w:rPr>
          <w:rtl w:val="0"/>
        </w:rPr>
      </w:r>
    </w:p>
    <w:p w:rsidR="00000000" w:rsidDel="00000000" w:rsidP="00000000" w:rsidRDefault="00000000" w:rsidRPr="00000000" w14:paraId="0000003A">
      <w:pPr>
        <w:spacing w:before="3" w:line="260" w:lineRule="auto"/>
        <w:rPr>
          <w:sz w:val="26"/>
          <w:szCs w:val="26"/>
        </w:rPr>
      </w:pPr>
      <w:r w:rsidDel="00000000" w:rsidR="00000000" w:rsidRPr="00000000">
        <w:rPr>
          <w:rtl w:val="0"/>
        </w:rPr>
      </w:r>
    </w:p>
    <w:p w:rsidR="00000000" w:rsidDel="00000000" w:rsidP="00000000" w:rsidRDefault="00000000" w:rsidRPr="00000000" w14:paraId="0000003B">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Mid-Season roster additions/transfers:</w:t>
      </w:r>
      <w:r w:rsidDel="00000000" w:rsidR="00000000" w:rsidRPr="00000000">
        <w:rPr>
          <w:rtl w:val="0"/>
        </w:rPr>
      </w:r>
    </w:p>
    <w:p w:rsidR="00000000" w:rsidDel="00000000" w:rsidP="00000000" w:rsidRDefault="00000000" w:rsidRPr="00000000" w14:paraId="0000003C">
      <w:pPr>
        <w:spacing w:before="13" w:line="248.00000000000006" w:lineRule="auto"/>
        <w:ind w:left="110" w:right="2791"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Fees for players added/transferred in during a season will be assessed as follows: Nov/Dec addition                     60% of annual per player fee</w:t>
      </w:r>
    </w:p>
    <w:p w:rsidR="00000000" w:rsidDel="00000000" w:rsidP="00000000" w:rsidRDefault="00000000" w:rsidRPr="00000000" w14:paraId="0000003D">
      <w:pPr>
        <w:spacing w:before="5"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Jan/Feb                                    50% of annual per player fee</w:t>
      </w:r>
    </w:p>
    <w:p w:rsidR="00000000" w:rsidDel="00000000" w:rsidP="00000000" w:rsidRDefault="00000000" w:rsidRPr="00000000" w14:paraId="0000003E">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Mar and beyond                       40% of annual per player fee</w:t>
      </w:r>
    </w:p>
    <w:p w:rsidR="00000000" w:rsidDel="00000000" w:rsidP="00000000" w:rsidRDefault="00000000" w:rsidRPr="00000000" w14:paraId="0000003F">
      <w:pPr>
        <w:spacing w:before="3" w:line="260" w:lineRule="auto"/>
        <w:rPr>
          <w:sz w:val="26"/>
          <w:szCs w:val="26"/>
        </w:rPr>
      </w:pPr>
      <w:r w:rsidDel="00000000" w:rsidR="00000000" w:rsidRPr="00000000">
        <w:rPr>
          <w:rtl w:val="0"/>
        </w:rPr>
      </w:r>
    </w:p>
    <w:p w:rsidR="00000000" w:rsidDel="00000000" w:rsidP="00000000" w:rsidRDefault="00000000" w:rsidRPr="00000000" w14:paraId="00000040">
      <w:pPr>
        <w:ind w:left="11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For Teams Sitting out High School Season:</w:t>
      </w:r>
    </w:p>
    <w:p w:rsidR="00000000" w:rsidDel="00000000" w:rsidP="00000000" w:rsidRDefault="00000000" w:rsidRPr="00000000" w14:paraId="00000041">
      <w:pPr>
        <w:spacing w:before="13" w:line="252.00000000000003" w:lineRule="auto"/>
        <w:ind w:left="110" w:right="319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Fees for Players on High School Age teams that sit out during the HS season: Rosters must be established before November 1st.</w:t>
      </w:r>
    </w:p>
    <w:p w:rsidR="00000000" w:rsidDel="00000000" w:rsidP="00000000" w:rsidRDefault="00000000" w:rsidRPr="00000000" w14:paraId="00000042">
      <w:pPr>
        <w:spacing w:line="220"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Jan/Feb addition                      80% of annual per player fee</w:t>
      </w:r>
    </w:p>
    <w:p w:rsidR="00000000" w:rsidDel="00000000" w:rsidP="00000000" w:rsidRDefault="00000000" w:rsidRPr="00000000" w14:paraId="00000043">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March addition                         70% of annual per player fee</w:t>
      </w:r>
    </w:p>
    <w:p w:rsidR="00000000" w:rsidDel="00000000" w:rsidP="00000000" w:rsidRDefault="00000000" w:rsidRPr="00000000" w14:paraId="00000044">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April addition                            50% of annual per player fee</w:t>
      </w:r>
    </w:p>
    <w:p w:rsidR="00000000" w:rsidDel="00000000" w:rsidP="00000000" w:rsidRDefault="00000000" w:rsidRPr="00000000" w14:paraId="00000045">
      <w:pPr>
        <w:spacing w:before="3" w:line="260" w:lineRule="auto"/>
        <w:rPr>
          <w:sz w:val="26"/>
          <w:szCs w:val="26"/>
        </w:rPr>
      </w:pPr>
      <w:r w:rsidDel="00000000" w:rsidR="00000000" w:rsidRPr="00000000">
        <w:rPr>
          <w:rtl w:val="0"/>
        </w:rPr>
      </w:r>
    </w:p>
    <w:p w:rsidR="00000000" w:rsidDel="00000000" w:rsidP="00000000" w:rsidRDefault="00000000" w:rsidRPr="00000000" w14:paraId="00000046">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Injured Players:</w:t>
      </w:r>
      <w:r w:rsidDel="00000000" w:rsidR="00000000" w:rsidRPr="00000000">
        <w:rPr>
          <w:rtl w:val="0"/>
        </w:rPr>
      </w:r>
    </w:p>
    <w:p w:rsidR="00000000" w:rsidDel="00000000" w:rsidP="00000000" w:rsidRDefault="00000000" w:rsidRPr="00000000" w14:paraId="00000047">
      <w:pPr>
        <w:spacing w:before="13" w:line="251" w:lineRule="auto"/>
        <w:ind w:left="110" w:right="147"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 Player injured for three (3) months or more may receive a reduction in the player fee provided they apply to the club for a reduction and provide a doctor’s report on the condition of the player, the probable duration of the injury and any recommended physical therapy. The player should state in the application whether they intend to remain on the roster after recovering from the injury and completing any rehabilitation period. The minimum relief granted will be 15% of the annual fee; the maximum relief granted for extreme circumstances will be 30% of the annual fee. The Board of Directors will establish a committee to review any application for fee reduction and determine whether to grant a reduction and, if so, in what amount.</w:t>
      </w:r>
    </w:p>
    <w:p w:rsidR="00000000" w:rsidDel="00000000" w:rsidP="00000000" w:rsidRDefault="00000000" w:rsidRPr="00000000" w14:paraId="00000048">
      <w:pPr>
        <w:spacing w:before="16" w:line="240" w:lineRule="auto"/>
        <w:rPr>
          <w:sz w:val="24"/>
          <w:szCs w:val="24"/>
        </w:rPr>
      </w:pPr>
      <w:r w:rsidDel="00000000" w:rsidR="00000000" w:rsidRPr="00000000">
        <w:rPr>
          <w:rtl w:val="0"/>
        </w:rPr>
      </w:r>
    </w:p>
    <w:p w:rsidR="00000000" w:rsidDel="00000000" w:rsidP="00000000" w:rsidRDefault="00000000" w:rsidRPr="00000000" w14:paraId="00000049">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Financial Aid:</w:t>
      </w:r>
      <w:r w:rsidDel="00000000" w:rsidR="00000000" w:rsidRPr="00000000">
        <w:rPr>
          <w:rtl w:val="0"/>
        </w:rPr>
      </w:r>
    </w:p>
    <w:p w:rsidR="00000000" w:rsidDel="00000000" w:rsidP="00000000" w:rsidRDefault="00000000" w:rsidRPr="00000000" w14:paraId="0000004A">
      <w:pPr>
        <w:spacing w:before="8" w:line="252.00000000000003" w:lineRule="auto"/>
        <w:ind w:left="110" w:right="65" w:firstLine="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LVU has a limited amount of funds each year available for our members. </w:t>
      </w:r>
      <w:r w:rsidDel="00000000" w:rsidR="00000000" w:rsidRPr="00000000">
        <w:rPr>
          <w:rFonts w:ascii="Arial" w:cs="Arial" w:eastAsia="Arial" w:hAnsi="Arial"/>
          <w:b w:val="1"/>
          <w:sz w:val="21"/>
          <w:szCs w:val="21"/>
          <w:rtl w:val="0"/>
        </w:rPr>
        <w:t xml:space="preserve">Lehigh Valley United Financial Aid is intended for families at, or below, the poverty line. If your income is not at, or below the poverty line your application will still be considered but you will not likely receive any aid. </w:t>
      </w:r>
      <w:r w:rsidDel="00000000" w:rsidR="00000000" w:rsidRPr="00000000">
        <w:rPr>
          <w:rFonts w:ascii="Arial" w:cs="Arial" w:eastAsia="Arial" w:hAnsi="Arial"/>
          <w:sz w:val="21"/>
          <w:szCs w:val="21"/>
          <w:rtl w:val="0"/>
        </w:rPr>
        <w:t xml:space="preserve">A committee established by the Board of Directors, whose decisions are final, reviews the application. Please go to our website </w:t>
      </w:r>
      <w:hyperlink r:id="rId9">
        <w:r w:rsidDel="00000000" w:rsidR="00000000" w:rsidRPr="00000000">
          <w:rPr>
            <w:rFonts w:ascii="Arial" w:cs="Arial" w:eastAsia="Arial" w:hAnsi="Arial"/>
            <w:color w:val="0000ff"/>
            <w:sz w:val="21"/>
            <w:szCs w:val="21"/>
            <w:rtl w:val="0"/>
          </w:rPr>
          <w:t xml:space="preserve">www.lehighvalleyunited.com</w:t>
        </w:r>
      </w:hyperlink>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color w:val="000000"/>
          <w:sz w:val="21"/>
          <w:szCs w:val="21"/>
          <w:rtl w:val="0"/>
        </w:rPr>
        <w:t xml:space="preserve">to download the application. Please note that COMPLETE applications for assistance are due within 10 days of acceptance of an offer to join an LVU Team.</w:t>
      </w:r>
    </w:p>
    <w:p w:rsidR="00000000" w:rsidDel="00000000" w:rsidP="00000000" w:rsidRDefault="00000000" w:rsidRPr="00000000" w14:paraId="0000004B">
      <w:pPr>
        <w:spacing w:before="8" w:line="252.00000000000003" w:lineRule="auto"/>
        <w:ind w:left="110" w:right="65"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C">
      <w:pPr>
        <w:spacing w:line="220" w:lineRule="auto"/>
        <w:ind w:left="877" w:right="779" w:firstLine="0"/>
        <w:jc w:val="center"/>
        <w:rPr>
          <w:rFonts w:ascii="Arial" w:cs="Arial" w:eastAsia="Arial" w:hAnsi="Arial"/>
          <w:sz w:val="21"/>
          <w:szCs w:val="21"/>
        </w:rPr>
      </w:pPr>
      <w:r w:rsidDel="00000000" w:rsidR="00000000" w:rsidRPr="00000000">
        <w:rPr>
          <w:rFonts w:ascii="Arial" w:cs="Arial" w:eastAsia="Arial" w:hAnsi="Arial"/>
          <w:b w:val="1"/>
          <w:color w:val="ff0000"/>
          <w:sz w:val="21"/>
          <w:szCs w:val="21"/>
          <w:rtl w:val="0"/>
        </w:rPr>
        <w:t xml:space="preserve">You are required to pay your deposit even though you may be applying for financial aid.</w:t>
      </w:r>
      <w:r w:rsidDel="00000000" w:rsidR="00000000" w:rsidRPr="00000000">
        <w:rPr>
          <w:rtl w:val="0"/>
        </w:rPr>
      </w:r>
    </w:p>
    <w:p w:rsidR="00000000" w:rsidDel="00000000" w:rsidP="00000000" w:rsidRDefault="00000000" w:rsidRPr="00000000" w14:paraId="0000004D">
      <w:pPr>
        <w:spacing w:before="13" w:lineRule="auto"/>
        <w:ind w:left="1409" w:right="1312" w:firstLine="0"/>
        <w:jc w:val="center"/>
        <w:rPr>
          <w:rFonts w:ascii="Arial" w:cs="Arial" w:eastAsia="Arial" w:hAnsi="Arial"/>
          <w:b w:val="1"/>
          <w:color w:val="ff0000"/>
          <w:sz w:val="21"/>
          <w:szCs w:val="21"/>
        </w:rPr>
      </w:pPr>
      <w:r w:rsidDel="00000000" w:rsidR="00000000" w:rsidRPr="00000000">
        <w:rPr>
          <w:rFonts w:ascii="Arial" w:cs="Arial" w:eastAsia="Arial" w:hAnsi="Arial"/>
          <w:b w:val="1"/>
          <w:color w:val="ff0000"/>
          <w:sz w:val="21"/>
          <w:szCs w:val="21"/>
          <w:rtl w:val="0"/>
        </w:rPr>
        <w:t xml:space="preserve">Financial aid WILL NOT be awarded to anyone who has not paid their deposit.</w:t>
      </w:r>
    </w:p>
    <w:p w:rsidR="00000000" w:rsidDel="00000000" w:rsidP="00000000" w:rsidRDefault="00000000" w:rsidRPr="00000000" w14:paraId="0000004E">
      <w:pPr>
        <w:spacing w:before="13" w:lineRule="auto"/>
        <w:ind w:left="1409" w:right="1312"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F">
      <w:pPr>
        <w:spacing w:before="13" w:lineRule="auto"/>
        <w:ind w:left="1409" w:right="1312"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0">
      <w:pPr>
        <w:spacing w:before="13" w:lineRule="auto"/>
        <w:ind w:left="1409" w:right="1312"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1">
      <w:pPr>
        <w:spacing w:before="13" w:lineRule="auto"/>
        <w:ind w:left="1409" w:right="1312"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2">
      <w:pPr>
        <w:spacing w:before="7" w:line="260" w:lineRule="auto"/>
        <w:rPr>
          <w:sz w:val="26"/>
          <w:szCs w:val="26"/>
        </w:rPr>
      </w:pPr>
      <w:r w:rsidDel="00000000" w:rsidR="00000000" w:rsidRPr="00000000">
        <w:rPr>
          <w:rtl w:val="0"/>
        </w:rPr>
      </w:r>
    </w:p>
    <w:p w:rsidR="00000000" w:rsidDel="00000000" w:rsidP="00000000" w:rsidRDefault="00000000" w:rsidRPr="00000000" w14:paraId="00000053">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Payment Schedule:</w:t>
      </w:r>
      <w:r w:rsidDel="00000000" w:rsidR="00000000" w:rsidRPr="00000000">
        <w:rPr>
          <w:rtl w:val="0"/>
        </w:rPr>
      </w:r>
    </w:p>
    <w:p w:rsidR="00000000" w:rsidDel="00000000" w:rsidP="00000000" w:rsidRDefault="00000000" w:rsidRPr="00000000" w14:paraId="00000054">
      <w:pPr>
        <w:spacing w:before="8" w:line="252.00000000000003" w:lineRule="auto"/>
        <w:ind w:left="110" w:right="77"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To accept a roster spot on an LVU team, a player must register for the club with an initial deposit </w:t>
      </w:r>
      <w:r w:rsidDel="00000000" w:rsidR="00000000" w:rsidRPr="00000000">
        <w:rPr>
          <w:rFonts w:ascii="Arial" w:cs="Arial" w:eastAsia="Arial" w:hAnsi="Arial"/>
          <w:b w:val="1"/>
          <w:sz w:val="21"/>
          <w:szCs w:val="21"/>
          <w:rtl w:val="0"/>
        </w:rPr>
        <w:t xml:space="preserve">NON REFUNDABLE</w:t>
      </w:r>
      <w:r w:rsidDel="00000000" w:rsidR="00000000" w:rsidRPr="00000000">
        <w:rPr>
          <w:rFonts w:ascii="Arial" w:cs="Arial" w:eastAsia="Arial" w:hAnsi="Arial"/>
          <w:sz w:val="21"/>
          <w:szCs w:val="21"/>
          <w:rtl w:val="0"/>
        </w:rPr>
        <w:t xml:space="preserve"> 250.00 deposit. This amount will be applied toward your total player fee, with monthly team payments beginning on </w:t>
      </w:r>
      <w:r w:rsidDel="00000000" w:rsidR="00000000" w:rsidRPr="00000000">
        <w:rPr>
          <w:rFonts w:ascii="Arial" w:cs="Arial" w:eastAsia="Arial" w:hAnsi="Arial"/>
          <w:b w:val="1"/>
          <w:sz w:val="21"/>
          <w:szCs w:val="21"/>
          <w:rtl w:val="0"/>
        </w:rPr>
        <w:t xml:space="preserve">July 1</w:t>
      </w:r>
      <w:r w:rsidDel="00000000" w:rsidR="00000000" w:rsidRPr="00000000">
        <w:rPr>
          <w:rFonts w:ascii="Arial" w:cs="Arial" w:eastAsia="Arial" w:hAnsi="Arial"/>
          <w:b w:val="1"/>
          <w:sz w:val="21"/>
          <w:szCs w:val="21"/>
          <w:vertAlign w:val="superscript"/>
          <w:rtl w:val="0"/>
        </w:rPr>
        <w:t xml:space="preserve">st</w:t>
      </w:r>
      <w:r w:rsidDel="00000000" w:rsidR="00000000" w:rsidRPr="00000000">
        <w:rPr>
          <w:rFonts w:ascii="Arial" w:cs="Arial" w:eastAsia="Arial" w:hAnsi="Arial"/>
          <w:b w:val="1"/>
          <w:sz w:val="21"/>
          <w:szCs w:val="21"/>
          <w:rtl w:val="0"/>
        </w:rPr>
        <w:t xml:space="preserve">.</w:t>
      </w:r>
      <w:r w:rsidDel="00000000" w:rsidR="00000000" w:rsidRPr="00000000">
        <w:rPr>
          <w:rtl w:val="0"/>
        </w:rPr>
      </w:r>
    </w:p>
    <w:p w:rsidR="00000000" w:rsidDel="00000000" w:rsidP="00000000" w:rsidRDefault="00000000" w:rsidRPr="00000000" w14:paraId="00000055">
      <w:pPr>
        <w:spacing w:before="8" w:line="252.00000000000003" w:lineRule="auto"/>
        <w:ind w:right="77"/>
        <w:rPr>
          <w:rFonts w:ascii="Arial" w:cs="Arial" w:eastAsia="Arial" w:hAnsi="Arial"/>
          <w:sz w:val="21"/>
          <w:szCs w:val="21"/>
        </w:rPr>
      </w:pPr>
      <w:r w:rsidDel="00000000" w:rsidR="00000000" w:rsidRPr="00000000">
        <w:rPr>
          <w:rtl w:val="0"/>
        </w:rPr>
      </w:r>
    </w:p>
    <w:tbl>
      <w:tblPr>
        <w:tblStyle w:val="Table1"/>
        <w:tblW w:w="9990.0" w:type="dxa"/>
        <w:jc w:val="left"/>
        <w:tblInd w:w="180.0" w:type="dxa"/>
        <w:tblLayout w:type="fixed"/>
        <w:tblLook w:val="0000"/>
      </w:tblPr>
      <w:tblGrid>
        <w:gridCol w:w="1445"/>
        <w:gridCol w:w="4384"/>
        <w:gridCol w:w="4161"/>
        <w:tblGridChange w:id="0">
          <w:tblGrid>
            <w:gridCol w:w="1445"/>
            <w:gridCol w:w="4384"/>
            <w:gridCol w:w="4161"/>
          </w:tblGrid>
        </w:tblGridChange>
      </w:tblGrid>
      <w:tr>
        <w:trPr>
          <w:trHeight w:val="33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before="78"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Deposit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before="78" w:lineRule="auto"/>
              <w:ind w:left="68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Upon Acceptance of roster spot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before="78"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Remaining Team Balance/6 Payments</w:t>
            </w:r>
          </w:p>
          <w:p w:rsidR="00000000" w:rsidDel="00000000" w:rsidP="00000000" w:rsidRDefault="00000000" w:rsidRPr="00000000" w14:paraId="00000059">
            <w:pPr>
              <w:spacing w:before="78" w:lineRule="auto"/>
              <w:ind w:firstLine="720"/>
              <w:rPr>
                <w:rFonts w:ascii="Arial" w:cs="Arial" w:eastAsia="Arial" w:hAnsi="Arial"/>
                <w:sz w:val="21"/>
                <w:szCs w:val="21"/>
              </w:rPr>
            </w:pPr>
            <w:r w:rsidDel="00000000" w:rsidR="00000000" w:rsidRPr="00000000">
              <w:rPr>
                <w:rtl w:val="0"/>
              </w:rPr>
            </w:r>
          </w:p>
        </w:tc>
      </w:tr>
      <w:tr>
        <w:trPr>
          <w:trHeight w:val="54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line="2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Balance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line="220" w:lineRule="auto"/>
              <w:ind w:left="68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July 1st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line="2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As Outlined Above</w:t>
            </w:r>
          </w:p>
        </w:tc>
      </w:tr>
    </w:tbl>
    <w:p w:rsidR="00000000" w:rsidDel="00000000" w:rsidP="00000000" w:rsidRDefault="00000000" w:rsidRPr="00000000" w14:paraId="0000005D">
      <w:pPr>
        <w:spacing w:before="8" w:line="120" w:lineRule="auto"/>
        <w:rPr>
          <w:sz w:val="12"/>
          <w:szCs w:val="12"/>
        </w:rPr>
      </w:pPr>
      <w:r w:rsidDel="00000000" w:rsidR="00000000" w:rsidRPr="00000000">
        <w:rPr>
          <w:rtl w:val="0"/>
        </w:rPr>
      </w:r>
    </w:p>
    <w:p w:rsidR="00000000" w:rsidDel="00000000" w:rsidP="00000000" w:rsidRDefault="00000000" w:rsidRPr="00000000" w14:paraId="0000005E">
      <w:pPr>
        <w:spacing w:before="38" w:line="252.00000000000003" w:lineRule="auto"/>
        <w:ind w:left="150" w:right="703"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Automatic Charge Payment Plan #1</w:t>
      </w:r>
      <w:r w:rsidDel="00000000" w:rsidR="00000000" w:rsidRPr="00000000">
        <w:rPr>
          <w:rFonts w:ascii="Arial" w:cs="Arial" w:eastAsia="Arial" w:hAnsi="Arial"/>
          <w:color w:val="000098"/>
          <w:sz w:val="21"/>
          <w:szCs w:val="21"/>
          <w:rtl w:val="0"/>
        </w:rPr>
        <w:t xml:space="preserve">: </w:t>
      </w:r>
      <w:r w:rsidDel="00000000" w:rsidR="00000000" w:rsidRPr="00000000">
        <w:rPr>
          <w:rFonts w:ascii="Arial" w:cs="Arial" w:eastAsia="Arial" w:hAnsi="Arial"/>
          <w:b w:val="1"/>
          <w:sz w:val="21"/>
          <w:szCs w:val="21"/>
          <w:rtl w:val="0"/>
        </w:rPr>
        <w:t xml:space="preserve">Remaining Annual Player Fee after 250.00 deposit </w:t>
      </w:r>
      <w:r w:rsidDel="00000000" w:rsidR="00000000" w:rsidRPr="00000000">
        <w:rPr>
          <w:rFonts w:ascii="Arial" w:cs="Arial" w:eastAsia="Arial" w:hAnsi="Arial"/>
          <w:b w:val="1"/>
          <w:color w:val="000000"/>
          <w:sz w:val="21"/>
          <w:szCs w:val="21"/>
          <w:rtl w:val="0"/>
        </w:rPr>
        <w:t xml:space="preserve">divided by 6 payments*</w:t>
      </w:r>
      <w:r w:rsidDel="00000000" w:rsidR="00000000" w:rsidRPr="00000000">
        <w:rPr>
          <w:rFonts w:ascii="Arial" w:cs="Arial" w:eastAsia="Arial" w:hAnsi="Arial"/>
          <w:color w:val="000000"/>
          <w:sz w:val="21"/>
          <w:szCs w:val="21"/>
          <w:rtl w:val="0"/>
        </w:rPr>
        <w:t xml:space="preserve">. After the initial payment is made, the remaining balance </w:t>
      </w:r>
      <w:r w:rsidDel="00000000" w:rsidR="00000000" w:rsidRPr="00000000">
        <w:rPr>
          <w:rFonts w:ascii="Arial" w:cs="Arial" w:eastAsia="Arial" w:hAnsi="Arial"/>
          <w:b w:val="1"/>
          <w:color w:val="000000"/>
          <w:sz w:val="21"/>
          <w:szCs w:val="21"/>
          <w:rtl w:val="0"/>
        </w:rPr>
        <w:t xml:space="preserve">MUST </w:t>
      </w:r>
      <w:r w:rsidDel="00000000" w:rsidR="00000000" w:rsidRPr="00000000">
        <w:rPr>
          <w:rFonts w:ascii="Arial" w:cs="Arial" w:eastAsia="Arial" w:hAnsi="Arial"/>
          <w:color w:val="000000"/>
          <w:sz w:val="21"/>
          <w:szCs w:val="21"/>
          <w:rtl w:val="0"/>
        </w:rPr>
        <w:t xml:space="preserve">be paid in 6 installments </w:t>
      </w:r>
      <w:r w:rsidDel="00000000" w:rsidR="00000000" w:rsidRPr="00000000">
        <w:rPr>
          <w:rFonts w:ascii="Arial" w:cs="Arial" w:eastAsia="Arial" w:hAnsi="Arial"/>
          <w:b w:val="1"/>
          <w:color w:val="000000"/>
          <w:sz w:val="21"/>
          <w:szCs w:val="21"/>
          <w:u w:val="single"/>
          <w:rtl w:val="0"/>
        </w:rPr>
        <w:t xml:space="preserve">via credit card</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using automatic monthly debiting.</w:t>
      </w:r>
      <w:r w:rsidDel="00000000" w:rsidR="00000000" w:rsidRPr="00000000">
        <w:rPr>
          <w:rtl w:val="0"/>
        </w:rPr>
      </w:r>
    </w:p>
    <w:p w:rsidR="00000000" w:rsidDel="00000000" w:rsidP="00000000" w:rsidRDefault="00000000" w:rsidRPr="00000000" w14:paraId="0000005F">
      <w:pPr>
        <w:spacing w:before="17" w:line="200" w:lineRule="auto"/>
        <w:rPr/>
      </w:pPr>
      <w:r w:rsidDel="00000000" w:rsidR="00000000" w:rsidRPr="00000000">
        <w:rPr>
          <w:rtl w:val="0"/>
        </w:rPr>
      </w:r>
    </w:p>
    <w:p w:rsidR="00000000" w:rsidDel="00000000" w:rsidP="00000000" w:rsidRDefault="00000000" w:rsidRPr="00000000" w14:paraId="00000060">
      <w:pPr>
        <w:spacing w:before="3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Each payment is debited on the following dates:</w:t>
      </w:r>
    </w:p>
    <w:p w:rsidR="00000000" w:rsidDel="00000000" w:rsidP="00000000" w:rsidRDefault="00000000" w:rsidRPr="00000000" w14:paraId="00000061">
      <w:pPr>
        <w:spacing w:before="3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 July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2">
      <w:pPr>
        <w:spacing w:before="3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#2 August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3">
      <w:pPr>
        <w:spacing w:before="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#3 September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4">
      <w:pPr>
        <w:spacing w:before="13"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#4 October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5">
      <w:pPr>
        <w:spacing w:before="13"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#5 November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6">
      <w:pPr>
        <w:spacing w:before="8" w:lineRule="auto"/>
        <w:ind w:left="150" w:firstLine="0"/>
        <w:rPr>
          <w:rFonts w:ascii="Arial" w:cs="Arial" w:eastAsia="Arial" w:hAnsi="Arial"/>
          <w:sz w:val="21"/>
          <w:szCs w:val="21"/>
          <w:vertAlign w:val="superscript"/>
        </w:rPr>
      </w:pPr>
      <w:r w:rsidDel="00000000" w:rsidR="00000000" w:rsidRPr="00000000">
        <w:rPr>
          <w:rFonts w:ascii="Arial" w:cs="Arial" w:eastAsia="Arial" w:hAnsi="Arial"/>
          <w:sz w:val="21"/>
          <w:szCs w:val="21"/>
          <w:rtl w:val="0"/>
        </w:rPr>
        <w:t xml:space="preserve">#6 December 1</w:t>
      </w:r>
      <w:r w:rsidDel="00000000" w:rsidR="00000000" w:rsidRPr="00000000">
        <w:rPr>
          <w:rFonts w:ascii="Arial" w:cs="Arial" w:eastAsia="Arial" w:hAnsi="Arial"/>
          <w:sz w:val="21"/>
          <w:szCs w:val="21"/>
          <w:vertAlign w:val="superscript"/>
          <w:rtl w:val="0"/>
        </w:rPr>
        <w:t xml:space="preserve">st</w:t>
      </w:r>
    </w:p>
    <w:p w:rsidR="00000000" w:rsidDel="00000000" w:rsidP="00000000" w:rsidRDefault="00000000" w:rsidRPr="00000000" w14:paraId="00000067">
      <w:pPr>
        <w:spacing w:before="8" w:lineRule="auto"/>
        <w:ind w:left="150" w:firstLine="0"/>
        <w:rPr>
          <w:rFonts w:ascii="Arial" w:cs="Arial" w:eastAsia="Arial" w:hAnsi="Arial"/>
          <w:sz w:val="21"/>
          <w:szCs w:val="21"/>
          <w:vertAlign w:val="superscript"/>
        </w:rPr>
      </w:pPr>
      <w:r w:rsidDel="00000000" w:rsidR="00000000" w:rsidRPr="00000000">
        <w:rPr>
          <w:rtl w:val="0"/>
        </w:rPr>
      </w:r>
    </w:p>
    <w:p w:rsidR="00000000" w:rsidDel="00000000" w:rsidP="00000000" w:rsidRDefault="00000000" w:rsidRPr="00000000" w14:paraId="00000068">
      <w:pPr>
        <w:spacing w:before="38" w:line="252.00000000000003" w:lineRule="auto"/>
        <w:ind w:left="150" w:right="703"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Immediate Charge Payment Plan #1</w:t>
      </w:r>
      <w:r w:rsidDel="00000000" w:rsidR="00000000" w:rsidRPr="00000000">
        <w:rPr>
          <w:rFonts w:ascii="Arial" w:cs="Arial" w:eastAsia="Arial" w:hAnsi="Arial"/>
          <w:color w:val="000098"/>
          <w:sz w:val="21"/>
          <w:szCs w:val="21"/>
          <w:rtl w:val="0"/>
        </w:rPr>
        <w:t xml:space="preserve">: </w:t>
      </w:r>
      <w:r w:rsidDel="00000000" w:rsidR="00000000" w:rsidRPr="00000000">
        <w:rPr>
          <w:rFonts w:ascii="Arial" w:cs="Arial" w:eastAsia="Arial" w:hAnsi="Arial"/>
          <w:b w:val="1"/>
          <w:color w:val="000000"/>
          <w:sz w:val="21"/>
          <w:szCs w:val="21"/>
          <w:rtl w:val="0"/>
        </w:rPr>
        <w:t xml:space="preserve">Annual Player fee paid in full upon acceptance to the roster</w:t>
      </w:r>
      <w:r w:rsidDel="00000000" w:rsidR="00000000" w:rsidRPr="00000000">
        <w:rPr>
          <w:rFonts w:ascii="Arial" w:cs="Arial" w:eastAsia="Arial" w:hAnsi="Arial"/>
          <w:color w:val="000000"/>
          <w:sz w:val="21"/>
          <w:szCs w:val="21"/>
          <w:rtl w:val="0"/>
        </w:rPr>
        <w:t xml:space="preserve">. This option grants a 3% discount to the team payment plan. You select the option for this plan when accepting a roster spot. Full payment is due immediately to receive the 3% discount.</w:t>
      </w:r>
      <w:r w:rsidDel="00000000" w:rsidR="00000000" w:rsidRPr="00000000">
        <w:rPr>
          <w:rFonts w:ascii="Arial" w:cs="Arial" w:eastAsia="Arial" w:hAnsi="Arial"/>
          <w:sz w:val="21"/>
          <w:szCs w:val="21"/>
          <w:rtl w:val="0"/>
        </w:rPr>
        <w:t xml:space="preserve"> If you wish to pay the full balance by check, mail to the following address:</w:t>
      </w:r>
    </w:p>
    <w:p w:rsidR="00000000" w:rsidDel="00000000" w:rsidP="00000000" w:rsidRDefault="00000000" w:rsidRPr="00000000" w14:paraId="00000069">
      <w:pPr>
        <w:spacing w:before="38" w:line="252.00000000000003" w:lineRule="auto"/>
        <w:ind w:left="150" w:right="703"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A">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Lehigh Valley United</w:t>
      </w:r>
    </w:p>
    <w:p w:rsidR="00000000" w:rsidDel="00000000" w:rsidP="00000000" w:rsidRDefault="00000000" w:rsidRPr="00000000" w14:paraId="0000006B">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1344 North Sherman Street</w:t>
      </w:r>
    </w:p>
    <w:p w:rsidR="00000000" w:rsidDel="00000000" w:rsidP="00000000" w:rsidRDefault="00000000" w:rsidRPr="00000000" w14:paraId="0000006C">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Allentown, PA, 18109</w:t>
      </w:r>
    </w:p>
    <w:p w:rsidR="00000000" w:rsidDel="00000000" w:rsidP="00000000" w:rsidRDefault="00000000" w:rsidRPr="00000000" w14:paraId="0000006D">
      <w:pPr>
        <w:spacing w:before="38" w:line="252.00000000000003" w:lineRule="auto"/>
        <w:ind w:left="150" w:right="703"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E">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**********Payment in EZ Facility Online System******************</w:t>
      </w:r>
    </w:p>
    <w:p w:rsidR="00000000" w:rsidDel="00000000" w:rsidP="00000000" w:rsidRDefault="00000000" w:rsidRPr="00000000" w14:paraId="0000006F">
      <w:pPr>
        <w:spacing w:before="38" w:line="252.00000000000003" w:lineRule="auto"/>
        <w:ind w:left="150" w:right="703"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It is your responsibility to ensure your payments are processed in a timely manner.</w:t>
      </w:r>
      <w:r w:rsidDel="00000000" w:rsidR="00000000" w:rsidRPr="00000000">
        <w:rPr>
          <w:rFonts w:ascii="Arial" w:cs="Arial" w:eastAsia="Arial" w:hAnsi="Arial"/>
          <w:sz w:val="21"/>
          <w:szCs w:val="21"/>
          <w:rtl w:val="0"/>
        </w:rPr>
        <w:t xml:space="preserve"> Payments may be made automatically through monthly credit card transactions or managed through our Self-Service Payment Portal. Each player will be required to use our online Self-Service Payment Portal to monitor their balance and keep payments up to date. If you have not already registered a Self-Service Payment account, please visit </w:t>
      </w:r>
      <w:hyperlink r:id="rId10">
        <w:r w:rsidDel="00000000" w:rsidR="00000000" w:rsidRPr="00000000">
          <w:rPr>
            <w:rFonts w:ascii="Arial" w:cs="Arial" w:eastAsia="Arial" w:hAnsi="Arial"/>
            <w:color w:val="0000ff"/>
            <w:sz w:val="21"/>
            <w:szCs w:val="21"/>
            <w:u w:val="single"/>
            <w:rtl w:val="0"/>
          </w:rPr>
          <w:t xml:space="preserve">www.lehighvalleyunited.com/contact</w:t>
        </w:r>
      </w:hyperlink>
      <w:r w:rsidDel="00000000" w:rsidR="00000000" w:rsidRPr="00000000">
        <w:rPr>
          <w:rFonts w:ascii="Arial" w:cs="Arial" w:eastAsia="Arial" w:hAnsi="Arial"/>
          <w:sz w:val="21"/>
          <w:szCs w:val="21"/>
          <w:rtl w:val="0"/>
        </w:rPr>
        <w:t xml:space="preserve"> and select the “Self Service Registration” option in the members area on the left. In the event that payments are not made within 30 days of the payment due date, the club will take the following actions:</w:t>
      </w:r>
    </w:p>
    <w:p w:rsidR="00000000" w:rsidDel="00000000" w:rsidP="00000000" w:rsidRDefault="00000000" w:rsidRPr="00000000" w14:paraId="00000070">
      <w:pPr>
        <w:spacing w:before="38" w:line="252.00000000000003" w:lineRule="auto"/>
        <w:ind w:left="150" w:right="703" w:firstLine="0"/>
        <w:rPr>
          <w:rFonts w:ascii="Arial" w:cs="Arial" w:eastAsia="Arial" w:hAnsi="Arial"/>
          <w:sz w:val="21"/>
          <w:szCs w:val="21"/>
        </w:rPr>
      </w:pPr>
      <w:r w:rsidDel="00000000" w:rsidR="00000000" w:rsidRPr="00000000">
        <w:rPr>
          <w:rtl w:val="0"/>
        </w:rPr>
      </w:r>
    </w:p>
    <w:tbl>
      <w:tblPr>
        <w:tblStyle w:val="Table2"/>
        <w:tblW w:w="1090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8524"/>
        <w:tblGridChange w:id="0">
          <w:tblGrid>
            <w:gridCol w:w="2376"/>
            <w:gridCol w:w="8524"/>
          </w:tblGrid>
        </w:tblGridChange>
      </w:tblGrid>
      <w:tr>
        <w:tc>
          <w:tcPr/>
          <w:p w:rsidR="00000000" w:rsidDel="00000000" w:rsidP="00000000" w:rsidRDefault="00000000" w:rsidRPr="00000000" w14:paraId="00000071">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31 days late:</w:t>
            </w:r>
          </w:p>
        </w:tc>
        <w:tc>
          <w:tcPr/>
          <w:p w:rsidR="00000000" w:rsidDel="00000000" w:rsidP="00000000" w:rsidRDefault="00000000" w:rsidRPr="00000000" w14:paraId="00000072">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Notify Director of Coaching and Coach of balance due and that member is not in good standing. Player will receive a warning that if payment is not made within 30 days, the Director of Coaching will be notified and appropriate actions will be recommended to the Board of Directors (including but not limited to: suspension from games, suspension from practice and games, suspension from club, etc)</w:t>
            </w:r>
          </w:p>
        </w:tc>
      </w:tr>
      <w:tr>
        <w:tc>
          <w:tcPr/>
          <w:p w:rsidR="00000000" w:rsidDel="00000000" w:rsidP="00000000" w:rsidRDefault="00000000" w:rsidRPr="00000000" w14:paraId="00000073">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61 days late:</w:t>
            </w:r>
          </w:p>
        </w:tc>
        <w:tc>
          <w:tcPr/>
          <w:p w:rsidR="00000000" w:rsidDel="00000000" w:rsidP="00000000" w:rsidRDefault="00000000" w:rsidRPr="00000000" w14:paraId="00000074">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Director of Coaching will discuss past due balances with Board of Directors and appropriate sanctions of player and family will take place until such time as player and family become a member in good standing.</w:t>
            </w:r>
          </w:p>
        </w:tc>
      </w:tr>
    </w:tbl>
    <w:p w:rsidR="00000000" w:rsidDel="00000000" w:rsidP="00000000" w:rsidRDefault="00000000" w:rsidRPr="00000000" w14:paraId="00000075">
      <w:pPr>
        <w:spacing w:before="38" w:line="252.00000000000003" w:lineRule="auto"/>
        <w:ind w:left="150" w:right="703"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6">
      <w:pPr>
        <w:spacing w:before="38" w:line="252.00000000000003" w:lineRule="auto"/>
        <w:ind w:right="70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Player accounts need to be monitored monthly. Changes in credit card expiration dates, numbers, etc must be updated in the system through the online portal to keep payments up to date.  The system generates notifications if your card is about to expire, or if your payment was not able to be processed.  We do not receive these notifications, so we ask you to stay on top of the accounts at all times.</w:t>
      </w:r>
    </w:p>
    <w:p w:rsidR="00000000" w:rsidDel="00000000" w:rsidP="00000000" w:rsidRDefault="00000000" w:rsidRPr="00000000" w14:paraId="00000077">
      <w:pPr>
        <w:spacing w:before="3" w:line="260" w:lineRule="auto"/>
        <w:rPr>
          <w:sz w:val="26"/>
          <w:szCs w:val="26"/>
        </w:rPr>
      </w:pPr>
      <w:r w:rsidDel="00000000" w:rsidR="00000000" w:rsidRPr="00000000">
        <w:rPr>
          <w:rtl w:val="0"/>
        </w:rPr>
      </w:r>
    </w:p>
    <w:p w:rsidR="00000000" w:rsidDel="00000000" w:rsidP="00000000" w:rsidRDefault="00000000" w:rsidRPr="00000000" w14:paraId="00000078">
      <w:pPr>
        <w:ind w:left="15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Refund Policy:</w:t>
      </w:r>
      <w:r w:rsidDel="00000000" w:rsidR="00000000" w:rsidRPr="00000000">
        <w:rPr>
          <w:rtl w:val="0"/>
        </w:rPr>
      </w:r>
    </w:p>
    <w:p w:rsidR="00000000" w:rsidDel="00000000" w:rsidP="00000000" w:rsidRDefault="00000000" w:rsidRPr="00000000" w14:paraId="00000079">
      <w:pPr>
        <w:spacing w:before="13" w:line="251" w:lineRule="auto"/>
        <w:ind w:left="150" w:right="22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Accepting a position on an LVU team is a commitment to the club and to the other members of the team to play for the full soccer year. In accordance with EPYSA regulations, there may be circumstances that result in a player asking to be released from a team. This refund policy applies to players who voluntarily request a release from a team prior to the completion of the year (August 1 to July 31).</w:t>
      </w:r>
    </w:p>
    <w:p w:rsidR="00000000" w:rsidDel="00000000" w:rsidP="00000000" w:rsidRDefault="00000000" w:rsidRPr="00000000" w14:paraId="0000007A">
      <w:pPr>
        <w:spacing w:before="13" w:line="251" w:lineRule="auto"/>
        <w:ind w:left="150" w:right="224"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B">
      <w:pPr>
        <w:spacing w:line="248.00000000000006" w:lineRule="auto"/>
        <w:ind w:left="150" w:right="299"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LVU depends on the receipt of payments to pay for expenses during the seasonal year. As such, refunds are strongly disfavored and will be granted only in the rarest of circumstances.</w:t>
      </w:r>
    </w:p>
    <w:p w:rsidR="00000000" w:rsidDel="00000000" w:rsidP="00000000" w:rsidRDefault="00000000" w:rsidRPr="00000000" w14:paraId="0000007C">
      <w:pPr>
        <w:spacing w:before="19" w:line="240" w:lineRule="auto"/>
        <w:rPr>
          <w:sz w:val="24"/>
          <w:szCs w:val="24"/>
        </w:rPr>
      </w:pPr>
      <w:r w:rsidDel="00000000" w:rsidR="00000000" w:rsidRPr="00000000">
        <w:rPr>
          <w:rtl w:val="0"/>
        </w:rPr>
      </w:r>
    </w:p>
    <w:p w:rsidR="00000000" w:rsidDel="00000000" w:rsidP="00000000" w:rsidRDefault="00000000" w:rsidRPr="00000000" w14:paraId="0000007D">
      <w:pPr>
        <w:spacing w:before="19" w:line="240" w:lineRule="auto"/>
        <w:rPr>
          <w:sz w:val="24"/>
          <w:szCs w:val="24"/>
        </w:rPr>
      </w:pPr>
      <w:r w:rsidDel="00000000" w:rsidR="00000000" w:rsidRPr="00000000">
        <w:rPr>
          <w:rtl w:val="0"/>
        </w:rPr>
      </w:r>
    </w:p>
    <w:p w:rsidR="00000000" w:rsidDel="00000000" w:rsidP="00000000" w:rsidRDefault="00000000" w:rsidRPr="00000000" w14:paraId="0000007E">
      <w:pPr>
        <w:ind w:left="15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WELCOME AND STAY IN TOUCH</w:t>
      </w:r>
      <w:r w:rsidDel="00000000" w:rsidR="00000000" w:rsidRPr="00000000">
        <w:rPr>
          <w:rtl w:val="0"/>
        </w:rPr>
      </w:r>
    </w:p>
    <w:p w:rsidR="00000000" w:rsidDel="00000000" w:rsidP="00000000" w:rsidRDefault="00000000" w:rsidRPr="00000000" w14:paraId="0000007F">
      <w:pPr>
        <w:spacing w:before="13"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We look forward to a great soccer year! Please feel free to contact us if we can be of help to you during the year.</w:t>
      </w:r>
    </w:p>
    <w:p w:rsidR="00000000" w:rsidDel="00000000" w:rsidP="00000000" w:rsidRDefault="00000000" w:rsidRPr="00000000" w14:paraId="00000080">
      <w:pPr>
        <w:spacing w:before="3" w:line="260" w:lineRule="auto"/>
        <w:rPr>
          <w:sz w:val="26"/>
          <w:szCs w:val="26"/>
        </w:rPr>
      </w:pPr>
      <w:r w:rsidDel="00000000" w:rsidR="00000000" w:rsidRPr="00000000">
        <w:rPr>
          <w:rtl w:val="0"/>
        </w:rPr>
      </w:r>
    </w:p>
    <w:p w:rsidR="00000000" w:rsidDel="00000000" w:rsidP="00000000" w:rsidRDefault="00000000" w:rsidRPr="00000000" w14:paraId="00000081">
      <w:pPr>
        <w:ind w:left="15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Greg Ramos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ff"/>
          <w:sz w:val="21"/>
          <w:szCs w:val="21"/>
          <w:rtl w:val="0"/>
        </w:rPr>
        <w:t xml:space="preserve"> </w:t>
      </w:r>
      <w:hyperlink r:id="rId11">
        <w:r w:rsidDel="00000000" w:rsidR="00000000" w:rsidRPr="00000000">
          <w:rPr>
            <w:rFonts w:ascii="Arial" w:cs="Arial" w:eastAsia="Arial" w:hAnsi="Arial"/>
            <w:color w:val="0000ff"/>
            <w:sz w:val="21"/>
            <w:szCs w:val="21"/>
            <w:u w:val="single"/>
            <w:rtl w:val="0"/>
          </w:rPr>
          <w:t xml:space="preserve">gramos@lehighvalleyunited.co</w:t>
        </w:r>
      </w:hyperlink>
      <w:r w:rsidDel="00000000" w:rsidR="00000000" w:rsidRPr="00000000">
        <w:rPr>
          <w:rFonts w:ascii="Arial" w:cs="Arial" w:eastAsia="Arial" w:hAnsi="Arial"/>
          <w:color w:val="0000ff"/>
          <w:sz w:val="21"/>
          <w:szCs w:val="21"/>
          <w:u w:val="single"/>
          <w:rtl w:val="0"/>
        </w:rPr>
        <w:t xml:space="preserve">m</w:t>
      </w:r>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sz w:val="21"/>
          <w:szCs w:val="21"/>
          <w:rtl w:val="0"/>
        </w:rPr>
        <w:t xml:space="preserve">Executive </w:t>
      </w:r>
      <w:r w:rsidDel="00000000" w:rsidR="00000000" w:rsidRPr="00000000">
        <w:rPr>
          <w:rFonts w:ascii="Arial" w:cs="Arial" w:eastAsia="Arial" w:hAnsi="Arial"/>
          <w:color w:val="000000"/>
          <w:sz w:val="21"/>
          <w:szCs w:val="21"/>
          <w:rtl w:val="0"/>
        </w:rPr>
        <w:t xml:space="preserve">Director of Soccer Operations</w:t>
      </w:r>
      <w:r w:rsidDel="00000000" w:rsidR="00000000" w:rsidRPr="00000000">
        <w:rPr>
          <w:rtl w:val="0"/>
        </w:rPr>
      </w:r>
    </w:p>
    <w:p w:rsidR="00000000" w:rsidDel="00000000" w:rsidP="00000000" w:rsidRDefault="00000000" w:rsidRPr="00000000" w14:paraId="00000082">
      <w:pPr>
        <w:spacing w:before="13" w:lineRule="auto"/>
        <w:ind w:left="150" w:firstLine="0"/>
        <w:rPr>
          <w:rFonts w:ascii="Arial" w:cs="Arial" w:eastAsia="Arial" w:hAnsi="Arial"/>
          <w:color w:val="000000"/>
          <w:sz w:val="21"/>
          <w:szCs w:val="21"/>
        </w:rPr>
      </w:pPr>
      <w:r w:rsidDel="00000000" w:rsidR="00000000" w:rsidRPr="00000000">
        <w:rPr>
          <w:rFonts w:ascii="Arial" w:cs="Arial" w:eastAsia="Arial" w:hAnsi="Arial"/>
          <w:b w:val="1"/>
          <w:sz w:val="21"/>
          <w:szCs w:val="21"/>
          <w:rtl w:val="0"/>
        </w:rPr>
        <w:t xml:space="preserve">Garrett Keys</w:t>
      </w:r>
      <w:r w:rsidDel="00000000" w:rsidR="00000000" w:rsidRPr="00000000">
        <w:rPr>
          <w:rFonts w:ascii="Arial" w:cs="Arial" w:eastAsia="Arial" w:hAnsi="Arial"/>
          <w:sz w:val="21"/>
          <w:szCs w:val="21"/>
          <w:rtl w:val="0"/>
        </w:rPr>
        <w:t xml:space="preserve">:  </w:t>
      </w:r>
      <w:hyperlink r:id="rId12">
        <w:r w:rsidDel="00000000" w:rsidR="00000000" w:rsidRPr="00000000">
          <w:rPr>
            <w:rFonts w:ascii="Arial" w:cs="Arial" w:eastAsia="Arial" w:hAnsi="Arial"/>
            <w:color w:val="0000ff"/>
            <w:sz w:val="21"/>
            <w:szCs w:val="21"/>
            <w:u w:val="single"/>
            <w:rtl w:val="0"/>
          </w:rPr>
          <w:t xml:space="preserve">gkeys@lehighvalleyunited.com</w:t>
        </w:r>
      </w:hyperlink>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color w:val="000000"/>
          <w:sz w:val="21"/>
          <w:szCs w:val="21"/>
          <w:rtl w:val="0"/>
        </w:rPr>
        <w:t xml:space="preserve">Billing &amp; Website</w:t>
      </w:r>
    </w:p>
    <w:p w:rsidR="00000000" w:rsidDel="00000000" w:rsidP="00000000" w:rsidRDefault="00000000" w:rsidRPr="00000000" w14:paraId="00000083">
      <w:pPr>
        <w:spacing w:before="8" w:line="251" w:lineRule="auto"/>
        <w:ind w:left="150" w:right="4319" w:firstLine="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Gina</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Ramos</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color w:val="0000ff"/>
          <w:sz w:val="21"/>
          <w:szCs w:val="21"/>
          <w:rtl w:val="0"/>
        </w:rPr>
        <w:t xml:space="preserve"> </w:t>
      </w:r>
      <w:hyperlink r:id="rId13">
        <w:r w:rsidDel="00000000" w:rsidR="00000000" w:rsidRPr="00000000">
          <w:rPr>
            <w:rFonts w:ascii="Arial" w:cs="Arial" w:eastAsia="Arial" w:hAnsi="Arial"/>
            <w:color w:val="0000ff"/>
            <w:sz w:val="21"/>
            <w:szCs w:val="21"/>
            <w:u w:val="none"/>
            <w:rtl w:val="0"/>
          </w:rPr>
          <w:t xml:space="preserve">ginaramos@lehighvalleyunited.co</w:t>
        </w:r>
      </w:hyperlink>
      <w:r w:rsidDel="00000000" w:rsidR="00000000" w:rsidRPr="00000000">
        <w:rPr>
          <w:rFonts w:ascii="Arial" w:cs="Arial" w:eastAsia="Arial" w:hAnsi="Arial"/>
          <w:color w:val="0000ff"/>
          <w:sz w:val="21"/>
          <w:szCs w:val="21"/>
          <w:u w:val="single"/>
          <w:rtl w:val="0"/>
        </w:rPr>
        <w:t xml:space="preserve">m</w:t>
      </w:r>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color w:val="000000"/>
          <w:sz w:val="21"/>
          <w:szCs w:val="21"/>
          <w:rtl w:val="0"/>
        </w:rPr>
        <w:t xml:space="preserve">LVU Finance</w:t>
      </w:r>
    </w:p>
    <w:p w:rsidR="00000000" w:rsidDel="00000000" w:rsidP="00000000" w:rsidRDefault="00000000" w:rsidRPr="00000000" w14:paraId="00000084">
      <w:pPr>
        <w:spacing w:before="8" w:line="251" w:lineRule="auto"/>
        <w:ind w:left="150" w:right="4319" w:firstLine="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Garret Keys: </w:t>
      </w:r>
      <w:hyperlink r:id="rId14">
        <w:r w:rsidDel="00000000" w:rsidR="00000000" w:rsidRPr="00000000">
          <w:rPr>
            <w:rFonts w:ascii="Arial" w:cs="Arial" w:eastAsia="Arial" w:hAnsi="Arial"/>
            <w:b w:val="1"/>
            <w:color w:val="0000ff"/>
            <w:sz w:val="21"/>
            <w:szCs w:val="21"/>
            <w:u w:val="single"/>
            <w:rtl w:val="0"/>
          </w:rPr>
          <w:t xml:space="preserve">gkeys@lehighvalleyunited.com</w:t>
        </w:r>
      </w:hyperlink>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LVU Registrar</w:t>
      </w:r>
    </w:p>
    <w:p w:rsidR="00000000" w:rsidDel="00000000" w:rsidP="00000000" w:rsidRDefault="00000000" w:rsidRPr="00000000" w14:paraId="00000085">
      <w:pPr>
        <w:spacing w:before="13" w:lineRule="auto"/>
        <w:ind w:left="150" w:firstLine="0"/>
        <w:rPr>
          <w:rFonts w:ascii="Arial" w:cs="Arial" w:eastAsia="Arial" w:hAnsi="Arial"/>
          <w:sz w:val="21"/>
          <w:szCs w:val="21"/>
        </w:rPr>
      </w:pPr>
      <w:r w:rsidDel="00000000" w:rsidR="00000000" w:rsidRPr="00000000">
        <w:rPr>
          <w:rFonts w:ascii="Arial" w:cs="Arial" w:eastAsia="Arial" w:hAnsi="Arial"/>
          <w:b w:val="1"/>
          <w:color w:val="000000"/>
          <w:sz w:val="21"/>
          <w:szCs w:val="21"/>
          <w:rtl w:val="0"/>
        </w:rPr>
        <w:t xml:space="preserve">Jennifer Schriffert</w:t>
      </w:r>
      <w:r w:rsidDel="00000000" w:rsidR="00000000" w:rsidRPr="00000000">
        <w:rPr>
          <w:rFonts w:ascii="Arial" w:cs="Arial" w:eastAsia="Arial" w:hAnsi="Arial"/>
          <w:color w:val="000000"/>
          <w:sz w:val="21"/>
          <w:szCs w:val="21"/>
          <w:rtl w:val="0"/>
        </w:rPr>
        <w:t xml:space="preserve">: </w:t>
      </w:r>
      <w:hyperlink r:id="rId15">
        <w:r w:rsidDel="00000000" w:rsidR="00000000" w:rsidRPr="00000000">
          <w:rPr>
            <w:rFonts w:ascii="Arial" w:cs="Arial" w:eastAsia="Arial" w:hAnsi="Arial"/>
            <w:color w:val="0000ff"/>
            <w:sz w:val="21"/>
            <w:szCs w:val="21"/>
            <w:u w:val="single"/>
            <w:rtl w:val="0"/>
          </w:rPr>
          <w:t xml:space="preserve">jschriffert@lehighvalleyunited.com</w:t>
        </w:r>
      </w:hyperlink>
      <w:r w:rsidDel="00000000" w:rsidR="00000000" w:rsidRPr="00000000">
        <w:rPr>
          <w:rFonts w:ascii="Arial" w:cs="Arial" w:eastAsia="Arial" w:hAnsi="Arial"/>
          <w:color w:val="000000"/>
          <w:sz w:val="21"/>
          <w:szCs w:val="21"/>
          <w:rtl w:val="0"/>
        </w:rPr>
        <w:t xml:space="preserve"> LVU Uniforms</w:t>
      </w:r>
      <w:r w:rsidDel="00000000" w:rsidR="00000000" w:rsidRPr="00000000">
        <w:rPr>
          <w:rtl w:val="0"/>
        </w:rPr>
      </w:r>
    </w:p>
    <w:sectPr>
      <w:headerReference r:id="rId16" w:type="default"/>
      <w:footerReference r:id="rId17" w:type="default"/>
      <w:pgSz w:h="15840" w:w="12240" w:orient="portrait"/>
      <w:pgMar w:bottom="280" w:top="1000" w:left="580" w:right="600" w:header="639" w:footer="6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line="20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00" w:lineRule="auto"/>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446088</wp:posOffset>
              </wp:positionH>
              <wp:positionV relativeFrom="page">
                <wp:posOffset>465773</wp:posOffset>
              </wp:positionV>
              <wp:extent cx="68580" cy="187325"/>
              <wp:effectExtent b="0" l="0" r="0" t="0"/>
              <wp:wrapSquare wrapText="bothSides" distB="0" distT="0" distL="0" distR="0"/>
              <wp:docPr id="4" name=""/>
              <a:graphic>
                <a:graphicData uri="http://schemas.microsoft.com/office/word/2010/wordprocessingShape">
                  <wps:wsp>
                    <wps:cNvSpPr/>
                    <wps:cNvPr id="2" name="Shape 2"/>
                    <wps:spPr>
                      <a:xfrm>
                        <a:off x="5316473" y="3691100"/>
                        <a:ext cx="59055" cy="177800"/>
                      </a:xfrm>
                      <a:prstGeom prst="rect">
                        <a:avLst/>
                      </a:prstGeom>
                      <a:noFill/>
                      <a:ln>
                        <a:noFill/>
                      </a:ln>
                    </wps:spPr>
                    <wps:txbx>
                      <w:txbxContent>
                        <w:p w:rsidR="00000000" w:rsidDel="00000000" w:rsidP="00000000" w:rsidRDefault="00000000" w:rsidRPr="00000000">
                          <w:pPr>
                            <w:spacing w:after="0" w:before="0" w:line="260.00000953674316"/>
                            <w:ind w:left="20" w:right="-35.999999046325684" w:firstLine="2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446088</wp:posOffset>
              </wp:positionH>
              <wp:positionV relativeFrom="page">
                <wp:posOffset>465773</wp:posOffset>
              </wp:positionV>
              <wp:extent cx="68580" cy="18732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80" cy="1873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character" w:styleId="Hyperlink">
    <w:name w:val="Hyperlink"/>
    <w:basedOn w:val="DefaultParagraphFont"/>
    <w:uiPriority w:val="99"/>
    <w:unhideWhenUsed w:val="1"/>
    <w:rsid w:val="007B2BB5"/>
    <w:rPr>
      <w:color w:val="0000ff" w:themeColor="hyperlink"/>
      <w:u w:val="single"/>
    </w:rPr>
  </w:style>
  <w:style w:type="table" w:styleId="TableGrid">
    <w:name w:val="Table Grid"/>
    <w:basedOn w:val="TableNormal"/>
    <w:uiPriority w:val="59"/>
    <w:rsid w:val="003268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64C9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4C91"/>
    <w:rPr>
      <w:rFonts w:ascii="Segoe UI" w:cs="Segoe UI" w:hAnsi="Segoe UI"/>
      <w:sz w:val="18"/>
      <w:szCs w:val="18"/>
    </w:rPr>
  </w:style>
  <w:style w:type="paragraph" w:styleId="ListParagraph">
    <w:name w:val="List Paragraph"/>
    <w:basedOn w:val="Normal"/>
    <w:uiPriority w:val="34"/>
    <w:qFormat w:val="1"/>
    <w:rsid w:val="001C2C11"/>
    <w:pPr>
      <w:ind w:left="720"/>
      <w:contextualSpacing w:val="1"/>
    </w:pPr>
  </w:style>
  <w:style w:type="character" w:styleId="UnresolvedMention">
    <w:name w:val="Unresolved Mention"/>
    <w:basedOn w:val="DefaultParagraphFont"/>
    <w:uiPriority w:val="99"/>
    <w:semiHidden w:val="1"/>
    <w:unhideWhenUsed w:val="1"/>
    <w:rsid w:val="00411AA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ramos@lehighvalleyunited.com" TargetMode="External"/><Relationship Id="rId10" Type="http://schemas.openxmlformats.org/officeDocument/2006/relationships/hyperlink" Target="http://www.lehighvalleyunited.com/contact" TargetMode="External"/><Relationship Id="rId13" Type="http://schemas.openxmlformats.org/officeDocument/2006/relationships/hyperlink" Target="mailto:ginaramos@lehighvalleyunited.co" TargetMode="External"/><Relationship Id="rId12" Type="http://schemas.openxmlformats.org/officeDocument/2006/relationships/hyperlink" Target="mailto:gkeys@lehighvalleyunite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highvalleyunited.com" TargetMode="External"/><Relationship Id="rId15" Type="http://schemas.openxmlformats.org/officeDocument/2006/relationships/hyperlink" Target="mailto:jschriffert@lehighvalleyunited.com" TargetMode="External"/><Relationship Id="rId14" Type="http://schemas.openxmlformats.org/officeDocument/2006/relationships/hyperlink" Target="mailto:gkeys@lehighvalleyunited.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lehighvalleyunit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x046ucRhPET5FP/jvaLxLHgg==">AMUW2mXhN6xoB/v4x00jmlJkMG/sdgDHBuqB8uPhsmwMb/yIOvyn/2mnOC2tayHNmCPXA6TSnBvZj/aWLb3Y+6wX3xa5u42xoIXCU3vYw60CrHRDuYjAC5E=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2021-04-22T20:00:00Z</dcterms:created>
  <dc:creator>Trevor Keys</dc:creator>
</cp:coreProperties>
</file>