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19D" w:rsidRDefault="00234424">
      <w:pPr>
        <w:spacing w:line="200" w:lineRule="exact"/>
      </w:pPr>
      <w:r>
        <w:rPr>
          <w:noProof/>
        </w:rPr>
        <w:drawing>
          <wp:anchor distT="0" distB="0" distL="114300" distR="114300" simplePos="0" relativeHeight="251657728" behindDoc="1" locked="0" layoutInCell="1" allowOverlap="1">
            <wp:simplePos x="0" y="0"/>
            <wp:positionH relativeFrom="page">
              <wp:posOffset>463550</wp:posOffset>
            </wp:positionH>
            <wp:positionV relativeFrom="page">
              <wp:posOffset>617524</wp:posOffset>
            </wp:positionV>
            <wp:extent cx="1864360" cy="1440180"/>
            <wp:effectExtent l="0" t="0" r="254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360" cy="1440180"/>
                    </a:xfrm>
                    <a:prstGeom prst="rect">
                      <a:avLst/>
                    </a:prstGeom>
                    <a:noFill/>
                  </pic:spPr>
                </pic:pic>
              </a:graphicData>
            </a:graphic>
            <wp14:sizeRelH relativeFrom="page">
              <wp14:pctWidth>0</wp14:pctWidth>
            </wp14:sizeRelH>
            <wp14:sizeRelV relativeFrom="page">
              <wp14:pctHeight>0</wp14:pctHeight>
            </wp14:sizeRelV>
          </wp:anchor>
        </w:drawing>
      </w:r>
    </w:p>
    <w:p w:rsidR="0063619D" w:rsidRDefault="0063619D">
      <w:pPr>
        <w:spacing w:line="200" w:lineRule="exact"/>
      </w:pPr>
    </w:p>
    <w:p w:rsidR="0063619D" w:rsidRDefault="0063619D">
      <w:pPr>
        <w:spacing w:line="200" w:lineRule="exact"/>
      </w:pPr>
    </w:p>
    <w:p w:rsidR="0063619D" w:rsidRDefault="0063619D">
      <w:pPr>
        <w:spacing w:line="200" w:lineRule="exact"/>
      </w:pPr>
    </w:p>
    <w:p w:rsidR="0063619D" w:rsidRDefault="00E10838">
      <w:pPr>
        <w:spacing w:before="29"/>
        <w:ind w:left="3778" w:right="644"/>
        <w:jc w:val="center"/>
        <w:rPr>
          <w:rFonts w:ascii="Arial" w:eastAsia="Arial" w:hAnsi="Arial" w:cs="Arial"/>
          <w:sz w:val="24"/>
          <w:szCs w:val="24"/>
        </w:rPr>
      </w:pPr>
      <w:r>
        <w:rPr>
          <w:rFonts w:ascii="Arial" w:eastAsia="Arial" w:hAnsi="Arial" w:cs="Arial"/>
          <w:b/>
          <w:sz w:val="24"/>
          <w:szCs w:val="24"/>
        </w:rPr>
        <w:t>LVU 2019-2020</w:t>
      </w:r>
      <w:r w:rsidR="006C1A07">
        <w:rPr>
          <w:rFonts w:ascii="Arial" w:eastAsia="Arial" w:hAnsi="Arial" w:cs="Arial"/>
          <w:b/>
          <w:sz w:val="24"/>
          <w:szCs w:val="24"/>
        </w:rPr>
        <w:t xml:space="preserve"> Player Registration Package</w:t>
      </w:r>
    </w:p>
    <w:p w:rsidR="0063619D" w:rsidRDefault="006C1A07">
      <w:pPr>
        <w:spacing w:before="2" w:line="260" w:lineRule="exact"/>
        <w:ind w:left="5862" w:right="2728"/>
        <w:jc w:val="center"/>
        <w:rPr>
          <w:rFonts w:ascii="Arial" w:eastAsia="Arial" w:hAnsi="Arial" w:cs="Arial"/>
          <w:sz w:val="24"/>
          <w:szCs w:val="24"/>
        </w:rPr>
      </w:pPr>
      <w:r>
        <w:rPr>
          <w:rFonts w:ascii="Arial" w:eastAsia="Arial" w:hAnsi="Arial" w:cs="Arial"/>
          <w:b/>
          <w:position w:val="-1"/>
          <w:sz w:val="24"/>
          <w:szCs w:val="24"/>
        </w:rPr>
        <w:t>U9-U18 Boys &amp; Girls</w:t>
      </w:r>
    </w:p>
    <w:p w:rsidR="0063619D" w:rsidRDefault="0063619D">
      <w:pPr>
        <w:spacing w:line="200" w:lineRule="exact"/>
      </w:pPr>
    </w:p>
    <w:p w:rsidR="0063619D" w:rsidRDefault="0063619D">
      <w:pPr>
        <w:spacing w:line="200" w:lineRule="exact"/>
      </w:pPr>
    </w:p>
    <w:p w:rsidR="0063619D" w:rsidRDefault="0063619D">
      <w:pPr>
        <w:spacing w:line="200" w:lineRule="exact"/>
      </w:pPr>
    </w:p>
    <w:p w:rsidR="0063619D" w:rsidRDefault="0063619D">
      <w:pPr>
        <w:spacing w:before="18" w:line="260" w:lineRule="exact"/>
        <w:rPr>
          <w:sz w:val="26"/>
          <w:szCs w:val="26"/>
        </w:rPr>
      </w:pPr>
    </w:p>
    <w:p w:rsidR="0063619D" w:rsidRDefault="006C1A07">
      <w:pPr>
        <w:spacing w:before="38"/>
        <w:ind w:left="110"/>
        <w:rPr>
          <w:rFonts w:ascii="Arial" w:eastAsia="Arial" w:hAnsi="Arial" w:cs="Arial"/>
          <w:sz w:val="21"/>
          <w:szCs w:val="21"/>
        </w:rPr>
      </w:pPr>
      <w:r>
        <w:rPr>
          <w:rFonts w:ascii="Arial" w:eastAsia="Arial" w:hAnsi="Arial" w:cs="Arial"/>
          <w:b/>
          <w:color w:val="000098"/>
          <w:spacing w:val="4"/>
          <w:w w:val="102"/>
          <w:sz w:val="21"/>
          <w:szCs w:val="21"/>
        </w:rPr>
        <w:t>W</w:t>
      </w:r>
      <w:r>
        <w:rPr>
          <w:rFonts w:ascii="Arial" w:eastAsia="Arial" w:hAnsi="Arial" w:cs="Arial"/>
          <w:b/>
          <w:color w:val="000098"/>
          <w:spacing w:val="3"/>
          <w:w w:val="102"/>
          <w:sz w:val="21"/>
          <w:szCs w:val="21"/>
        </w:rPr>
        <w:t>E</w:t>
      </w:r>
      <w:r>
        <w:rPr>
          <w:rFonts w:ascii="Arial" w:eastAsia="Arial" w:hAnsi="Arial" w:cs="Arial"/>
          <w:b/>
          <w:color w:val="000098"/>
          <w:spacing w:val="2"/>
          <w:w w:val="102"/>
          <w:sz w:val="21"/>
          <w:szCs w:val="21"/>
        </w:rPr>
        <w:t>L</w:t>
      </w:r>
      <w:r>
        <w:rPr>
          <w:rFonts w:ascii="Arial" w:eastAsia="Arial" w:hAnsi="Arial" w:cs="Arial"/>
          <w:b/>
          <w:color w:val="000098"/>
          <w:spacing w:val="3"/>
          <w:w w:val="102"/>
          <w:sz w:val="21"/>
          <w:szCs w:val="21"/>
        </w:rPr>
        <w:t>COM</w:t>
      </w:r>
      <w:r>
        <w:rPr>
          <w:rFonts w:ascii="Arial" w:eastAsia="Arial" w:hAnsi="Arial" w:cs="Arial"/>
          <w:b/>
          <w:color w:val="000098"/>
          <w:w w:val="103"/>
          <w:sz w:val="21"/>
          <w:szCs w:val="21"/>
        </w:rPr>
        <w:t>E</w:t>
      </w:r>
    </w:p>
    <w:p w:rsidR="0063619D" w:rsidRDefault="006C1A07" w:rsidP="00234424">
      <w:pPr>
        <w:spacing w:before="13"/>
        <w:ind w:left="110"/>
        <w:rPr>
          <w:rFonts w:ascii="Arial" w:eastAsia="Arial" w:hAnsi="Arial" w:cs="Arial"/>
          <w:sz w:val="21"/>
          <w:szCs w:val="21"/>
        </w:rPr>
      </w:pPr>
      <w:r>
        <w:rPr>
          <w:rFonts w:ascii="Arial" w:eastAsia="Arial" w:hAnsi="Arial" w:cs="Arial"/>
          <w:spacing w:val="3"/>
          <w:sz w:val="21"/>
          <w:szCs w:val="21"/>
        </w:rPr>
        <w:t>C</w:t>
      </w:r>
      <w:r>
        <w:rPr>
          <w:rFonts w:ascii="Arial" w:eastAsia="Arial" w:hAnsi="Arial" w:cs="Arial"/>
          <w:spacing w:val="2"/>
          <w:sz w:val="21"/>
          <w:szCs w:val="21"/>
        </w:rPr>
        <w:t>ong</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u</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s</w:t>
      </w:r>
      <w:r>
        <w:rPr>
          <w:rFonts w:ascii="Arial" w:eastAsia="Arial" w:hAnsi="Arial" w:cs="Arial"/>
          <w:spacing w:val="36"/>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2"/>
          <w:sz w:val="21"/>
          <w:szCs w:val="21"/>
        </w:rPr>
        <w:t>be</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5"/>
          <w:sz w:val="21"/>
          <w:szCs w:val="21"/>
        </w:rPr>
        <w:t xml:space="preserve"> </w:t>
      </w:r>
      <w:r>
        <w:rPr>
          <w:rFonts w:ascii="Arial" w:eastAsia="Arial" w:hAnsi="Arial" w:cs="Arial"/>
          <w:spacing w:val="2"/>
          <w:sz w:val="21"/>
          <w:szCs w:val="21"/>
        </w:rPr>
        <w:t>se</w:t>
      </w:r>
      <w:r>
        <w:rPr>
          <w:rFonts w:ascii="Arial" w:eastAsia="Arial" w:hAnsi="Arial" w:cs="Arial"/>
          <w:spacing w:val="1"/>
          <w:sz w:val="21"/>
          <w:szCs w:val="21"/>
        </w:rPr>
        <w:t>l</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sz w:val="21"/>
          <w:szCs w:val="21"/>
        </w:rPr>
        <w:t>Leh</w:t>
      </w:r>
      <w:r>
        <w:rPr>
          <w:rFonts w:ascii="Arial" w:eastAsia="Arial" w:hAnsi="Arial" w:cs="Arial"/>
          <w:spacing w:val="1"/>
          <w:sz w:val="21"/>
          <w:szCs w:val="21"/>
        </w:rPr>
        <w:t>i</w:t>
      </w:r>
      <w:r>
        <w:rPr>
          <w:rFonts w:ascii="Arial" w:eastAsia="Arial" w:hAnsi="Arial" w:cs="Arial"/>
          <w:spacing w:val="2"/>
          <w:sz w:val="21"/>
          <w:szCs w:val="21"/>
        </w:rPr>
        <w:t>g</w:t>
      </w:r>
      <w:r>
        <w:rPr>
          <w:rFonts w:ascii="Arial" w:eastAsia="Arial" w:hAnsi="Arial" w:cs="Arial"/>
          <w:sz w:val="21"/>
          <w:szCs w:val="21"/>
        </w:rPr>
        <w:t>h</w:t>
      </w:r>
      <w:r>
        <w:rPr>
          <w:rFonts w:ascii="Arial" w:eastAsia="Arial" w:hAnsi="Arial" w:cs="Arial"/>
          <w:spacing w:val="18"/>
          <w:sz w:val="21"/>
          <w:szCs w:val="21"/>
        </w:rPr>
        <w:t xml:space="preserve"> </w:t>
      </w:r>
      <w:r>
        <w:rPr>
          <w:rFonts w:ascii="Arial" w:eastAsia="Arial" w:hAnsi="Arial" w:cs="Arial"/>
          <w:spacing w:val="3"/>
          <w:sz w:val="21"/>
          <w:szCs w:val="21"/>
        </w:rPr>
        <w:t>V</w:t>
      </w:r>
      <w:r>
        <w:rPr>
          <w:rFonts w:ascii="Arial" w:eastAsia="Arial" w:hAnsi="Arial" w:cs="Arial"/>
          <w:spacing w:val="2"/>
          <w:sz w:val="21"/>
          <w:szCs w:val="21"/>
        </w:rPr>
        <w:t>a</w:t>
      </w:r>
      <w:r>
        <w:rPr>
          <w:rFonts w:ascii="Arial" w:eastAsia="Arial" w:hAnsi="Arial" w:cs="Arial"/>
          <w:spacing w:val="1"/>
          <w:sz w:val="21"/>
          <w:szCs w:val="21"/>
        </w:rPr>
        <w:t>ll</w:t>
      </w:r>
      <w:r>
        <w:rPr>
          <w:rFonts w:ascii="Arial" w:eastAsia="Arial" w:hAnsi="Arial" w:cs="Arial"/>
          <w:spacing w:val="2"/>
          <w:sz w:val="21"/>
          <w:szCs w:val="21"/>
        </w:rPr>
        <w:t>e</w:t>
      </w:r>
      <w:r>
        <w:rPr>
          <w:rFonts w:ascii="Arial" w:eastAsia="Arial" w:hAnsi="Arial" w:cs="Arial"/>
          <w:sz w:val="21"/>
          <w:szCs w:val="21"/>
        </w:rPr>
        <w:t>y</w:t>
      </w:r>
      <w:r>
        <w:rPr>
          <w:rFonts w:ascii="Arial" w:eastAsia="Arial" w:hAnsi="Arial" w:cs="Arial"/>
          <w:spacing w:val="18"/>
          <w:sz w:val="21"/>
          <w:szCs w:val="21"/>
        </w:rPr>
        <w:t xml:space="preserve"> </w:t>
      </w:r>
      <w:r>
        <w:rPr>
          <w:rFonts w:ascii="Arial" w:eastAsia="Arial" w:hAnsi="Arial" w:cs="Arial"/>
          <w:spacing w:val="3"/>
          <w:sz w:val="21"/>
          <w:szCs w:val="21"/>
        </w:rPr>
        <w:t>U</w:t>
      </w:r>
      <w:r>
        <w:rPr>
          <w:rFonts w:ascii="Arial" w:eastAsia="Arial" w:hAnsi="Arial" w:cs="Arial"/>
          <w:spacing w:val="2"/>
          <w:sz w:val="21"/>
          <w:szCs w:val="21"/>
        </w:rPr>
        <w:t>n</w:t>
      </w:r>
      <w:r>
        <w:rPr>
          <w:rFonts w:ascii="Arial" w:eastAsia="Arial" w:hAnsi="Arial" w:cs="Arial"/>
          <w:spacing w:val="1"/>
          <w:sz w:val="21"/>
          <w:szCs w:val="21"/>
        </w:rPr>
        <w:t>it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sidR="005F5469">
        <w:rPr>
          <w:rFonts w:ascii="Arial" w:eastAsia="Arial" w:hAnsi="Arial" w:cs="Arial"/>
          <w:spacing w:val="2"/>
          <w:sz w:val="21"/>
          <w:szCs w:val="21"/>
        </w:rPr>
        <w:t>2019</w:t>
      </w:r>
      <w:r>
        <w:rPr>
          <w:rFonts w:ascii="Arial" w:eastAsia="Arial" w:hAnsi="Arial" w:cs="Arial"/>
          <w:spacing w:val="1"/>
          <w:sz w:val="21"/>
          <w:szCs w:val="21"/>
        </w:rPr>
        <w:t>-</w:t>
      </w:r>
      <w:r w:rsidR="005F5469">
        <w:rPr>
          <w:rFonts w:ascii="Arial" w:eastAsia="Arial" w:hAnsi="Arial" w:cs="Arial"/>
          <w:spacing w:val="2"/>
          <w:sz w:val="21"/>
          <w:szCs w:val="21"/>
        </w:rPr>
        <w:t>2020</w:t>
      </w:r>
      <w:r>
        <w:rPr>
          <w:rFonts w:ascii="Arial" w:eastAsia="Arial" w:hAnsi="Arial" w:cs="Arial"/>
          <w:spacing w:val="25"/>
          <w:sz w:val="21"/>
          <w:szCs w:val="21"/>
        </w:rPr>
        <w:t xml:space="preserve"> </w:t>
      </w:r>
      <w:r>
        <w:rPr>
          <w:rFonts w:ascii="Arial" w:eastAsia="Arial" w:hAnsi="Arial" w:cs="Arial"/>
          <w:spacing w:val="2"/>
          <w:sz w:val="21"/>
          <w:szCs w:val="21"/>
        </w:rPr>
        <w:t>socce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2"/>
          <w:w w:val="102"/>
          <w:sz w:val="21"/>
          <w:szCs w:val="21"/>
        </w:rPr>
        <w:t>yea</w:t>
      </w:r>
      <w:r>
        <w:rPr>
          <w:rFonts w:ascii="Arial" w:eastAsia="Arial" w:hAnsi="Arial" w:cs="Arial"/>
          <w:spacing w:val="1"/>
          <w:w w:val="102"/>
          <w:sz w:val="21"/>
          <w:szCs w:val="21"/>
        </w:rPr>
        <w:t>r</w:t>
      </w:r>
      <w:r>
        <w:rPr>
          <w:rFonts w:ascii="Arial" w:eastAsia="Arial" w:hAnsi="Arial" w:cs="Arial"/>
          <w:w w:val="103"/>
          <w:sz w:val="21"/>
          <w:szCs w:val="21"/>
        </w:rPr>
        <w:t>.</w:t>
      </w:r>
    </w:p>
    <w:p w:rsidR="00234424" w:rsidRPr="00234424" w:rsidRDefault="00234424" w:rsidP="00234424">
      <w:pPr>
        <w:spacing w:before="13"/>
        <w:ind w:left="110"/>
        <w:rPr>
          <w:rFonts w:ascii="Arial" w:eastAsia="Arial" w:hAnsi="Arial" w:cs="Arial"/>
          <w:sz w:val="21"/>
          <w:szCs w:val="21"/>
        </w:rPr>
      </w:pPr>
    </w:p>
    <w:p w:rsidR="0063619D" w:rsidRDefault="006C1A07">
      <w:pPr>
        <w:ind w:left="110"/>
        <w:rPr>
          <w:rFonts w:ascii="Arial" w:eastAsia="Arial" w:hAnsi="Arial" w:cs="Arial"/>
          <w:sz w:val="21"/>
          <w:szCs w:val="21"/>
        </w:rPr>
      </w:pPr>
      <w:r>
        <w:rPr>
          <w:rFonts w:ascii="Arial" w:eastAsia="Arial" w:hAnsi="Arial" w:cs="Arial"/>
          <w:spacing w:val="3"/>
          <w:sz w:val="21"/>
          <w:szCs w:val="21"/>
        </w:rPr>
        <w:t>O</w:t>
      </w:r>
      <w:r>
        <w:rPr>
          <w:rFonts w:ascii="Arial" w:eastAsia="Arial" w:hAnsi="Arial" w:cs="Arial"/>
          <w:spacing w:val="2"/>
          <w:sz w:val="21"/>
          <w:szCs w:val="21"/>
        </w:rPr>
        <w:t>u</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ss</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9"/>
          <w:sz w:val="21"/>
          <w:szCs w:val="21"/>
        </w:rPr>
        <w:t xml:space="preserve"> </w:t>
      </w:r>
      <w:r>
        <w:rPr>
          <w:rFonts w:ascii="Arial" w:eastAsia="Arial" w:hAnsi="Arial" w:cs="Arial"/>
          <w:spacing w:val="3"/>
          <w:w w:val="103"/>
          <w:sz w:val="21"/>
          <w:szCs w:val="21"/>
        </w:rPr>
        <w:t>S</w:t>
      </w:r>
      <w:r>
        <w:rPr>
          <w:rFonts w:ascii="Arial" w:eastAsia="Arial" w:hAnsi="Arial" w:cs="Arial"/>
          <w:spacing w:val="1"/>
          <w:w w:val="103"/>
          <w:sz w:val="21"/>
          <w:szCs w:val="21"/>
        </w:rPr>
        <w:t>t</w:t>
      </w:r>
      <w:r>
        <w:rPr>
          <w:rFonts w:ascii="Arial" w:eastAsia="Arial" w:hAnsi="Arial" w:cs="Arial"/>
          <w:spacing w:val="2"/>
          <w:w w:val="102"/>
          <w:sz w:val="21"/>
          <w:szCs w:val="21"/>
        </w:rPr>
        <w:t>a</w:t>
      </w:r>
      <w:r>
        <w:rPr>
          <w:rFonts w:ascii="Arial" w:eastAsia="Arial" w:hAnsi="Arial" w:cs="Arial"/>
          <w:spacing w:val="1"/>
          <w:w w:val="103"/>
          <w:sz w:val="21"/>
          <w:szCs w:val="21"/>
        </w:rPr>
        <w:t>t</w:t>
      </w:r>
      <w:r>
        <w:rPr>
          <w:rFonts w:ascii="Arial" w:eastAsia="Arial" w:hAnsi="Arial" w:cs="Arial"/>
          <w:spacing w:val="2"/>
          <w:w w:val="102"/>
          <w:sz w:val="21"/>
          <w:szCs w:val="21"/>
        </w:rPr>
        <w:t>e</w:t>
      </w:r>
      <w:r>
        <w:rPr>
          <w:rFonts w:ascii="Arial" w:eastAsia="Arial" w:hAnsi="Arial" w:cs="Arial"/>
          <w:spacing w:val="3"/>
          <w:w w:val="102"/>
          <w:sz w:val="21"/>
          <w:szCs w:val="21"/>
        </w:rPr>
        <w:t>m</w:t>
      </w:r>
      <w:r>
        <w:rPr>
          <w:rFonts w:ascii="Arial" w:eastAsia="Arial" w:hAnsi="Arial" w:cs="Arial"/>
          <w:spacing w:val="2"/>
          <w:w w:val="102"/>
          <w:sz w:val="21"/>
          <w:szCs w:val="21"/>
        </w:rPr>
        <w:t>en</w:t>
      </w:r>
      <w:r>
        <w:rPr>
          <w:rFonts w:ascii="Arial" w:eastAsia="Arial" w:hAnsi="Arial" w:cs="Arial"/>
          <w:spacing w:val="1"/>
          <w:w w:val="103"/>
          <w:sz w:val="21"/>
          <w:szCs w:val="21"/>
        </w:rPr>
        <w:t>t</w:t>
      </w:r>
      <w:r>
        <w:rPr>
          <w:rFonts w:ascii="Arial" w:eastAsia="Arial" w:hAnsi="Arial" w:cs="Arial"/>
          <w:w w:val="103"/>
          <w:sz w:val="21"/>
          <w:szCs w:val="21"/>
        </w:rPr>
        <w:t>:</w:t>
      </w:r>
    </w:p>
    <w:p w:rsidR="0063619D" w:rsidRDefault="006C1A07">
      <w:pPr>
        <w:spacing w:before="13" w:line="251" w:lineRule="auto"/>
        <w:ind w:left="110" w:right="97"/>
        <w:jc w:val="both"/>
        <w:rPr>
          <w:rFonts w:ascii="Arial" w:eastAsia="Arial" w:hAnsi="Arial" w:cs="Arial"/>
          <w:sz w:val="21"/>
          <w:szCs w:val="21"/>
        </w:rPr>
      </w:pPr>
      <w:r>
        <w:rPr>
          <w:rFonts w:ascii="Arial" w:eastAsia="Arial" w:hAnsi="Arial" w:cs="Arial"/>
          <w:b/>
          <w:i/>
          <w:spacing w:val="2"/>
          <w:sz w:val="21"/>
          <w:szCs w:val="21"/>
        </w:rPr>
        <w:t>Th</w:t>
      </w:r>
      <w:r>
        <w:rPr>
          <w:rFonts w:ascii="Arial" w:eastAsia="Arial" w:hAnsi="Arial" w:cs="Arial"/>
          <w:b/>
          <w:i/>
          <w:sz w:val="21"/>
          <w:szCs w:val="21"/>
        </w:rPr>
        <w:t>e</w:t>
      </w:r>
      <w:r>
        <w:rPr>
          <w:rFonts w:ascii="Arial" w:eastAsia="Arial" w:hAnsi="Arial" w:cs="Arial"/>
          <w:b/>
          <w:i/>
          <w:spacing w:val="12"/>
          <w:sz w:val="21"/>
          <w:szCs w:val="21"/>
        </w:rPr>
        <w:t xml:space="preserve"> </w:t>
      </w:r>
      <w:r>
        <w:rPr>
          <w:rFonts w:ascii="Arial" w:eastAsia="Arial" w:hAnsi="Arial" w:cs="Arial"/>
          <w:b/>
          <w:i/>
          <w:spacing w:val="2"/>
          <w:sz w:val="21"/>
          <w:szCs w:val="21"/>
        </w:rPr>
        <w:t>Leh</w:t>
      </w:r>
      <w:r>
        <w:rPr>
          <w:rFonts w:ascii="Arial" w:eastAsia="Arial" w:hAnsi="Arial" w:cs="Arial"/>
          <w:b/>
          <w:i/>
          <w:spacing w:val="1"/>
          <w:sz w:val="21"/>
          <w:szCs w:val="21"/>
        </w:rPr>
        <w:t>i</w:t>
      </w:r>
      <w:r>
        <w:rPr>
          <w:rFonts w:ascii="Arial" w:eastAsia="Arial" w:hAnsi="Arial" w:cs="Arial"/>
          <w:b/>
          <w:i/>
          <w:spacing w:val="2"/>
          <w:sz w:val="21"/>
          <w:szCs w:val="21"/>
        </w:rPr>
        <w:t>g</w:t>
      </w:r>
      <w:r>
        <w:rPr>
          <w:rFonts w:ascii="Arial" w:eastAsia="Arial" w:hAnsi="Arial" w:cs="Arial"/>
          <w:b/>
          <w:i/>
          <w:sz w:val="21"/>
          <w:szCs w:val="21"/>
        </w:rPr>
        <w:t>h</w:t>
      </w:r>
      <w:r>
        <w:rPr>
          <w:rFonts w:ascii="Arial" w:eastAsia="Arial" w:hAnsi="Arial" w:cs="Arial"/>
          <w:b/>
          <w:i/>
          <w:spacing w:val="21"/>
          <w:sz w:val="21"/>
          <w:szCs w:val="21"/>
        </w:rPr>
        <w:t xml:space="preserve"> </w:t>
      </w:r>
      <w:r>
        <w:rPr>
          <w:rFonts w:ascii="Arial" w:eastAsia="Arial" w:hAnsi="Arial" w:cs="Arial"/>
          <w:b/>
          <w:i/>
          <w:spacing w:val="3"/>
          <w:sz w:val="21"/>
          <w:szCs w:val="21"/>
        </w:rPr>
        <w:t>V</w:t>
      </w:r>
      <w:r>
        <w:rPr>
          <w:rFonts w:ascii="Arial" w:eastAsia="Arial" w:hAnsi="Arial" w:cs="Arial"/>
          <w:b/>
          <w:i/>
          <w:spacing w:val="2"/>
          <w:sz w:val="21"/>
          <w:szCs w:val="21"/>
        </w:rPr>
        <w:t>a</w:t>
      </w:r>
      <w:r>
        <w:rPr>
          <w:rFonts w:ascii="Arial" w:eastAsia="Arial" w:hAnsi="Arial" w:cs="Arial"/>
          <w:b/>
          <w:i/>
          <w:spacing w:val="1"/>
          <w:sz w:val="21"/>
          <w:szCs w:val="21"/>
        </w:rPr>
        <w:t>ll</w:t>
      </w:r>
      <w:r>
        <w:rPr>
          <w:rFonts w:ascii="Arial" w:eastAsia="Arial" w:hAnsi="Arial" w:cs="Arial"/>
          <w:b/>
          <w:i/>
          <w:spacing w:val="2"/>
          <w:sz w:val="21"/>
          <w:szCs w:val="21"/>
        </w:rPr>
        <w:t>e</w:t>
      </w:r>
      <w:r>
        <w:rPr>
          <w:rFonts w:ascii="Arial" w:eastAsia="Arial" w:hAnsi="Arial" w:cs="Arial"/>
          <w:b/>
          <w:i/>
          <w:sz w:val="21"/>
          <w:szCs w:val="21"/>
        </w:rPr>
        <w:t>y</w:t>
      </w:r>
      <w:r>
        <w:rPr>
          <w:rFonts w:ascii="Arial" w:eastAsia="Arial" w:hAnsi="Arial" w:cs="Arial"/>
          <w:b/>
          <w:i/>
          <w:spacing w:val="20"/>
          <w:sz w:val="21"/>
          <w:szCs w:val="21"/>
        </w:rPr>
        <w:t xml:space="preserve"> </w:t>
      </w:r>
      <w:r>
        <w:rPr>
          <w:rFonts w:ascii="Arial" w:eastAsia="Arial" w:hAnsi="Arial" w:cs="Arial"/>
          <w:b/>
          <w:i/>
          <w:spacing w:val="3"/>
          <w:sz w:val="21"/>
          <w:szCs w:val="21"/>
        </w:rPr>
        <w:t>U</w:t>
      </w:r>
      <w:r>
        <w:rPr>
          <w:rFonts w:ascii="Arial" w:eastAsia="Arial" w:hAnsi="Arial" w:cs="Arial"/>
          <w:b/>
          <w:i/>
          <w:spacing w:val="2"/>
          <w:sz w:val="21"/>
          <w:szCs w:val="21"/>
        </w:rPr>
        <w:t>n</w:t>
      </w:r>
      <w:r>
        <w:rPr>
          <w:rFonts w:ascii="Arial" w:eastAsia="Arial" w:hAnsi="Arial" w:cs="Arial"/>
          <w:b/>
          <w:i/>
          <w:spacing w:val="1"/>
          <w:sz w:val="21"/>
          <w:szCs w:val="21"/>
        </w:rPr>
        <w:t>it</w:t>
      </w:r>
      <w:r>
        <w:rPr>
          <w:rFonts w:ascii="Arial" w:eastAsia="Arial" w:hAnsi="Arial" w:cs="Arial"/>
          <w:b/>
          <w:i/>
          <w:spacing w:val="2"/>
          <w:sz w:val="21"/>
          <w:szCs w:val="21"/>
        </w:rPr>
        <w:t>e</w:t>
      </w:r>
      <w:r>
        <w:rPr>
          <w:rFonts w:ascii="Arial" w:eastAsia="Arial" w:hAnsi="Arial" w:cs="Arial"/>
          <w:b/>
          <w:i/>
          <w:sz w:val="21"/>
          <w:szCs w:val="21"/>
        </w:rPr>
        <w:t>d</w:t>
      </w:r>
      <w:r>
        <w:rPr>
          <w:rFonts w:ascii="Arial" w:eastAsia="Arial" w:hAnsi="Arial" w:cs="Arial"/>
          <w:b/>
          <w:i/>
          <w:spacing w:val="20"/>
          <w:sz w:val="21"/>
          <w:szCs w:val="21"/>
        </w:rPr>
        <w:t xml:space="preserve"> </w:t>
      </w:r>
      <w:r>
        <w:rPr>
          <w:rFonts w:ascii="Arial" w:eastAsia="Arial" w:hAnsi="Arial" w:cs="Arial"/>
          <w:b/>
          <w:i/>
          <w:spacing w:val="2"/>
          <w:sz w:val="21"/>
          <w:szCs w:val="21"/>
        </w:rPr>
        <w:t>socce</w:t>
      </w:r>
      <w:r>
        <w:rPr>
          <w:rFonts w:ascii="Arial" w:eastAsia="Arial" w:hAnsi="Arial" w:cs="Arial"/>
          <w:b/>
          <w:i/>
          <w:sz w:val="21"/>
          <w:szCs w:val="21"/>
        </w:rPr>
        <w:t>r</w:t>
      </w:r>
      <w:r>
        <w:rPr>
          <w:rFonts w:ascii="Arial" w:eastAsia="Arial" w:hAnsi="Arial" w:cs="Arial"/>
          <w:b/>
          <w:i/>
          <w:spacing w:val="19"/>
          <w:sz w:val="21"/>
          <w:szCs w:val="21"/>
        </w:rPr>
        <w:t xml:space="preserve"> </w:t>
      </w:r>
      <w:r>
        <w:rPr>
          <w:rFonts w:ascii="Arial" w:eastAsia="Arial" w:hAnsi="Arial" w:cs="Arial"/>
          <w:b/>
          <w:i/>
          <w:spacing w:val="2"/>
          <w:sz w:val="21"/>
          <w:szCs w:val="21"/>
        </w:rPr>
        <w:t>c</w:t>
      </w:r>
      <w:r>
        <w:rPr>
          <w:rFonts w:ascii="Arial" w:eastAsia="Arial" w:hAnsi="Arial" w:cs="Arial"/>
          <w:b/>
          <w:i/>
          <w:spacing w:val="1"/>
          <w:sz w:val="21"/>
          <w:szCs w:val="21"/>
        </w:rPr>
        <w:t>l</w:t>
      </w:r>
      <w:r>
        <w:rPr>
          <w:rFonts w:ascii="Arial" w:eastAsia="Arial" w:hAnsi="Arial" w:cs="Arial"/>
          <w:b/>
          <w:i/>
          <w:spacing w:val="2"/>
          <w:sz w:val="21"/>
          <w:szCs w:val="21"/>
        </w:rPr>
        <w:t>u</w:t>
      </w:r>
      <w:r>
        <w:rPr>
          <w:rFonts w:ascii="Arial" w:eastAsia="Arial" w:hAnsi="Arial" w:cs="Arial"/>
          <w:b/>
          <w:i/>
          <w:sz w:val="21"/>
          <w:szCs w:val="21"/>
        </w:rPr>
        <w:t>b</w:t>
      </w:r>
      <w:r>
        <w:rPr>
          <w:rFonts w:ascii="Arial" w:eastAsia="Arial" w:hAnsi="Arial" w:cs="Arial"/>
          <w:b/>
          <w:i/>
          <w:spacing w:val="14"/>
          <w:sz w:val="21"/>
          <w:szCs w:val="21"/>
        </w:rPr>
        <w:t xml:space="preserve"> </w:t>
      </w:r>
      <w:r>
        <w:rPr>
          <w:rFonts w:ascii="Arial" w:eastAsia="Arial" w:hAnsi="Arial" w:cs="Arial"/>
          <w:b/>
          <w:i/>
          <w:spacing w:val="3"/>
          <w:sz w:val="21"/>
          <w:szCs w:val="21"/>
        </w:rPr>
        <w:t>h</w:t>
      </w:r>
      <w:r>
        <w:rPr>
          <w:rFonts w:ascii="Arial" w:eastAsia="Arial" w:hAnsi="Arial" w:cs="Arial"/>
          <w:b/>
          <w:i/>
          <w:spacing w:val="2"/>
          <w:sz w:val="21"/>
          <w:szCs w:val="21"/>
        </w:rPr>
        <w:t>a</w:t>
      </w:r>
      <w:r>
        <w:rPr>
          <w:rFonts w:ascii="Arial" w:eastAsia="Arial" w:hAnsi="Arial" w:cs="Arial"/>
          <w:b/>
          <w:i/>
          <w:sz w:val="21"/>
          <w:szCs w:val="21"/>
        </w:rPr>
        <w:t>s</w:t>
      </w:r>
      <w:r>
        <w:rPr>
          <w:rFonts w:ascii="Arial" w:eastAsia="Arial" w:hAnsi="Arial" w:cs="Arial"/>
          <w:b/>
          <w:i/>
          <w:spacing w:val="12"/>
          <w:sz w:val="21"/>
          <w:szCs w:val="21"/>
        </w:rPr>
        <w:t xml:space="preserve"> </w:t>
      </w:r>
      <w:r>
        <w:rPr>
          <w:rFonts w:ascii="Arial" w:eastAsia="Arial" w:hAnsi="Arial" w:cs="Arial"/>
          <w:b/>
          <w:i/>
          <w:sz w:val="21"/>
          <w:szCs w:val="21"/>
        </w:rPr>
        <w:t>a</w:t>
      </w:r>
      <w:r>
        <w:rPr>
          <w:rFonts w:ascii="Arial" w:eastAsia="Arial" w:hAnsi="Arial" w:cs="Arial"/>
          <w:b/>
          <w:i/>
          <w:spacing w:val="7"/>
          <w:sz w:val="21"/>
          <w:szCs w:val="21"/>
        </w:rPr>
        <w:t xml:space="preserve"> </w:t>
      </w:r>
      <w:r>
        <w:rPr>
          <w:rFonts w:ascii="Arial" w:eastAsia="Arial" w:hAnsi="Arial" w:cs="Arial"/>
          <w:b/>
          <w:i/>
          <w:spacing w:val="3"/>
          <w:sz w:val="21"/>
          <w:szCs w:val="21"/>
        </w:rPr>
        <w:t>ph</w:t>
      </w:r>
      <w:r>
        <w:rPr>
          <w:rFonts w:ascii="Arial" w:eastAsia="Arial" w:hAnsi="Arial" w:cs="Arial"/>
          <w:b/>
          <w:i/>
          <w:spacing w:val="1"/>
          <w:sz w:val="21"/>
          <w:szCs w:val="21"/>
        </w:rPr>
        <w:t>il</w:t>
      </w:r>
      <w:r>
        <w:rPr>
          <w:rFonts w:ascii="Arial" w:eastAsia="Arial" w:hAnsi="Arial" w:cs="Arial"/>
          <w:b/>
          <w:i/>
          <w:spacing w:val="3"/>
          <w:sz w:val="21"/>
          <w:szCs w:val="21"/>
        </w:rPr>
        <w:t>o</w:t>
      </w:r>
      <w:r>
        <w:rPr>
          <w:rFonts w:ascii="Arial" w:eastAsia="Arial" w:hAnsi="Arial" w:cs="Arial"/>
          <w:b/>
          <w:i/>
          <w:spacing w:val="2"/>
          <w:sz w:val="21"/>
          <w:szCs w:val="21"/>
        </w:rPr>
        <w:t>so</w:t>
      </w:r>
      <w:r>
        <w:rPr>
          <w:rFonts w:ascii="Arial" w:eastAsia="Arial" w:hAnsi="Arial" w:cs="Arial"/>
          <w:b/>
          <w:i/>
          <w:spacing w:val="3"/>
          <w:sz w:val="21"/>
          <w:szCs w:val="21"/>
        </w:rPr>
        <w:t>ph</w:t>
      </w:r>
      <w:r>
        <w:rPr>
          <w:rFonts w:ascii="Arial" w:eastAsia="Arial" w:hAnsi="Arial" w:cs="Arial"/>
          <w:b/>
          <w:i/>
          <w:sz w:val="21"/>
          <w:szCs w:val="21"/>
        </w:rPr>
        <w:t>y</w:t>
      </w:r>
      <w:r>
        <w:rPr>
          <w:rFonts w:ascii="Arial" w:eastAsia="Arial" w:hAnsi="Arial" w:cs="Arial"/>
          <w:b/>
          <w:i/>
          <w:spacing w:val="29"/>
          <w:sz w:val="21"/>
          <w:szCs w:val="21"/>
        </w:rPr>
        <w:t xml:space="preserve"> </w:t>
      </w:r>
      <w:r>
        <w:rPr>
          <w:rFonts w:ascii="Arial" w:eastAsia="Arial" w:hAnsi="Arial" w:cs="Arial"/>
          <w:b/>
          <w:i/>
          <w:spacing w:val="3"/>
          <w:sz w:val="21"/>
          <w:szCs w:val="21"/>
        </w:rPr>
        <w:t>o</w:t>
      </w:r>
      <w:r>
        <w:rPr>
          <w:rFonts w:ascii="Arial" w:eastAsia="Arial" w:hAnsi="Arial" w:cs="Arial"/>
          <w:b/>
          <w:i/>
          <w:sz w:val="21"/>
          <w:szCs w:val="21"/>
        </w:rPr>
        <w:t>f</w:t>
      </w:r>
      <w:r>
        <w:rPr>
          <w:rFonts w:ascii="Arial" w:eastAsia="Arial" w:hAnsi="Arial" w:cs="Arial"/>
          <w:b/>
          <w:i/>
          <w:spacing w:val="8"/>
          <w:sz w:val="21"/>
          <w:szCs w:val="21"/>
        </w:rPr>
        <w:t xml:space="preserve"> </w:t>
      </w:r>
      <w:r>
        <w:rPr>
          <w:rFonts w:ascii="Arial" w:eastAsia="Arial" w:hAnsi="Arial" w:cs="Arial"/>
          <w:b/>
          <w:i/>
          <w:spacing w:val="3"/>
          <w:sz w:val="21"/>
          <w:szCs w:val="21"/>
        </w:rPr>
        <w:t>d</w:t>
      </w:r>
      <w:r>
        <w:rPr>
          <w:rFonts w:ascii="Arial" w:eastAsia="Arial" w:hAnsi="Arial" w:cs="Arial"/>
          <w:b/>
          <w:i/>
          <w:spacing w:val="2"/>
          <w:sz w:val="21"/>
          <w:szCs w:val="21"/>
        </w:rPr>
        <w:t>eve</w:t>
      </w:r>
      <w:r>
        <w:rPr>
          <w:rFonts w:ascii="Arial" w:eastAsia="Arial" w:hAnsi="Arial" w:cs="Arial"/>
          <w:b/>
          <w:i/>
          <w:spacing w:val="1"/>
          <w:sz w:val="21"/>
          <w:szCs w:val="21"/>
        </w:rPr>
        <w:t>l</w:t>
      </w:r>
      <w:r>
        <w:rPr>
          <w:rFonts w:ascii="Arial" w:eastAsia="Arial" w:hAnsi="Arial" w:cs="Arial"/>
          <w:b/>
          <w:i/>
          <w:spacing w:val="3"/>
          <w:sz w:val="21"/>
          <w:szCs w:val="21"/>
        </w:rPr>
        <w:t>op</w:t>
      </w:r>
      <w:r>
        <w:rPr>
          <w:rFonts w:ascii="Arial" w:eastAsia="Arial" w:hAnsi="Arial" w:cs="Arial"/>
          <w:b/>
          <w:i/>
          <w:spacing w:val="1"/>
          <w:sz w:val="21"/>
          <w:szCs w:val="21"/>
        </w:rPr>
        <w:t>i</w:t>
      </w:r>
      <w:r>
        <w:rPr>
          <w:rFonts w:ascii="Arial" w:eastAsia="Arial" w:hAnsi="Arial" w:cs="Arial"/>
          <w:b/>
          <w:i/>
          <w:spacing w:val="3"/>
          <w:sz w:val="21"/>
          <w:szCs w:val="21"/>
        </w:rPr>
        <w:t>n</w:t>
      </w:r>
      <w:r>
        <w:rPr>
          <w:rFonts w:ascii="Arial" w:eastAsia="Arial" w:hAnsi="Arial" w:cs="Arial"/>
          <w:b/>
          <w:i/>
          <w:sz w:val="21"/>
          <w:szCs w:val="21"/>
        </w:rPr>
        <w:t>g</w:t>
      </w:r>
      <w:r>
        <w:rPr>
          <w:rFonts w:ascii="Arial" w:eastAsia="Arial" w:hAnsi="Arial" w:cs="Arial"/>
          <w:b/>
          <w:i/>
          <w:spacing w:val="28"/>
          <w:sz w:val="21"/>
          <w:szCs w:val="21"/>
        </w:rPr>
        <w:t xml:space="preserve"> </w:t>
      </w:r>
      <w:r>
        <w:rPr>
          <w:rFonts w:ascii="Arial" w:eastAsia="Arial" w:hAnsi="Arial" w:cs="Arial"/>
          <w:b/>
          <w:i/>
          <w:spacing w:val="3"/>
          <w:sz w:val="21"/>
          <w:szCs w:val="21"/>
        </w:rPr>
        <w:t>h</w:t>
      </w:r>
      <w:r>
        <w:rPr>
          <w:rFonts w:ascii="Arial" w:eastAsia="Arial" w:hAnsi="Arial" w:cs="Arial"/>
          <w:b/>
          <w:i/>
          <w:spacing w:val="1"/>
          <w:sz w:val="21"/>
          <w:szCs w:val="21"/>
        </w:rPr>
        <w:t>i</w:t>
      </w:r>
      <w:r>
        <w:rPr>
          <w:rFonts w:ascii="Arial" w:eastAsia="Arial" w:hAnsi="Arial" w:cs="Arial"/>
          <w:b/>
          <w:i/>
          <w:spacing w:val="3"/>
          <w:sz w:val="21"/>
          <w:szCs w:val="21"/>
        </w:rPr>
        <w:t>g</w:t>
      </w:r>
      <w:r>
        <w:rPr>
          <w:rFonts w:ascii="Arial" w:eastAsia="Arial" w:hAnsi="Arial" w:cs="Arial"/>
          <w:b/>
          <w:i/>
          <w:sz w:val="21"/>
          <w:szCs w:val="21"/>
        </w:rPr>
        <w:t>h</w:t>
      </w:r>
      <w:r>
        <w:rPr>
          <w:rFonts w:ascii="Arial" w:eastAsia="Arial" w:hAnsi="Arial" w:cs="Arial"/>
          <w:b/>
          <w:i/>
          <w:spacing w:val="14"/>
          <w:sz w:val="21"/>
          <w:szCs w:val="21"/>
        </w:rPr>
        <w:t xml:space="preserve"> </w:t>
      </w:r>
      <w:r>
        <w:rPr>
          <w:rFonts w:ascii="Arial" w:eastAsia="Arial" w:hAnsi="Arial" w:cs="Arial"/>
          <w:b/>
          <w:i/>
          <w:spacing w:val="3"/>
          <w:sz w:val="21"/>
          <w:szCs w:val="21"/>
        </w:rPr>
        <w:t>qu</w:t>
      </w:r>
      <w:r>
        <w:rPr>
          <w:rFonts w:ascii="Arial" w:eastAsia="Arial" w:hAnsi="Arial" w:cs="Arial"/>
          <w:b/>
          <w:i/>
          <w:spacing w:val="2"/>
          <w:sz w:val="21"/>
          <w:szCs w:val="21"/>
        </w:rPr>
        <w:t>a</w:t>
      </w:r>
      <w:r>
        <w:rPr>
          <w:rFonts w:ascii="Arial" w:eastAsia="Arial" w:hAnsi="Arial" w:cs="Arial"/>
          <w:b/>
          <w:i/>
          <w:spacing w:val="1"/>
          <w:sz w:val="21"/>
          <w:szCs w:val="21"/>
        </w:rPr>
        <w:t>lit</w:t>
      </w:r>
      <w:r>
        <w:rPr>
          <w:rFonts w:ascii="Arial" w:eastAsia="Arial" w:hAnsi="Arial" w:cs="Arial"/>
          <w:b/>
          <w:i/>
          <w:sz w:val="21"/>
          <w:szCs w:val="21"/>
        </w:rPr>
        <w:t>y</w:t>
      </w:r>
      <w:r>
        <w:rPr>
          <w:rFonts w:ascii="Arial" w:eastAsia="Arial" w:hAnsi="Arial" w:cs="Arial"/>
          <w:b/>
          <w:i/>
          <w:spacing w:val="19"/>
          <w:sz w:val="21"/>
          <w:szCs w:val="21"/>
        </w:rPr>
        <w:t xml:space="preserve"> </w:t>
      </w:r>
      <w:r>
        <w:rPr>
          <w:rFonts w:ascii="Arial" w:eastAsia="Arial" w:hAnsi="Arial" w:cs="Arial"/>
          <w:b/>
          <w:i/>
          <w:spacing w:val="2"/>
          <w:sz w:val="21"/>
          <w:szCs w:val="21"/>
        </w:rPr>
        <w:t>socce</w:t>
      </w:r>
      <w:r>
        <w:rPr>
          <w:rFonts w:ascii="Arial" w:eastAsia="Arial" w:hAnsi="Arial" w:cs="Arial"/>
          <w:b/>
          <w:i/>
          <w:sz w:val="21"/>
          <w:szCs w:val="21"/>
        </w:rPr>
        <w:t>r</w:t>
      </w:r>
      <w:r>
        <w:rPr>
          <w:rFonts w:ascii="Arial" w:eastAsia="Arial" w:hAnsi="Arial" w:cs="Arial"/>
          <w:b/>
          <w:i/>
          <w:spacing w:val="18"/>
          <w:sz w:val="21"/>
          <w:szCs w:val="21"/>
        </w:rPr>
        <w:t xml:space="preserve"> </w:t>
      </w:r>
      <w:r>
        <w:rPr>
          <w:rFonts w:ascii="Arial" w:eastAsia="Arial" w:hAnsi="Arial" w:cs="Arial"/>
          <w:b/>
          <w:i/>
          <w:spacing w:val="3"/>
          <w:sz w:val="21"/>
          <w:szCs w:val="21"/>
        </w:rPr>
        <w:t>p</w:t>
      </w:r>
      <w:r>
        <w:rPr>
          <w:rFonts w:ascii="Arial" w:eastAsia="Arial" w:hAnsi="Arial" w:cs="Arial"/>
          <w:b/>
          <w:i/>
          <w:spacing w:val="1"/>
          <w:sz w:val="21"/>
          <w:szCs w:val="21"/>
        </w:rPr>
        <w:t>l</w:t>
      </w:r>
      <w:r>
        <w:rPr>
          <w:rFonts w:ascii="Arial" w:eastAsia="Arial" w:hAnsi="Arial" w:cs="Arial"/>
          <w:b/>
          <w:i/>
          <w:spacing w:val="2"/>
          <w:sz w:val="21"/>
          <w:szCs w:val="21"/>
        </w:rPr>
        <w:t>aye</w:t>
      </w:r>
      <w:r>
        <w:rPr>
          <w:rFonts w:ascii="Arial" w:eastAsia="Arial" w:hAnsi="Arial" w:cs="Arial"/>
          <w:b/>
          <w:i/>
          <w:spacing w:val="1"/>
          <w:sz w:val="21"/>
          <w:szCs w:val="21"/>
        </w:rPr>
        <w:t>r</w:t>
      </w:r>
      <w:r>
        <w:rPr>
          <w:rFonts w:ascii="Arial" w:eastAsia="Arial" w:hAnsi="Arial" w:cs="Arial"/>
          <w:b/>
          <w:i/>
          <w:sz w:val="21"/>
          <w:szCs w:val="21"/>
        </w:rPr>
        <w:t>s</w:t>
      </w:r>
      <w:r>
        <w:rPr>
          <w:rFonts w:ascii="Arial" w:eastAsia="Arial" w:hAnsi="Arial" w:cs="Arial"/>
          <w:b/>
          <w:i/>
          <w:spacing w:val="20"/>
          <w:sz w:val="21"/>
          <w:szCs w:val="21"/>
        </w:rPr>
        <w:t xml:space="preserve"> </w:t>
      </w:r>
      <w:r>
        <w:rPr>
          <w:rFonts w:ascii="Arial" w:eastAsia="Arial" w:hAnsi="Arial" w:cs="Arial"/>
          <w:b/>
          <w:i/>
          <w:spacing w:val="3"/>
          <w:w w:val="102"/>
          <w:sz w:val="21"/>
          <w:szCs w:val="21"/>
        </w:rPr>
        <w:t>wh</w:t>
      </w:r>
      <w:r>
        <w:rPr>
          <w:rFonts w:ascii="Arial" w:eastAsia="Arial" w:hAnsi="Arial" w:cs="Arial"/>
          <w:b/>
          <w:i/>
          <w:w w:val="102"/>
          <w:sz w:val="21"/>
          <w:szCs w:val="21"/>
        </w:rPr>
        <w:t xml:space="preserve">o </w:t>
      </w:r>
      <w:r>
        <w:rPr>
          <w:rFonts w:ascii="Arial" w:eastAsia="Arial" w:hAnsi="Arial" w:cs="Arial"/>
          <w:b/>
          <w:i/>
          <w:spacing w:val="1"/>
          <w:sz w:val="21"/>
          <w:szCs w:val="21"/>
        </w:rPr>
        <w:t>l</w:t>
      </w:r>
      <w:r>
        <w:rPr>
          <w:rFonts w:ascii="Arial" w:eastAsia="Arial" w:hAnsi="Arial" w:cs="Arial"/>
          <w:b/>
          <w:i/>
          <w:spacing w:val="2"/>
          <w:sz w:val="21"/>
          <w:szCs w:val="21"/>
        </w:rPr>
        <w:t>ov</w:t>
      </w:r>
      <w:r>
        <w:rPr>
          <w:rFonts w:ascii="Arial" w:eastAsia="Arial" w:hAnsi="Arial" w:cs="Arial"/>
          <w:b/>
          <w:i/>
          <w:sz w:val="21"/>
          <w:szCs w:val="21"/>
        </w:rPr>
        <w:t>e</w:t>
      </w:r>
      <w:r>
        <w:rPr>
          <w:rFonts w:ascii="Arial" w:eastAsia="Arial" w:hAnsi="Arial" w:cs="Arial"/>
          <w:b/>
          <w:i/>
          <w:spacing w:val="6"/>
          <w:sz w:val="21"/>
          <w:szCs w:val="21"/>
        </w:rPr>
        <w:t xml:space="preserve"> </w:t>
      </w:r>
      <w:r>
        <w:rPr>
          <w:rFonts w:ascii="Arial" w:eastAsia="Arial" w:hAnsi="Arial" w:cs="Arial"/>
          <w:b/>
          <w:i/>
          <w:spacing w:val="1"/>
          <w:sz w:val="21"/>
          <w:szCs w:val="21"/>
        </w:rPr>
        <w:t>t</w:t>
      </w:r>
      <w:r>
        <w:rPr>
          <w:rFonts w:ascii="Arial" w:eastAsia="Arial" w:hAnsi="Arial" w:cs="Arial"/>
          <w:b/>
          <w:i/>
          <w:spacing w:val="2"/>
          <w:sz w:val="21"/>
          <w:szCs w:val="21"/>
        </w:rPr>
        <w:t>h</w:t>
      </w:r>
      <w:r>
        <w:rPr>
          <w:rFonts w:ascii="Arial" w:eastAsia="Arial" w:hAnsi="Arial" w:cs="Arial"/>
          <w:b/>
          <w:i/>
          <w:sz w:val="21"/>
          <w:szCs w:val="21"/>
        </w:rPr>
        <w:t>e</w:t>
      </w:r>
      <w:r>
        <w:rPr>
          <w:rFonts w:ascii="Arial" w:eastAsia="Arial" w:hAnsi="Arial" w:cs="Arial"/>
          <w:b/>
          <w:i/>
          <w:spacing w:val="2"/>
          <w:sz w:val="21"/>
          <w:szCs w:val="21"/>
        </w:rPr>
        <w:t xml:space="preserve"> ga</w:t>
      </w:r>
      <w:r>
        <w:rPr>
          <w:rFonts w:ascii="Arial" w:eastAsia="Arial" w:hAnsi="Arial" w:cs="Arial"/>
          <w:b/>
          <w:i/>
          <w:spacing w:val="4"/>
          <w:sz w:val="21"/>
          <w:szCs w:val="21"/>
        </w:rPr>
        <w:t>m</w:t>
      </w:r>
      <w:r>
        <w:rPr>
          <w:rFonts w:ascii="Arial" w:eastAsia="Arial" w:hAnsi="Arial" w:cs="Arial"/>
          <w:b/>
          <w:i/>
          <w:spacing w:val="2"/>
          <w:sz w:val="21"/>
          <w:szCs w:val="21"/>
        </w:rPr>
        <w:t>e</w:t>
      </w:r>
      <w:r>
        <w:rPr>
          <w:rFonts w:ascii="Arial" w:eastAsia="Arial" w:hAnsi="Arial" w:cs="Arial"/>
          <w:b/>
          <w:i/>
          <w:sz w:val="21"/>
          <w:szCs w:val="21"/>
        </w:rPr>
        <w:t>,</w:t>
      </w:r>
      <w:r>
        <w:rPr>
          <w:rFonts w:ascii="Arial" w:eastAsia="Arial" w:hAnsi="Arial" w:cs="Arial"/>
          <w:b/>
          <w:i/>
          <w:spacing w:val="7"/>
          <w:sz w:val="21"/>
          <w:szCs w:val="21"/>
        </w:rPr>
        <w:t xml:space="preserve"> </w:t>
      </w:r>
      <w:r>
        <w:rPr>
          <w:rFonts w:ascii="Arial" w:eastAsia="Arial" w:hAnsi="Arial" w:cs="Arial"/>
          <w:b/>
          <w:i/>
          <w:spacing w:val="2"/>
          <w:sz w:val="21"/>
          <w:szCs w:val="21"/>
        </w:rPr>
        <w:t>hav</w:t>
      </w:r>
      <w:r>
        <w:rPr>
          <w:rFonts w:ascii="Arial" w:eastAsia="Arial" w:hAnsi="Arial" w:cs="Arial"/>
          <w:b/>
          <w:i/>
          <w:sz w:val="21"/>
          <w:szCs w:val="21"/>
        </w:rPr>
        <w:t>e</w:t>
      </w:r>
      <w:r>
        <w:rPr>
          <w:rFonts w:ascii="Arial" w:eastAsia="Arial" w:hAnsi="Arial" w:cs="Arial"/>
          <w:b/>
          <w:i/>
          <w:spacing w:val="5"/>
          <w:sz w:val="21"/>
          <w:szCs w:val="21"/>
        </w:rPr>
        <w:t xml:space="preserve"> </w:t>
      </w:r>
      <w:r>
        <w:rPr>
          <w:rFonts w:ascii="Arial" w:eastAsia="Arial" w:hAnsi="Arial" w:cs="Arial"/>
          <w:b/>
          <w:i/>
          <w:spacing w:val="1"/>
          <w:sz w:val="21"/>
          <w:szCs w:val="21"/>
        </w:rPr>
        <w:t>r</w:t>
      </w:r>
      <w:r>
        <w:rPr>
          <w:rFonts w:ascii="Arial" w:eastAsia="Arial" w:hAnsi="Arial" w:cs="Arial"/>
          <w:b/>
          <w:i/>
          <w:spacing w:val="2"/>
          <w:sz w:val="21"/>
          <w:szCs w:val="21"/>
        </w:rPr>
        <w:t>espec</w:t>
      </w:r>
      <w:r>
        <w:rPr>
          <w:rFonts w:ascii="Arial" w:eastAsia="Arial" w:hAnsi="Arial" w:cs="Arial"/>
          <w:b/>
          <w:i/>
          <w:sz w:val="21"/>
          <w:szCs w:val="21"/>
        </w:rPr>
        <w:t>t</w:t>
      </w:r>
      <w:r>
        <w:rPr>
          <w:rFonts w:ascii="Arial" w:eastAsia="Arial" w:hAnsi="Arial" w:cs="Arial"/>
          <w:b/>
          <w:i/>
          <w:spacing w:val="9"/>
          <w:sz w:val="21"/>
          <w:szCs w:val="21"/>
        </w:rPr>
        <w:t xml:space="preserve"> </w:t>
      </w:r>
      <w:r>
        <w:rPr>
          <w:rFonts w:ascii="Arial" w:eastAsia="Arial" w:hAnsi="Arial" w:cs="Arial"/>
          <w:b/>
          <w:i/>
          <w:spacing w:val="1"/>
          <w:sz w:val="21"/>
          <w:szCs w:val="21"/>
        </w:rPr>
        <w:t>f</w:t>
      </w:r>
      <w:r>
        <w:rPr>
          <w:rFonts w:ascii="Arial" w:eastAsia="Arial" w:hAnsi="Arial" w:cs="Arial"/>
          <w:b/>
          <w:i/>
          <w:spacing w:val="2"/>
          <w:sz w:val="21"/>
          <w:szCs w:val="21"/>
        </w:rPr>
        <w:t>o</w:t>
      </w:r>
      <w:r>
        <w:rPr>
          <w:rFonts w:ascii="Arial" w:eastAsia="Arial" w:hAnsi="Arial" w:cs="Arial"/>
          <w:b/>
          <w:i/>
          <w:sz w:val="21"/>
          <w:szCs w:val="21"/>
        </w:rPr>
        <w:t xml:space="preserve">r </w:t>
      </w:r>
      <w:r>
        <w:rPr>
          <w:rFonts w:ascii="Arial" w:eastAsia="Arial" w:hAnsi="Arial" w:cs="Arial"/>
          <w:b/>
          <w:i/>
          <w:spacing w:val="1"/>
          <w:sz w:val="21"/>
          <w:szCs w:val="21"/>
        </w:rPr>
        <w:t>f</w:t>
      </w:r>
      <w:r>
        <w:rPr>
          <w:rFonts w:ascii="Arial" w:eastAsia="Arial" w:hAnsi="Arial" w:cs="Arial"/>
          <w:b/>
          <w:i/>
          <w:spacing w:val="2"/>
          <w:sz w:val="21"/>
          <w:szCs w:val="21"/>
        </w:rPr>
        <w:t>e</w:t>
      </w:r>
      <w:r>
        <w:rPr>
          <w:rFonts w:ascii="Arial" w:eastAsia="Arial" w:hAnsi="Arial" w:cs="Arial"/>
          <w:b/>
          <w:i/>
          <w:spacing w:val="1"/>
          <w:sz w:val="21"/>
          <w:szCs w:val="21"/>
        </w:rPr>
        <w:t>ll</w:t>
      </w:r>
      <w:r>
        <w:rPr>
          <w:rFonts w:ascii="Arial" w:eastAsia="Arial" w:hAnsi="Arial" w:cs="Arial"/>
          <w:b/>
          <w:i/>
          <w:spacing w:val="2"/>
          <w:sz w:val="21"/>
          <w:szCs w:val="21"/>
        </w:rPr>
        <w:t>o</w:t>
      </w:r>
      <w:r>
        <w:rPr>
          <w:rFonts w:ascii="Arial" w:eastAsia="Arial" w:hAnsi="Arial" w:cs="Arial"/>
          <w:b/>
          <w:i/>
          <w:sz w:val="21"/>
          <w:szCs w:val="21"/>
        </w:rPr>
        <w:t>w</w:t>
      </w:r>
      <w:r>
        <w:rPr>
          <w:rFonts w:ascii="Arial" w:eastAsia="Arial" w:hAnsi="Arial" w:cs="Arial"/>
          <w:b/>
          <w:i/>
          <w:spacing w:val="11"/>
          <w:sz w:val="21"/>
          <w:szCs w:val="21"/>
        </w:rPr>
        <w:t xml:space="preserve"> </w:t>
      </w:r>
      <w:r>
        <w:rPr>
          <w:rFonts w:ascii="Arial" w:eastAsia="Arial" w:hAnsi="Arial" w:cs="Arial"/>
          <w:b/>
          <w:i/>
          <w:spacing w:val="2"/>
          <w:sz w:val="21"/>
          <w:szCs w:val="21"/>
        </w:rPr>
        <w:t>p</w:t>
      </w:r>
      <w:r>
        <w:rPr>
          <w:rFonts w:ascii="Arial" w:eastAsia="Arial" w:hAnsi="Arial" w:cs="Arial"/>
          <w:b/>
          <w:i/>
          <w:spacing w:val="1"/>
          <w:sz w:val="21"/>
          <w:szCs w:val="21"/>
        </w:rPr>
        <w:t>l</w:t>
      </w:r>
      <w:r>
        <w:rPr>
          <w:rFonts w:ascii="Arial" w:eastAsia="Arial" w:hAnsi="Arial" w:cs="Arial"/>
          <w:b/>
          <w:i/>
          <w:spacing w:val="2"/>
          <w:sz w:val="21"/>
          <w:szCs w:val="21"/>
        </w:rPr>
        <w:t>aye</w:t>
      </w:r>
      <w:r>
        <w:rPr>
          <w:rFonts w:ascii="Arial" w:eastAsia="Arial" w:hAnsi="Arial" w:cs="Arial"/>
          <w:b/>
          <w:i/>
          <w:spacing w:val="1"/>
          <w:sz w:val="21"/>
          <w:szCs w:val="21"/>
        </w:rPr>
        <w:t>r</w:t>
      </w:r>
      <w:r>
        <w:rPr>
          <w:rFonts w:ascii="Arial" w:eastAsia="Arial" w:hAnsi="Arial" w:cs="Arial"/>
          <w:b/>
          <w:i/>
          <w:sz w:val="21"/>
          <w:szCs w:val="21"/>
        </w:rPr>
        <w:t>s</w:t>
      </w:r>
      <w:r>
        <w:rPr>
          <w:rFonts w:ascii="Arial" w:eastAsia="Arial" w:hAnsi="Arial" w:cs="Arial"/>
          <w:b/>
          <w:i/>
          <w:spacing w:val="10"/>
          <w:sz w:val="21"/>
          <w:szCs w:val="21"/>
        </w:rPr>
        <w:t xml:space="preserve"> </w:t>
      </w:r>
      <w:r>
        <w:rPr>
          <w:rFonts w:ascii="Arial" w:eastAsia="Arial" w:hAnsi="Arial" w:cs="Arial"/>
          <w:b/>
          <w:i/>
          <w:spacing w:val="2"/>
          <w:sz w:val="21"/>
          <w:szCs w:val="21"/>
        </w:rPr>
        <w:t>an</w:t>
      </w:r>
      <w:r>
        <w:rPr>
          <w:rFonts w:ascii="Arial" w:eastAsia="Arial" w:hAnsi="Arial" w:cs="Arial"/>
          <w:b/>
          <w:i/>
          <w:sz w:val="21"/>
          <w:szCs w:val="21"/>
        </w:rPr>
        <w:t>d</w:t>
      </w:r>
      <w:r>
        <w:rPr>
          <w:rFonts w:ascii="Arial" w:eastAsia="Arial" w:hAnsi="Arial" w:cs="Arial"/>
          <w:b/>
          <w:i/>
          <w:spacing w:val="3"/>
          <w:sz w:val="21"/>
          <w:szCs w:val="21"/>
        </w:rPr>
        <w:t xml:space="preserve"> </w:t>
      </w:r>
      <w:r>
        <w:rPr>
          <w:rFonts w:ascii="Arial" w:eastAsia="Arial" w:hAnsi="Arial" w:cs="Arial"/>
          <w:b/>
          <w:i/>
          <w:spacing w:val="2"/>
          <w:sz w:val="21"/>
          <w:szCs w:val="21"/>
        </w:rPr>
        <w:t>hav</w:t>
      </w:r>
      <w:r>
        <w:rPr>
          <w:rFonts w:ascii="Arial" w:eastAsia="Arial" w:hAnsi="Arial" w:cs="Arial"/>
          <w:b/>
          <w:i/>
          <w:sz w:val="21"/>
          <w:szCs w:val="21"/>
        </w:rPr>
        <w:t>e</w:t>
      </w:r>
      <w:r>
        <w:rPr>
          <w:rFonts w:ascii="Arial" w:eastAsia="Arial" w:hAnsi="Arial" w:cs="Arial"/>
          <w:b/>
          <w:i/>
          <w:spacing w:val="5"/>
          <w:sz w:val="21"/>
          <w:szCs w:val="21"/>
        </w:rPr>
        <w:t xml:space="preserve"> </w:t>
      </w:r>
      <w:r>
        <w:rPr>
          <w:rFonts w:ascii="Arial" w:eastAsia="Arial" w:hAnsi="Arial" w:cs="Arial"/>
          <w:b/>
          <w:i/>
          <w:spacing w:val="2"/>
          <w:sz w:val="21"/>
          <w:szCs w:val="21"/>
        </w:rPr>
        <w:t>a</w:t>
      </w:r>
      <w:r>
        <w:rPr>
          <w:rFonts w:ascii="Arial" w:eastAsia="Arial" w:hAnsi="Arial" w:cs="Arial"/>
          <w:b/>
          <w:i/>
          <w:sz w:val="21"/>
          <w:szCs w:val="21"/>
        </w:rPr>
        <w:t xml:space="preserve">n </w:t>
      </w:r>
      <w:r>
        <w:rPr>
          <w:rFonts w:ascii="Arial" w:eastAsia="Arial" w:hAnsi="Arial" w:cs="Arial"/>
          <w:b/>
          <w:i/>
          <w:spacing w:val="2"/>
          <w:sz w:val="21"/>
          <w:szCs w:val="21"/>
        </w:rPr>
        <w:t>app</w:t>
      </w:r>
      <w:r>
        <w:rPr>
          <w:rFonts w:ascii="Arial" w:eastAsia="Arial" w:hAnsi="Arial" w:cs="Arial"/>
          <w:b/>
          <w:i/>
          <w:spacing w:val="1"/>
          <w:sz w:val="21"/>
          <w:szCs w:val="21"/>
        </w:rPr>
        <w:t>r</w:t>
      </w:r>
      <w:r>
        <w:rPr>
          <w:rFonts w:ascii="Arial" w:eastAsia="Arial" w:hAnsi="Arial" w:cs="Arial"/>
          <w:b/>
          <w:i/>
          <w:spacing w:val="2"/>
          <w:sz w:val="21"/>
          <w:szCs w:val="21"/>
        </w:rPr>
        <w:t>ec</w:t>
      </w:r>
      <w:r>
        <w:rPr>
          <w:rFonts w:ascii="Arial" w:eastAsia="Arial" w:hAnsi="Arial" w:cs="Arial"/>
          <w:b/>
          <w:i/>
          <w:spacing w:val="1"/>
          <w:sz w:val="21"/>
          <w:szCs w:val="21"/>
        </w:rPr>
        <w:t>i</w:t>
      </w:r>
      <w:r>
        <w:rPr>
          <w:rFonts w:ascii="Arial" w:eastAsia="Arial" w:hAnsi="Arial" w:cs="Arial"/>
          <w:b/>
          <w:i/>
          <w:spacing w:val="2"/>
          <w:sz w:val="21"/>
          <w:szCs w:val="21"/>
        </w:rPr>
        <w:t>a</w:t>
      </w:r>
      <w:r>
        <w:rPr>
          <w:rFonts w:ascii="Arial" w:eastAsia="Arial" w:hAnsi="Arial" w:cs="Arial"/>
          <w:b/>
          <w:i/>
          <w:spacing w:val="1"/>
          <w:sz w:val="21"/>
          <w:szCs w:val="21"/>
        </w:rPr>
        <w:t>ti</w:t>
      </w:r>
      <w:r>
        <w:rPr>
          <w:rFonts w:ascii="Arial" w:eastAsia="Arial" w:hAnsi="Arial" w:cs="Arial"/>
          <w:b/>
          <w:i/>
          <w:spacing w:val="2"/>
          <w:sz w:val="21"/>
          <w:szCs w:val="21"/>
        </w:rPr>
        <w:t>o</w:t>
      </w:r>
      <w:r>
        <w:rPr>
          <w:rFonts w:ascii="Arial" w:eastAsia="Arial" w:hAnsi="Arial" w:cs="Arial"/>
          <w:b/>
          <w:i/>
          <w:sz w:val="21"/>
          <w:szCs w:val="21"/>
        </w:rPr>
        <w:t>n</w:t>
      </w:r>
      <w:r>
        <w:rPr>
          <w:rFonts w:ascii="Arial" w:eastAsia="Arial" w:hAnsi="Arial" w:cs="Arial"/>
          <w:b/>
          <w:i/>
          <w:spacing w:val="22"/>
          <w:sz w:val="21"/>
          <w:szCs w:val="21"/>
        </w:rPr>
        <w:t xml:space="preserve"> </w:t>
      </w:r>
      <w:r>
        <w:rPr>
          <w:rFonts w:ascii="Arial" w:eastAsia="Arial" w:hAnsi="Arial" w:cs="Arial"/>
          <w:b/>
          <w:i/>
          <w:spacing w:val="1"/>
          <w:sz w:val="21"/>
          <w:szCs w:val="21"/>
        </w:rPr>
        <w:t>f</w:t>
      </w:r>
      <w:r>
        <w:rPr>
          <w:rFonts w:ascii="Arial" w:eastAsia="Arial" w:hAnsi="Arial" w:cs="Arial"/>
          <w:b/>
          <w:i/>
          <w:spacing w:val="2"/>
          <w:sz w:val="21"/>
          <w:szCs w:val="21"/>
        </w:rPr>
        <w:t>o</w:t>
      </w:r>
      <w:r>
        <w:rPr>
          <w:rFonts w:ascii="Arial" w:eastAsia="Arial" w:hAnsi="Arial" w:cs="Arial"/>
          <w:b/>
          <w:i/>
          <w:sz w:val="21"/>
          <w:szCs w:val="21"/>
        </w:rPr>
        <w:t xml:space="preserve">r </w:t>
      </w:r>
      <w:r>
        <w:rPr>
          <w:rFonts w:ascii="Arial" w:eastAsia="Arial" w:hAnsi="Arial" w:cs="Arial"/>
          <w:b/>
          <w:i/>
          <w:spacing w:val="3"/>
          <w:sz w:val="21"/>
          <w:szCs w:val="21"/>
        </w:rPr>
        <w:t>w</w:t>
      </w:r>
      <w:r>
        <w:rPr>
          <w:rFonts w:ascii="Arial" w:eastAsia="Arial" w:hAnsi="Arial" w:cs="Arial"/>
          <w:b/>
          <w:i/>
          <w:spacing w:val="2"/>
          <w:sz w:val="21"/>
          <w:szCs w:val="21"/>
        </w:rPr>
        <w:t>o</w:t>
      </w:r>
      <w:r>
        <w:rPr>
          <w:rFonts w:ascii="Arial" w:eastAsia="Arial" w:hAnsi="Arial" w:cs="Arial"/>
          <w:b/>
          <w:i/>
          <w:spacing w:val="1"/>
          <w:sz w:val="21"/>
          <w:szCs w:val="21"/>
        </w:rPr>
        <w:t>rl</w:t>
      </w:r>
      <w:r>
        <w:rPr>
          <w:rFonts w:ascii="Arial" w:eastAsia="Arial" w:hAnsi="Arial" w:cs="Arial"/>
          <w:b/>
          <w:i/>
          <w:sz w:val="21"/>
          <w:szCs w:val="21"/>
        </w:rPr>
        <w:t>d</w:t>
      </w:r>
      <w:r>
        <w:rPr>
          <w:rFonts w:ascii="Arial" w:eastAsia="Arial" w:hAnsi="Arial" w:cs="Arial"/>
          <w:b/>
          <w:i/>
          <w:spacing w:val="8"/>
          <w:sz w:val="21"/>
          <w:szCs w:val="21"/>
        </w:rPr>
        <w:t xml:space="preserve"> </w:t>
      </w:r>
      <w:r>
        <w:rPr>
          <w:rFonts w:ascii="Arial" w:eastAsia="Arial" w:hAnsi="Arial" w:cs="Arial"/>
          <w:b/>
          <w:i/>
          <w:spacing w:val="2"/>
          <w:sz w:val="21"/>
          <w:szCs w:val="21"/>
        </w:rPr>
        <w:t>c</w:t>
      </w:r>
      <w:r>
        <w:rPr>
          <w:rFonts w:ascii="Arial" w:eastAsia="Arial" w:hAnsi="Arial" w:cs="Arial"/>
          <w:b/>
          <w:i/>
          <w:spacing w:val="1"/>
          <w:sz w:val="21"/>
          <w:szCs w:val="21"/>
        </w:rPr>
        <w:t>l</w:t>
      </w:r>
      <w:r>
        <w:rPr>
          <w:rFonts w:ascii="Arial" w:eastAsia="Arial" w:hAnsi="Arial" w:cs="Arial"/>
          <w:b/>
          <w:i/>
          <w:spacing w:val="2"/>
          <w:sz w:val="21"/>
          <w:szCs w:val="21"/>
        </w:rPr>
        <w:t>as</w:t>
      </w:r>
      <w:r>
        <w:rPr>
          <w:rFonts w:ascii="Arial" w:eastAsia="Arial" w:hAnsi="Arial" w:cs="Arial"/>
          <w:b/>
          <w:i/>
          <w:sz w:val="21"/>
          <w:szCs w:val="21"/>
        </w:rPr>
        <w:t>s</w:t>
      </w:r>
      <w:r>
        <w:rPr>
          <w:rFonts w:ascii="Arial" w:eastAsia="Arial" w:hAnsi="Arial" w:cs="Arial"/>
          <w:b/>
          <w:i/>
          <w:spacing w:val="6"/>
          <w:sz w:val="21"/>
          <w:szCs w:val="21"/>
        </w:rPr>
        <w:t xml:space="preserve"> </w:t>
      </w:r>
      <w:r>
        <w:rPr>
          <w:rFonts w:ascii="Arial" w:eastAsia="Arial" w:hAnsi="Arial" w:cs="Arial"/>
          <w:b/>
          <w:i/>
          <w:spacing w:val="2"/>
          <w:w w:val="102"/>
          <w:sz w:val="21"/>
          <w:szCs w:val="21"/>
        </w:rPr>
        <w:t>pe</w:t>
      </w:r>
      <w:r>
        <w:rPr>
          <w:rFonts w:ascii="Arial" w:eastAsia="Arial" w:hAnsi="Arial" w:cs="Arial"/>
          <w:b/>
          <w:i/>
          <w:spacing w:val="1"/>
          <w:w w:val="102"/>
          <w:sz w:val="21"/>
          <w:szCs w:val="21"/>
        </w:rPr>
        <w:t>rf</w:t>
      </w:r>
      <w:r>
        <w:rPr>
          <w:rFonts w:ascii="Arial" w:eastAsia="Arial" w:hAnsi="Arial" w:cs="Arial"/>
          <w:b/>
          <w:i/>
          <w:spacing w:val="2"/>
          <w:w w:val="102"/>
          <w:sz w:val="21"/>
          <w:szCs w:val="21"/>
        </w:rPr>
        <w:t>o</w:t>
      </w:r>
      <w:r>
        <w:rPr>
          <w:rFonts w:ascii="Arial" w:eastAsia="Arial" w:hAnsi="Arial" w:cs="Arial"/>
          <w:b/>
          <w:i/>
          <w:spacing w:val="1"/>
          <w:w w:val="102"/>
          <w:sz w:val="21"/>
          <w:szCs w:val="21"/>
        </w:rPr>
        <w:t>r</w:t>
      </w:r>
      <w:r>
        <w:rPr>
          <w:rFonts w:ascii="Arial" w:eastAsia="Arial" w:hAnsi="Arial" w:cs="Arial"/>
          <w:b/>
          <w:i/>
          <w:spacing w:val="4"/>
          <w:w w:val="102"/>
          <w:sz w:val="21"/>
          <w:szCs w:val="21"/>
        </w:rPr>
        <w:t>m</w:t>
      </w:r>
      <w:r>
        <w:rPr>
          <w:rFonts w:ascii="Arial" w:eastAsia="Arial" w:hAnsi="Arial" w:cs="Arial"/>
          <w:b/>
          <w:i/>
          <w:spacing w:val="2"/>
          <w:w w:val="102"/>
          <w:sz w:val="21"/>
          <w:szCs w:val="21"/>
        </w:rPr>
        <w:t>ances</w:t>
      </w:r>
      <w:r>
        <w:rPr>
          <w:rFonts w:ascii="Arial" w:eastAsia="Arial" w:hAnsi="Arial" w:cs="Arial"/>
          <w:b/>
          <w:i/>
          <w:w w:val="102"/>
          <w:sz w:val="21"/>
          <w:szCs w:val="21"/>
        </w:rPr>
        <w:t xml:space="preserve">. </w:t>
      </w:r>
      <w:r>
        <w:rPr>
          <w:rFonts w:ascii="Arial" w:eastAsia="Arial" w:hAnsi="Arial" w:cs="Arial"/>
          <w:b/>
          <w:i/>
          <w:spacing w:val="4"/>
          <w:sz w:val="21"/>
          <w:szCs w:val="21"/>
        </w:rPr>
        <w:t>W</w:t>
      </w:r>
      <w:r>
        <w:rPr>
          <w:rFonts w:ascii="Arial" w:eastAsia="Arial" w:hAnsi="Arial" w:cs="Arial"/>
          <w:b/>
          <w:i/>
          <w:spacing w:val="1"/>
          <w:sz w:val="21"/>
          <w:szCs w:val="21"/>
        </w:rPr>
        <w:t>i</w:t>
      </w:r>
      <w:r>
        <w:rPr>
          <w:rFonts w:ascii="Arial" w:eastAsia="Arial" w:hAnsi="Arial" w:cs="Arial"/>
          <w:b/>
          <w:i/>
          <w:spacing w:val="2"/>
          <w:sz w:val="21"/>
          <w:szCs w:val="21"/>
        </w:rPr>
        <w:t>nn</w:t>
      </w:r>
      <w:r>
        <w:rPr>
          <w:rFonts w:ascii="Arial" w:eastAsia="Arial" w:hAnsi="Arial" w:cs="Arial"/>
          <w:b/>
          <w:i/>
          <w:spacing w:val="1"/>
          <w:sz w:val="21"/>
          <w:szCs w:val="21"/>
        </w:rPr>
        <w:t>i</w:t>
      </w:r>
      <w:r>
        <w:rPr>
          <w:rFonts w:ascii="Arial" w:eastAsia="Arial" w:hAnsi="Arial" w:cs="Arial"/>
          <w:b/>
          <w:i/>
          <w:spacing w:val="2"/>
          <w:sz w:val="21"/>
          <w:szCs w:val="21"/>
        </w:rPr>
        <w:t>n</w:t>
      </w:r>
      <w:r>
        <w:rPr>
          <w:rFonts w:ascii="Arial" w:eastAsia="Arial" w:hAnsi="Arial" w:cs="Arial"/>
          <w:b/>
          <w:i/>
          <w:sz w:val="21"/>
          <w:szCs w:val="21"/>
        </w:rPr>
        <w:t>g</w:t>
      </w:r>
      <w:r>
        <w:rPr>
          <w:rFonts w:ascii="Arial" w:eastAsia="Arial" w:hAnsi="Arial" w:cs="Arial"/>
          <w:b/>
          <w:i/>
          <w:spacing w:val="14"/>
          <w:sz w:val="21"/>
          <w:szCs w:val="21"/>
        </w:rPr>
        <w:t xml:space="preserve"> </w:t>
      </w:r>
      <w:r>
        <w:rPr>
          <w:rFonts w:ascii="Arial" w:eastAsia="Arial" w:hAnsi="Arial" w:cs="Arial"/>
          <w:b/>
          <w:i/>
          <w:spacing w:val="2"/>
          <w:sz w:val="21"/>
          <w:szCs w:val="21"/>
        </w:rPr>
        <w:t>a</w:t>
      </w:r>
      <w:r>
        <w:rPr>
          <w:rFonts w:ascii="Arial" w:eastAsia="Arial" w:hAnsi="Arial" w:cs="Arial"/>
          <w:b/>
          <w:i/>
          <w:spacing w:val="1"/>
          <w:sz w:val="21"/>
          <w:szCs w:val="21"/>
        </w:rPr>
        <w:t>ttit</w:t>
      </w:r>
      <w:r>
        <w:rPr>
          <w:rFonts w:ascii="Arial" w:eastAsia="Arial" w:hAnsi="Arial" w:cs="Arial"/>
          <w:b/>
          <w:i/>
          <w:spacing w:val="2"/>
          <w:sz w:val="21"/>
          <w:szCs w:val="21"/>
        </w:rPr>
        <w:t>ude</w:t>
      </w:r>
      <w:r>
        <w:rPr>
          <w:rFonts w:ascii="Arial" w:eastAsia="Arial" w:hAnsi="Arial" w:cs="Arial"/>
          <w:b/>
          <w:i/>
          <w:sz w:val="21"/>
          <w:szCs w:val="21"/>
        </w:rPr>
        <w:t>s</w:t>
      </w:r>
      <w:r>
        <w:rPr>
          <w:rFonts w:ascii="Arial" w:eastAsia="Arial" w:hAnsi="Arial" w:cs="Arial"/>
          <w:b/>
          <w:i/>
          <w:spacing w:val="15"/>
          <w:sz w:val="21"/>
          <w:szCs w:val="21"/>
        </w:rPr>
        <w:t xml:space="preserve"> </w:t>
      </w:r>
      <w:r>
        <w:rPr>
          <w:rFonts w:ascii="Arial" w:eastAsia="Arial" w:hAnsi="Arial" w:cs="Arial"/>
          <w:b/>
          <w:i/>
          <w:spacing w:val="2"/>
          <w:sz w:val="21"/>
          <w:szCs w:val="21"/>
        </w:rPr>
        <w:t>ar</w:t>
      </w:r>
      <w:r>
        <w:rPr>
          <w:rFonts w:ascii="Arial" w:eastAsia="Arial" w:hAnsi="Arial" w:cs="Arial"/>
          <w:b/>
          <w:i/>
          <w:sz w:val="21"/>
          <w:szCs w:val="21"/>
        </w:rPr>
        <w:t>e</w:t>
      </w:r>
      <w:r>
        <w:rPr>
          <w:rFonts w:ascii="Arial" w:eastAsia="Arial" w:hAnsi="Arial" w:cs="Arial"/>
          <w:b/>
          <w:i/>
          <w:spacing w:val="3"/>
          <w:sz w:val="21"/>
          <w:szCs w:val="21"/>
        </w:rPr>
        <w:t xml:space="preserve"> </w:t>
      </w:r>
      <w:r>
        <w:rPr>
          <w:rFonts w:ascii="Arial" w:eastAsia="Arial" w:hAnsi="Arial" w:cs="Arial"/>
          <w:b/>
          <w:i/>
          <w:spacing w:val="2"/>
          <w:sz w:val="21"/>
          <w:szCs w:val="21"/>
        </w:rPr>
        <w:t>encourage</w:t>
      </w:r>
      <w:r>
        <w:rPr>
          <w:rFonts w:ascii="Arial" w:eastAsia="Arial" w:hAnsi="Arial" w:cs="Arial"/>
          <w:b/>
          <w:i/>
          <w:sz w:val="21"/>
          <w:szCs w:val="21"/>
        </w:rPr>
        <w:t>d</w:t>
      </w:r>
      <w:r>
        <w:rPr>
          <w:rFonts w:ascii="Arial" w:eastAsia="Arial" w:hAnsi="Arial" w:cs="Arial"/>
          <w:b/>
          <w:i/>
          <w:spacing w:val="21"/>
          <w:sz w:val="21"/>
          <w:szCs w:val="21"/>
        </w:rPr>
        <w:t xml:space="preserve"> </w:t>
      </w:r>
      <w:r>
        <w:rPr>
          <w:rFonts w:ascii="Arial" w:eastAsia="Arial" w:hAnsi="Arial" w:cs="Arial"/>
          <w:b/>
          <w:i/>
          <w:spacing w:val="1"/>
          <w:sz w:val="21"/>
          <w:szCs w:val="21"/>
        </w:rPr>
        <w:t>i</w:t>
      </w:r>
      <w:r>
        <w:rPr>
          <w:rFonts w:ascii="Arial" w:eastAsia="Arial" w:hAnsi="Arial" w:cs="Arial"/>
          <w:b/>
          <w:i/>
          <w:sz w:val="21"/>
          <w:szCs w:val="21"/>
        </w:rPr>
        <w:t>n</w:t>
      </w:r>
      <w:r>
        <w:rPr>
          <w:rFonts w:ascii="Arial" w:eastAsia="Arial" w:hAnsi="Arial" w:cs="Arial"/>
          <w:b/>
          <w:i/>
          <w:spacing w:val="1"/>
          <w:sz w:val="21"/>
          <w:szCs w:val="21"/>
        </w:rPr>
        <w:t xml:space="preserve"> </w:t>
      </w:r>
      <w:r>
        <w:rPr>
          <w:rFonts w:ascii="Arial" w:eastAsia="Arial" w:hAnsi="Arial" w:cs="Arial"/>
          <w:b/>
          <w:i/>
          <w:spacing w:val="2"/>
          <w:sz w:val="21"/>
          <w:szCs w:val="21"/>
        </w:rPr>
        <w:t>a</w:t>
      </w:r>
      <w:r>
        <w:rPr>
          <w:rFonts w:ascii="Arial" w:eastAsia="Arial" w:hAnsi="Arial" w:cs="Arial"/>
          <w:b/>
          <w:i/>
          <w:sz w:val="21"/>
          <w:szCs w:val="21"/>
        </w:rPr>
        <w:t>n</w:t>
      </w:r>
      <w:r>
        <w:rPr>
          <w:rFonts w:ascii="Arial" w:eastAsia="Arial" w:hAnsi="Arial" w:cs="Arial"/>
          <w:b/>
          <w:i/>
          <w:spacing w:val="2"/>
          <w:sz w:val="21"/>
          <w:szCs w:val="21"/>
        </w:rPr>
        <w:t xml:space="preserve"> a</w:t>
      </w:r>
      <w:r>
        <w:rPr>
          <w:rFonts w:ascii="Arial" w:eastAsia="Arial" w:hAnsi="Arial" w:cs="Arial"/>
          <w:b/>
          <w:i/>
          <w:spacing w:val="1"/>
          <w:sz w:val="21"/>
          <w:szCs w:val="21"/>
        </w:rPr>
        <w:t>t</w:t>
      </w:r>
      <w:r>
        <w:rPr>
          <w:rFonts w:ascii="Arial" w:eastAsia="Arial" w:hAnsi="Arial" w:cs="Arial"/>
          <w:b/>
          <w:i/>
          <w:spacing w:val="3"/>
          <w:sz w:val="21"/>
          <w:szCs w:val="21"/>
        </w:rPr>
        <w:t>m</w:t>
      </w:r>
      <w:r>
        <w:rPr>
          <w:rFonts w:ascii="Arial" w:eastAsia="Arial" w:hAnsi="Arial" w:cs="Arial"/>
          <w:b/>
          <w:i/>
          <w:spacing w:val="2"/>
          <w:sz w:val="21"/>
          <w:szCs w:val="21"/>
        </w:rPr>
        <w:t>ospher</w:t>
      </w:r>
      <w:r>
        <w:rPr>
          <w:rFonts w:ascii="Arial" w:eastAsia="Arial" w:hAnsi="Arial" w:cs="Arial"/>
          <w:b/>
          <w:i/>
          <w:sz w:val="21"/>
          <w:szCs w:val="21"/>
        </w:rPr>
        <w:t>e</w:t>
      </w:r>
      <w:r>
        <w:rPr>
          <w:rFonts w:ascii="Arial" w:eastAsia="Arial" w:hAnsi="Arial" w:cs="Arial"/>
          <w:b/>
          <w:i/>
          <w:spacing w:val="21"/>
          <w:sz w:val="21"/>
          <w:szCs w:val="21"/>
        </w:rPr>
        <w:t xml:space="preserve"> </w:t>
      </w:r>
      <w:r>
        <w:rPr>
          <w:rFonts w:ascii="Arial" w:eastAsia="Arial" w:hAnsi="Arial" w:cs="Arial"/>
          <w:b/>
          <w:i/>
          <w:spacing w:val="2"/>
          <w:sz w:val="21"/>
          <w:szCs w:val="21"/>
        </w:rPr>
        <w:t>o</w:t>
      </w:r>
      <w:r>
        <w:rPr>
          <w:rFonts w:ascii="Arial" w:eastAsia="Arial" w:hAnsi="Arial" w:cs="Arial"/>
          <w:b/>
          <w:i/>
          <w:sz w:val="21"/>
          <w:szCs w:val="21"/>
        </w:rPr>
        <w:t xml:space="preserve">f </w:t>
      </w:r>
      <w:r>
        <w:rPr>
          <w:rFonts w:ascii="Arial" w:eastAsia="Arial" w:hAnsi="Arial" w:cs="Arial"/>
          <w:b/>
          <w:i/>
          <w:spacing w:val="1"/>
          <w:sz w:val="21"/>
          <w:szCs w:val="21"/>
        </w:rPr>
        <w:t>f</w:t>
      </w:r>
      <w:r>
        <w:rPr>
          <w:rFonts w:ascii="Arial" w:eastAsia="Arial" w:hAnsi="Arial" w:cs="Arial"/>
          <w:b/>
          <w:i/>
          <w:spacing w:val="2"/>
          <w:sz w:val="21"/>
          <w:szCs w:val="21"/>
        </w:rPr>
        <w:t>a</w:t>
      </w:r>
      <w:r>
        <w:rPr>
          <w:rFonts w:ascii="Arial" w:eastAsia="Arial" w:hAnsi="Arial" w:cs="Arial"/>
          <w:b/>
          <w:i/>
          <w:spacing w:val="1"/>
          <w:sz w:val="21"/>
          <w:szCs w:val="21"/>
        </w:rPr>
        <w:t>i</w:t>
      </w:r>
      <w:r>
        <w:rPr>
          <w:rFonts w:ascii="Arial" w:eastAsia="Arial" w:hAnsi="Arial" w:cs="Arial"/>
          <w:b/>
          <w:i/>
          <w:sz w:val="21"/>
          <w:szCs w:val="21"/>
        </w:rPr>
        <w:t>r</w:t>
      </w:r>
      <w:r>
        <w:rPr>
          <w:rFonts w:ascii="Arial" w:eastAsia="Arial" w:hAnsi="Arial" w:cs="Arial"/>
          <w:b/>
          <w:i/>
          <w:spacing w:val="4"/>
          <w:sz w:val="21"/>
          <w:szCs w:val="21"/>
        </w:rPr>
        <w:t xml:space="preserve"> </w:t>
      </w:r>
      <w:r>
        <w:rPr>
          <w:rFonts w:ascii="Arial" w:eastAsia="Arial" w:hAnsi="Arial" w:cs="Arial"/>
          <w:b/>
          <w:i/>
          <w:spacing w:val="2"/>
          <w:sz w:val="21"/>
          <w:szCs w:val="21"/>
        </w:rPr>
        <w:t>p</w:t>
      </w:r>
      <w:r>
        <w:rPr>
          <w:rFonts w:ascii="Arial" w:eastAsia="Arial" w:hAnsi="Arial" w:cs="Arial"/>
          <w:b/>
          <w:i/>
          <w:spacing w:val="1"/>
          <w:sz w:val="21"/>
          <w:szCs w:val="21"/>
        </w:rPr>
        <w:t>l</w:t>
      </w:r>
      <w:r>
        <w:rPr>
          <w:rFonts w:ascii="Arial" w:eastAsia="Arial" w:hAnsi="Arial" w:cs="Arial"/>
          <w:b/>
          <w:i/>
          <w:spacing w:val="2"/>
          <w:sz w:val="21"/>
          <w:szCs w:val="21"/>
        </w:rPr>
        <w:t>a</w:t>
      </w:r>
      <w:r>
        <w:rPr>
          <w:rFonts w:ascii="Arial" w:eastAsia="Arial" w:hAnsi="Arial" w:cs="Arial"/>
          <w:b/>
          <w:i/>
          <w:sz w:val="21"/>
          <w:szCs w:val="21"/>
        </w:rPr>
        <w:t>y</w:t>
      </w:r>
      <w:r>
        <w:rPr>
          <w:rFonts w:ascii="Arial" w:eastAsia="Arial" w:hAnsi="Arial" w:cs="Arial"/>
          <w:b/>
          <w:i/>
          <w:spacing w:val="6"/>
          <w:sz w:val="21"/>
          <w:szCs w:val="21"/>
        </w:rPr>
        <w:t xml:space="preserve"> </w:t>
      </w:r>
      <w:r>
        <w:rPr>
          <w:rFonts w:ascii="Arial" w:eastAsia="Arial" w:hAnsi="Arial" w:cs="Arial"/>
          <w:b/>
          <w:i/>
          <w:spacing w:val="2"/>
          <w:sz w:val="21"/>
          <w:szCs w:val="21"/>
        </w:rPr>
        <w:t>an</w:t>
      </w:r>
      <w:r>
        <w:rPr>
          <w:rFonts w:ascii="Arial" w:eastAsia="Arial" w:hAnsi="Arial" w:cs="Arial"/>
          <w:b/>
          <w:i/>
          <w:sz w:val="21"/>
          <w:szCs w:val="21"/>
        </w:rPr>
        <w:t>d</w:t>
      </w:r>
      <w:r>
        <w:rPr>
          <w:rFonts w:ascii="Arial" w:eastAsia="Arial" w:hAnsi="Arial" w:cs="Arial"/>
          <w:b/>
          <w:i/>
          <w:spacing w:val="5"/>
          <w:sz w:val="21"/>
          <w:szCs w:val="21"/>
        </w:rPr>
        <w:t xml:space="preserve"> </w:t>
      </w:r>
      <w:r>
        <w:rPr>
          <w:rFonts w:ascii="Arial" w:eastAsia="Arial" w:hAnsi="Arial" w:cs="Arial"/>
          <w:b/>
          <w:i/>
          <w:spacing w:val="2"/>
          <w:sz w:val="21"/>
          <w:szCs w:val="21"/>
        </w:rPr>
        <w:t>har</w:t>
      </w:r>
      <w:r>
        <w:rPr>
          <w:rFonts w:ascii="Arial" w:eastAsia="Arial" w:hAnsi="Arial" w:cs="Arial"/>
          <w:b/>
          <w:i/>
          <w:sz w:val="21"/>
          <w:szCs w:val="21"/>
        </w:rPr>
        <w:t>d</w:t>
      </w:r>
      <w:r>
        <w:rPr>
          <w:rFonts w:ascii="Arial" w:eastAsia="Arial" w:hAnsi="Arial" w:cs="Arial"/>
          <w:b/>
          <w:i/>
          <w:spacing w:val="6"/>
          <w:sz w:val="21"/>
          <w:szCs w:val="21"/>
        </w:rPr>
        <w:t xml:space="preserve"> </w:t>
      </w:r>
      <w:r>
        <w:rPr>
          <w:rFonts w:ascii="Arial" w:eastAsia="Arial" w:hAnsi="Arial" w:cs="Arial"/>
          <w:b/>
          <w:i/>
          <w:spacing w:val="3"/>
          <w:sz w:val="21"/>
          <w:szCs w:val="21"/>
        </w:rPr>
        <w:t>w</w:t>
      </w:r>
      <w:r>
        <w:rPr>
          <w:rFonts w:ascii="Arial" w:eastAsia="Arial" w:hAnsi="Arial" w:cs="Arial"/>
          <w:b/>
          <w:i/>
          <w:spacing w:val="2"/>
          <w:sz w:val="21"/>
          <w:szCs w:val="21"/>
        </w:rPr>
        <w:t>ork</w:t>
      </w:r>
      <w:r>
        <w:rPr>
          <w:rFonts w:ascii="Arial" w:eastAsia="Arial" w:hAnsi="Arial" w:cs="Arial"/>
          <w:b/>
          <w:i/>
          <w:sz w:val="21"/>
          <w:szCs w:val="21"/>
        </w:rPr>
        <w:t>;</w:t>
      </w:r>
      <w:r>
        <w:rPr>
          <w:rFonts w:ascii="Arial" w:eastAsia="Arial" w:hAnsi="Arial" w:cs="Arial"/>
          <w:b/>
          <w:i/>
          <w:spacing w:val="7"/>
          <w:sz w:val="21"/>
          <w:szCs w:val="21"/>
        </w:rPr>
        <w:t xml:space="preserve"> </w:t>
      </w:r>
      <w:r>
        <w:rPr>
          <w:rFonts w:ascii="Arial" w:eastAsia="Arial" w:hAnsi="Arial" w:cs="Arial"/>
          <w:b/>
          <w:i/>
          <w:spacing w:val="2"/>
          <w:sz w:val="21"/>
          <w:szCs w:val="21"/>
        </w:rPr>
        <w:t>a</w:t>
      </w:r>
      <w:r>
        <w:rPr>
          <w:rFonts w:ascii="Arial" w:eastAsia="Arial" w:hAnsi="Arial" w:cs="Arial"/>
          <w:b/>
          <w:i/>
          <w:spacing w:val="1"/>
          <w:sz w:val="21"/>
          <w:szCs w:val="21"/>
        </w:rPr>
        <w:t>l</w:t>
      </w:r>
      <w:r>
        <w:rPr>
          <w:rFonts w:ascii="Arial" w:eastAsia="Arial" w:hAnsi="Arial" w:cs="Arial"/>
          <w:b/>
          <w:i/>
          <w:sz w:val="21"/>
          <w:szCs w:val="21"/>
        </w:rPr>
        <w:t>l</w:t>
      </w:r>
      <w:r>
        <w:rPr>
          <w:rFonts w:ascii="Arial" w:eastAsia="Arial" w:hAnsi="Arial" w:cs="Arial"/>
          <w:b/>
          <w:i/>
          <w:spacing w:val="2"/>
          <w:sz w:val="21"/>
          <w:szCs w:val="21"/>
        </w:rPr>
        <w:t xml:space="preserve"> </w:t>
      </w:r>
      <w:r>
        <w:rPr>
          <w:rFonts w:ascii="Arial" w:eastAsia="Arial" w:hAnsi="Arial" w:cs="Arial"/>
          <w:b/>
          <w:i/>
          <w:spacing w:val="3"/>
          <w:sz w:val="21"/>
          <w:szCs w:val="21"/>
        </w:rPr>
        <w:t>w</w:t>
      </w:r>
      <w:r>
        <w:rPr>
          <w:rFonts w:ascii="Arial" w:eastAsia="Arial" w:hAnsi="Arial" w:cs="Arial"/>
          <w:b/>
          <w:i/>
          <w:spacing w:val="1"/>
          <w:sz w:val="21"/>
          <w:szCs w:val="21"/>
        </w:rPr>
        <w:t>it</w:t>
      </w:r>
      <w:r>
        <w:rPr>
          <w:rFonts w:ascii="Arial" w:eastAsia="Arial" w:hAnsi="Arial" w:cs="Arial"/>
          <w:b/>
          <w:i/>
          <w:spacing w:val="2"/>
          <w:sz w:val="21"/>
          <w:szCs w:val="21"/>
        </w:rPr>
        <w:t>h</w:t>
      </w:r>
      <w:r>
        <w:rPr>
          <w:rFonts w:ascii="Arial" w:eastAsia="Arial" w:hAnsi="Arial" w:cs="Arial"/>
          <w:b/>
          <w:i/>
          <w:spacing w:val="1"/>
          <w:sz w:val="21"/>
          <w:szCs w:val="21"/>
        </w:rPr>
        <w:t>i</w:t>
      </w:r>
      <w:r>
        <w:rPr>
          <w:rFonts w:ascii="Arial" w:eastAsia="Arial" w:hAnsi="Arial" w:cs="Arial"/>
          <w:b/>
          <w:i/>
          <w:sz w:val="21"/>
          <w:szCs w:val="21"/>
        </w:rPr>
        <w:t>n</w:t>
      </w:r>
      <w:r>
        <w:rPr>
          <w:rFonts w:ascii="Arial" w:eastAsia="Arial" w:hAnsi="Arial" w:cs="Arial"/>
          <w:b/>
          <w:i/>
          <w:spacing w:val="10"/>
          <w:sz w:val="21"/>
          <w:szCs w:val="21"/>
        </w:rPr>
        <w:t xml:space="preserve"> </w:t>
      </w:r>
      <w:r>
        <w:rPr>
          <w:rFonts w:ascii="Arial" w:eastAsia="Arial" w:hAnsi="Arial" w:cs="Arial"/>
          <w:b/>
          <w:i/>
          <w:spacing w:val="1"/>
          <w:sz w:val="21"/>
          <w:szCs w:val="21"/>
        </w:rPr>
        <w:t>t</w:t>
      </w:r>
      <w:r>
        <w:rPr>
          <w:rFonts w:ascii="Arial" w:eastAsia="Arial" w:hAnsi="Arial" w:cs="Arial"/>
          <w:b/>
          <w:i/>
          <w:spacing w:val="2"/>
          <w:sz w:val="21"/>
          <w:szCs w:val="21"/>
        </w:rPr>
        <w:t>h</w:t>
      </w:r>
      <w:r>
        <w:rPr>
          <w:rFonts w:ascii="Arial" w:eastAsia="Arial" w:hAnsi="Arial" w:cs="Arial"/>
          <w:b/>
          <w:i/>
          <w:sz w:val="21"/>
          <w:szCs w:val="21"/>
        </w:rPr>
        <w:t>e</w:t>
      </w:r>
      <w:r>
        <w:rPr>
          <w:rFonts w:ascii="Arial" w:eastAsia="Arial" w:hAnsi="Arial" w:cs="Arial"/>
          <w:b/>
          <w:i/>
          <w:spacing w:val="1"/>
          <w:sz w:val="21"/>
          <w:szCs w:val="21"/>
        </w:rPr>
        <w:t xml:space="preserve"> </w:t>
      </w:r>
      <w:r>
        <w:rPr>
          <w:rFonts w:ascii="Arial" w:eastAsia="Arial" w:hAnsi="Arial" w:cs="Arial"/>
          <w:b/>
          <w:i/>
          <w:spacing w:val="2"/>
          <w:w w:val="102"/>
          <w:sz w:val="21"/>
          <w:szCs w:val="21"/>
        </w:rPr>
        <w:t>gover</w:t>
      </w:r>
      <w:r>
        <w:rPr>
          <w:rFonts w:ascii="Arial" w:eastAsia="Arial" w:hAnsi="Arial" w:cs="Arial"/>
          <w:b/>
          <w:i/>
          <w:spacing w:val="2"/>
          <w:w w:val="103"/>
          <w:sz w:val="21"/>
          <w:szCs w:val="21"/>
        </w:rPr>
        <w:t>n</w:t>
      </w:r>
      <w:r>
        <w:rPr>
          <w:rFonts w:ascii="Arial" w:eastAsia="Arial" w:hAnsi="Arial" w:cs="Arial"/>
          <w:b/>
          <w:i/>
          <w:spacing w:val="1"/>
          <w:w w:val="103"/>
          <w:sz w:val="21"/>
          <w:szCs w:val="21"/>
        </w:rPr>
        <w:t>i</w:t>
      </w:r>
      <w:r>
        <w:rPr>
          <w:rFonts w:ascii="Arial" w:eastAsia="Arial" w:hAnsi="Arial" w:cs="Arial"/>
          <w:b/>
          <w:i/>
          <w:spacing w:val="2"/>
          <w:w w:val="102"/>
          <w:sz w:val="21"/>
          <w:szCs w:val="21"/>
        </w:rPr>
        <w:t xml:space="preserve">ng </w:t>
      </w:r>
      <w:r>
        <w:rPr>
          <w:rFonts w:ascii="Arial" w:eastAsia="Arial" w:hAnsi="Arial" w:cs="Arial"/>
          <w:b/>
          <w:i/>
          <w:spacing w:val="2"/>
          <w:sz w:val="21"/>
          <w:szCs w:val="21"/>
        </w:rPr>
        <w:t>ru</w:t>
      </w:r>
      <w:r>
        <w:rPr>
          <w:rFonts w:ascii="Arial" w:eastAsia="Arial" w:hAnsi="Arial" w:cs="Arial"/>
          <w:b/>
          <w:i/>
          <w:spacing w:val="1"/>
          <w:sz w:val="21"/>
          <w:szCs w:val="21"/>
        </w:rPr>
        <w:t>l</w:t>
      </w:r>
      <w:r>
        <w:rPr>
          <w:rFonts w:ascii="Arial" w:eastAsia="Arial" w:hAnsi="Arial" w:cs="Arial"/>
          <w:b/>
          <w:i/>
          <w:spacing w:val="2"/>
          <w:sz w:val="21"/>
          <w:szCs w:val="21"/>
        </w:rPr>
        <w:t>e</w:t>
      </w:r>
      <w:r>
        <w:rPr>
          <w:rFonts w:ascii="Arial" w:eastAsia="Arial" w:hAnsi="Arial" w:cs="Arial"/>
          <w:b/>
          <w:i/>
          <w:sz w:val="21"/>
          <w:szCs w:val="21"/>
        </w:rPr>
        <w:t>s</w:t>
      </w:r>
      <w:r>
        <w:rPr>
          <w:rFonts w:ascii="Arial" w:eastAsia="Arial" w:hAnsi="Arial" w:cs="Arial"/>
          <w:b/>
          <w:i/>
          <w:spacing w:val="16"/>
          <w:sz w:val="21"/>
          <w:szCs w:val="21"/>
        </w:rPr>
        <w:t xml:space="preserve"> </w:t>
      </w:r>
      <w:r>
        <w:rPr>
          <w:rFonts w:ascii="Arial" w:eastAsia="Arial" w:hAnsi="Arial" w:cs="Arial"/>
          <w:b/>
          <w:i/>
          <w:spacing w:val="2"/>
          <w:sz w:val="21"/>
          <w:szCs w:val="21"/>
        </w:rPr>
        <w:t>an</w:t>
      </w:r>
      <w:r>
        <w:rPr>
          <w:rFonts w:ascii="Arial" w:eastAsia="Arial" w:hAnsi="Arial" w:cs="Arial"/>
          <w:b/>
          <w:i/>
          <w:sz w:val="21"/>
          <w:szCs w:val="21"/>
        </w:rPr>
        <w:t>d</w:t>
      </w:r>
      <w:r>
        <w:rPr>
          <w:rFonts w:ascii="Arial" w:eastAsia="Arial" w:hAnsi="Arial" w:cs="Arial"/>
          <w:b/>
          <w:i/>
          <w:spacing w:val="13"/>
          <w:sz w:val="21"/>
          <w:szCs w:val="21"/>
        </w:rPr>
        <w:t xml:space="preserve"> </w:t>
      </w:r>
      <w:r>
        <w:rPr>
          <w:rFonts w:ascii="Arial" w:eastAsia="Arial" w:hAnsi="Arial" w:cs="Arial"/>
          <w:b/>
          <w:i/>
          <w:spacing w:val="1"/>
          <w:sz w:val="21"/>
          <w:szCs w:val="21"/>
        </w:rPr>
        <w:t>t</w:t>
      </w:r>
      <w:r>
        <w:rPr>
          <w:rFonts w:ascii="Arial" w:eastAsia="Arial" w:hAnsi="Arial" w:cs="Arial"/>
          <w:b/>
          <w:i/>
          <w:spacing w:val="2"/>
          <w:sz w:val="21"/>
          <w:szCs w:val="21"/>
        </w:rPr>
        <w:t>h</w:t>
      </w:r>
      <w:r>
        <w:rPr>
          <w:rFonts w:ascii="Arial" w:eastAsia="Arial" w:hAnsi="Arial" w:cs="Arial"/>
          <w:b/>
          <w:i/>
          <w:sz w:val="21"/>
          <w:szCs w:val="21"/>
        </w:rPr>
        <w:t>e</w:t>
      </w:r>
      <w:r>
        <w:rPr>
          <w:rFonts w:ascii="Arial" w:eastAsia="Arial" w:hAnsi="Arial" w:cs="Arial"/>
          <w:b/>
          <w:i/>
          <w:spacing w:val="11"/>
          <w:sz w:val="21"/>
          <w:szCs w:val="21"/>
        </w:rPr>
        <w:t xml:space="preserve"> </w:t>
      </w:r>
      <w:r>
        <w:rPr>
          <w:rFonts w:ascii="Arial" w:eastAsia="Arial" w:hAnsi="Arial" w:cs="Arial"/>
          <w:b/>
          <w:i/>
          <w:spacing w:val="2"/>
          <w:sz w:val="21"/>
          <w:szCs w:val="21"/>
        </w:rPr>
        <w:t>sp</w:t>
      </w:r>
      <w:r>
        <w:rPr>
          <w:rFonts w:ascii="Arial" w:eastAsia="Arial" w:hAnsi="Arial" w:cs="Arial"/>
          <w:b/>
          <w:i/>
          <w:spacing w:val="1"/>
          <w:sz w:val="21"/>
          <w:szCs w:val="21"/>
        </w:rPr>
        <w:t>i</w:t>
      </w:r>
      <w:r>
        <w:rPr>
          <w:rFonts w:ascii="Arial" w:eastAsia="Arial" w:hAnsi="Arial" w:cs="Arial"/>
          <w:b/>
          <w:i/>
          <w:spacing w:val="2"/>
          <w:sz w:val="21"/>
          <w:szCs w:val="21"/>
        </w:rPr>
        <w:t>r</w:t>
      </w:r>
      <w:r>
        <w:rPr>
          <w:rFonts w:ascii="Arial" w:eastAsia="Arial" w:hAnsi="Arial" w:cs="Arial"/>
          <w:b/>
          <w:i/>
          <w:spacing w:val="1"/>
          <w:sz w:val="21"/>
          <w:szCs w:val="21"/>
        </w:rPr>
        <w:t>i</w:t>
      </w:r>
      <w:r>
        <w:rPr>
          <w:rFonts w:ascii="Arial" w:eastAsia="Arial" w:hAnsi="Arial" w:cs="Arial"/>
          <w:b/>
          <w:i/>
          <w:sz w:val="21"/>
          <w:szCs w:val="21"/>
        </w:rPr>
        <w:t>t</w:t>
      </w:r>
      <w:r>
        <w:rPr>
          <w:rFonts w:ascii="Arial" w:eastAsia="Arial" w:hAnsi="Arial" w:cs="Arial"/>
          <w:b/>
          <w:i/>
          <w:spacing w:val="16"/>
          <w:sz w:val="21"/>
          <w:szCs w:val="21"/>
        </w:rPr>
        <w:t xml:space="preserve"> </w:t>
      </w:r>
      <w:r>
        <w:rPr>
          <w:rFonts w:ascii="Arial" w:eastAsia="Arial" w:hAnsi="Arial" w:cs="Arial"/>
          <w:b/>
          <w:i/>
          <w:spacing w:val="2"/>
          <w:sz w:val="21"/>
          <w:szCs w:val="21"/>
        </w:rPr>
        <w:t>o</w:t>
      </w:r>
      <w:r>
        <w:rPr>
          <w:rFonts w:ascii="Arial" w:eastAsia="Arial" w:hAnsi="Arial" w:cs="Arial"/>
          <w:b/>
          <w:i/>
          <w:sz w:val="21"/>
          <w:szCs w:val="21"/>
        </w:rPr>
        <w:t>f</w:t>
      </w:r>
      <w:r>
        <w:rPr>
          <w:rFonts w:ascii="Arial" w:eastAsia="Arial" w:hAnsi="Arial" w:cs="Arial"/>
          <w:b/>
          <w:i/>
          <w:spacing w:val="8"/>
          <w:sz w:val="21"/>
          <w:szCs w:val="21"/>
        </w:rPr>
        <w:t xml:space="preserve"> </w:t>
      </w:r>
      <w:r>
        <w:rPr>
          <w:rFonts w:ascii="Arial" w:eastAsia="Arial" w:hAnsi="Arial" w:cs="Arial"/>
          <w:b/>
          <w:i/>
          <w:spacing w:val="1"/>
          <w:sz w:val="21"/>
          <w:szCs w:val="21"/>
        </w:rPr>
        <w:t>t</w:t>
      </w:r>
      <w:r>
        <w:rPr>
          <w:rFonts w:ascii="Arial" w:eastAsia="Arial" w:hAnsi="Arial" w:cs="Arial"/>
          <w:b/>
          <w:i/>
          <w:spacing w:val="2"/>
          <w:sz w:val="21"/>
          <w:szCs w:val="21"/>
        </w:rPr>
        <w:t>h</w:t>
      </w:r>
      <w:r>
        <w:rPr>
          <w:rFonts w:ascii="Arial" w:eastAsia="Arial" w:hAnsi="Arial" w:cs="Arial"/>
          <w:b/>
          <w:i/>
          <w:sz w:val="21"/>
          <w:szCs w:val="21"/>
        </w:rPr>
        <w:t>e</w:t>
      </w:r>
      <w:r>
        <w:rPr>
          <w:rFonts w:ascii="Arial" w:eastAsia="Arial" w:hAnsi="Arial" w:cs="Arial"/>
          <w:b/>
          <w:i/>
          <w:spacing w:val="11"/>
          <w:sz w:val="21"/>
          <w:szCs w:val="21"/>
        </w:rPr>
        <w:t xml:space="preserve"> </w:t>
      </w:r>
      <w:r>
        <w:rPr>
          <w:rFonts w:ascii="Arial" w:eastAsia="Arial" w:hAnsi="Arial" w:cs="Arial"/>
          <w:b/>
          <w:i/>
          <w:spacing w:val="2"/>
          <w:w w:val="102"/>
          <w:sz w:val="21"/>
          <w:szCs w:val="21"/>
        </w:rPr>
        <w:t>ga</w:t>
      </w:r>
      <w:r>
        <w:rPr>
          <w:rFonts w:ascii="Arial" w:eastAsia="Arial" w:hAnsi="Arial" w:cs="Arial"/>
          <w:b/>
          <w:i/>
          <w:spacing w:val="4"/>
          <w:w w:val="102"/>
          <w:sz w:val="21"/>
          <w:szCs w:val="21"/>
        </w:rPr>
        <w:t>m</w:t>
      </w:r>
      <w:r>
        <w:rPr>
          <w:rFonts w:ascii="Arial" w:eastAsia="Arial" w:hAnsi="Arial" w:cs="Arial"/>
          <w:b/>
          <w:i/>
          <w:spacing w:val="2"/>
          <w:w w:val="102"/>
          <w:sz w:val="21"/>
          <w:szCs w:val="21"/>
        </w:rPr>
        <w:t>e</w:t>
      </w:r>
      <w:r>
        <w:rPr>
          <w:rFonts w:ascii="Arial" w:eastAsia="Arial" w:hAnsi="Arial" w:cs="Arial"/>
          <w:b/>
          <w:i/>
          <w:w w:val="103"/>
          <w:sz w:val="21"/>
          <w:szCs w:val="21"/>
        </w:rPr>
        <w:t>.</w:t>
      </w:r>
    </w:p>
    <w:p w:rsidR="0063619D" w:rsidRDefault="0063619D">
      <w:pPr>
        <w:spacing w:before="11" w:line="240" w:lineRule="exact"/>
        <w:rPr>
          <w:sz w:val="24"/>
          <w:szCs w:val="24"/>
        </w:rPr>
      </w:pPr>
    </w:p>
    <w:p w:rsidR="0063619D" w:rsidRDefault="006C1A07">
      <w:pPr>
        <w:ind w:left="110"/>
        <w:rPr>
          <w:rFonts w:ascii="Arial" w:eastAsia="Arial" w:hAnsi="Arial" w:cs="Arial"/>
          <w:sz w:val="21"/>
          <w:szCs w:val="21"/>
        </w:rPr>
      </w:pPr>
      <w:r>
        <w:rPr>
          <w:rFonts w:ascii="Arial" w:eastAsia="Arial" w:hAnsi="Arial" w:cs="Arial"/>
          <w:b/>
          <w:color w:val="000098"/>
          <w:spacing w:val="3"/>
          <w:sz w:val="21"/>
          <w:szCs w:val="21"/>
        </w:rPr>
        <w:t>GENERA</w:t>
      </w:r>
      <w:r>
        <w:rPr>
          <w:rFonts w:ascii="Arial" w:eastAsia="Arial" w:hAnsi="Arial" w:cs="Arial"/>
          <w:b/>
          <w:color w:val="000098"/>
          <w:sz w:val="21"/>
          <w:szCs w:val="21"/>
        </w:rPr>
        <w:t>L</w:t>
      </w:r>
      <w:r>
        <w:rPr>
          <w:rFonts w:ascii="Arial" w:eastAsia="Arial" w:hAnsi="Arial" w:cs="Arial"/>
          <w:b/>
          <w:color w:val="000098"/>
          <w:spacing w:val="27"/>
          <w:sz w:val="21"/>
          <w:szCs w:val="21"/>
        </w:rPr>
        <w:t xml:space="preserve"> </w:t>
      </w:r>
      <w:r>
        <w:rPr>
          <w:rFonts w:ascii="Arial" w:eastAsia="Arial" w:hAnsi="Arial" w:cs="Arial"/>
          <w:b/>
          <w:color w:val="000098"/>
          <w:spacing w:val="1"/>
          <w:w w:val="103"/>
          <w:sz w:val="21"/>
          <w:szCs w:val="21"/>
        </w:rPr>
        <w:t>I</w:t>
      </w:r>
      <w:r>
        <w:rPr>
          <w:rFonts w:ascii="Arial" w:eastAsia="Arial" w:hAnsi="Arial" w:cs="Arial"/>
          <w:b/>
          <w:color w:val="000098"/>
          <w:spacing w:val="3"/>
          <w:w w:val="102"/>
          <w:sz w:val="21"/>
          <w:szCs w:val="21"/>
        </w:rPr>
        <w:t>N</w:t>
      </w:r>
      <w:r>
        <w:rPr>
          <w:rFonts w:ascii="Arial" w:eastAsia="Arial" w:hAnsi="Arial" w:cs="Arial"/>
          <w:b/>
          <w:color w:val="000098"/>
          <w:spacing w:val="2"/>
          <w:w w:val="102"/>
          <w:sz w:val="21"/>
          <w:szCs w:val="21"/>
        </w:rPr>
        <w:t>F</w:t>
      </w:r>
      <w:r>
        <w:rPr>
          <w:rFonts w:ascii="Arial" w:eastAsia="Arial" w:hAnsi="Arial" w:cs="Arial"/>
          <w:b/>
          <w:color w:val="000098"/>
          <w:spacing w:val="3"/>
          <w:w w:val="102"/>
          <w:sz w:val="21"/>
          <w:szCs w:val="21"/>
        </w:rPr>
        <w:t>ORMA</w:t>
      </w:r>
      <w:r>
        <w:rPr>
          <w:rFonts w:ascii="Arial" w:eastAsia="Arial" w:hAnsi="Arial" w:cs="Arial"/>
          <w:b/>
          <w:color w:val="000098"/>
          <w:spacing w:val="2"/>
          <w:w w:val="102"/>
          <w:sz w:val="21"/>
          <w:szCs w:val="21"/>
        </w:rPr>
        <w:t>T</w:t>
      </w:r>
      <w:r>
        <w:rPr>
          <w:rFonts w:ascii="Arial" w:eastAsia="Arial" w:hAnsi="Arial" w:cs="Arial"/>
          <w:b/>
          <w:color w:val="000098"/>
          <w:spacing w:val="1"/>
          <w:w w:val="103"/>
          <w:sz w:val="21"/>
          <w:szCs w:val="21"/>
        </w:rPr>
        <w:t>I</w:t>
      </w:r>
      <w:r>
        <w:rPr>
          <w:rFonts w:ascii="Arial" w:eastAsia="Arial" w:hAnsi="Arial" w:cs="Arial"/>
          <w:b/>
          <w:color w:val="000098"/>
          <w:spacing w:val="3"/>
          <w:w w:val="102"/>
          <w:sz w:val="21"/>
          <w:szCs w:val="21"/>
        </w:rPr>
        <w:t>ON</w:t>
      </w:r>
    </w:p>
    <w:p w:rsidR="0063619D" w:rsidRDefault="006C1A07" w:rsidP="00234424">
      <w:pPr>
        <w:spacing w:before="13" w:line="252" w:lineRule="auto"/>
        <w:ind w:left="110" w:right="351"/>
        <w:rPr>
          <w:rFonts w:ascii="Arial" w:eastAsia="Arial" w:hAnsi="Arial" w:cs="Arial"/>
          <w:sz w:val="21"/>
          <w:szCs w:val="21"/>
        </w:rPr>
      </w:pPr>
      <w:r>
        <w:rPr>
          <w:rFonts w:ascii="Arial" w:eastAsia="Arial" w:hAnsi="Arial" w:cs="Arial"/>
          <w:spacing w:val="3"/>
          <w:sz w:val="21"/>
          <w:szCs w:val="21"/>
        </w:rPr>
        <w:t>Y</w:t>
      </w:r>
      <w:r>
        <w:rPr>
          <w:rFonts w:ascii="Arial" w:eastAsia="Arial" w:hAnsi="Arial" w:cs="Arial"/>
          <w:spacing w:val="2"/>
          <w:sz w:val="21"/>
          <w:szCs w:val="21"/>
        </w:rPr>
        <w:t>o</w:t>
      </w:r>
      <w:r>
        <w:rPr>
          <w:rFonts w:ascii="Arial" w:eastAsia="Arial" w:hAnsi="Arial" w:cs="Arial"/>
          <w:sz w:val="21"/>
          <w:szCs w:val="21"/>
        </w:rPr>
        <w:t>u</w:t>
      </w:r>
      <w:r>
        <w:rPr>
          <w:rFonts w:ascii="Arial" w:eastAsia="Arial" w:hAnsi="Arial" w:cs="Arial"/>
          <w:spacing w:val="12"/>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beg</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ece</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2"/>
          <w:sz w:val="21"/>
          <w:szCs w:val="21"/>
        </w:rPr>
        <w:t>e</w:t>
      </w:r>
      <w:r>
        <w:rPr>
          <w:rFonts w:ascii="Arial" w:eastAsia="Arial" w:hAnsi="Arial" w:cs="Arial"/>
          <w:spacing w:val="4"/>
          <w:sz w:val="21"/>
          <w:szCs w:val="21"/>
        </w:rPr>
        <w:t>m</w:t>
      </w:r>
      <w:r>
        <w:rPr>
          <w:rFonts w:ascii="Arial" w:eastAsia="Arial" w:hAnsi="Arial" w:cs="Arial"/>
          <w:spacing w:val="2"/>
          <w:sz w:val="21"/>
          <w:szCs w:val="21"/>
        </w:rPr>
        <w:t>a</w:t>
      </w:r>
      <w:r>
        <w:rPr>
          <w:rFonts w:ascii="Arial" w:eastAsia="Arial" w:hAnsi="Arial" w:cs="Arial"/>
          <w:spacing w:val="1"/>
          <w:sz w:val="21"/>
          <w:szCs w:val="21"/>
        </w:rPr>
        <w:t>il</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6"/>
          <w:sz w:val="21"/>
          <w:szCs w:val="21"/>
        </w:rPr>
        <w:t xml:space="preserve"> </w:t>
      </w:r>
      <w:r>
        <w:rPr>
          <w:rFonts w:ascii="Arial" w:eastAsia="Arial" w:hAnsi="Arial" w:cs="Arial"/>
          <w:spacing w:val="2"/>
          <w:sz w:val="21"/>
          <w:szCs w:val="21"/>
        </w:rPr>
        <w:t>you</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2"/>
          <w:sz w:val="21"/>
          <w:szCs w:val="21"/>
        </w:rPr>
        <w:t>coach</w:t>
      </w:r>
      <w:r w:rsidR="0089346C">
        <w:rPr>
          <w:rFonts w:ascii="Arial" w:eastAsia="Arial" w:hAnsi="Arial" w:cs="Arial"/>
          <w:sz w:val="21"/>
          <w:szCs w:val="21"/>
        </w:rPr>
        <w:t xml:space="preserve"> with information regardin</w:t>
      </w:r>
      <w:r w:rsidR="00234424">
        <w:rPr>
          <w:rFonts w:ascii="Arial" w:eastAsia="Arial" w:hAnsi="Arial" w:cs="Arial"/>
          <w:sz w:val="21"/>
          <w:szCs w:val="21"/>
        </w:rPr>
        <w:t xml:space="preserve">g team schedules and activities. </w:t>
      </w:r>
      <w:r>
        <w:rPr>
          <w:rFonts w:ascii="Arial" w:eastAsia="Arial" w:hAnsi="Arial" w:cs="Arial"/>
          <w:spacing w:val="3"/>
          <w:sz w:val="21"/>
          <w:szCs w:val="21"/>
        </w:rPr>
        <w:t>P</w:t>
      </w:r>
      <w:r>
        <w:rPr>
          <w:rFonts w:ascii="Arial" w:eastAsia="Arial" w:hAnsi="Arial" w:cs="Arial"/>
          <w:spacing w:val="1"/>
          <w:sz w:val="21"/>
          <w:szCs w:val="21"/>
        </w:rPr>
        <w:t>l</w:t>
      </w:r>
      <w:r>
        <w:rPr>
          <w:rFonts w:ascii="Arial" w:eastAsia="Arial" w:hAnsi="Arial" w:cs="Arial"/>
          <w:spacing w:val="2"/>
          <w:sz w:val="21"/>
          <w:szCs w:val="21"/>
        </w:rPr>
        <w:t>eas</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2"/>
          <w:sz w:val="21"/>
          <w:szCs w:val="21"/>
        </w:rPr>
        <w:t>g</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ou</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ebs</w:t>
      </w:r>
      <w:r>
        <w:rPr>
          <w:rFonts w:ascii="Arial" w:eastAsia="Arial" w:hAnsi="Arial" w:cs="Arial"/>
          <w:spacing w:val="1"/>
          <w:sz w:val="21"/>
          <w:szCs w:val="21"/>
        </w:rPr>
        <w:t>it</w:t>
      </w:r>
      <w:r>
        <w:rPr>
          <w:rFonts w:ascii="Arial" w:eastAsia="Arial" w:hAnsi="Arial" w:cs="Arial"/>
          <w:sz w:val="21"/>
          <w:szCs w:val="21"/>
        </w:rPr>
        <w:t>e</w:t>
      </w:r>
      <w:r>
        <w:rPr>
          <w:rFonts w:ascii="Arial" w:eastAsia="Arial" w:hAnsi="Arial" w:cs="Arial"/>
          <w:spacing w:val="20"/>
          <w:sz w:val="21"/>
          <w:szCs w:val="21"/>
        </w:rPr>
        <w:t xml:space="preserve"> </w:t>
      </w:r>
      <w:hyperlink r:id="rId8">
        <w:r>
          <w:rPr>
            <w:rFonts w:ascii="Arial" w:eastAsia="Arial" w:hAnsi="Arial" w:cs="Arial"/>
            <w:color w:val="0000FF"/>
            <w:spacing w:val="3"/>
            <w:sz w:val="21"/>
            <w:szCs w:val="21"/>
          </w:rPr>
          <w:t>www</w:t>
        </w:r>
        <w:r>
          <w:rPr>
            <w:rFonts w:ascii="Arial" w:eastAsia="Arial" w:hAnsi="Arial" w:cs="Arial"/>
            <w:color w:val="0000FF"/>
            <w:spacing w:val="1"/>
            <w:sz w:val="21"/>
            <w:szCs w:val="21"/>
          </w:rPr>
          <w:t>.l</w:t>
        </w:r>
        <w:r>
          <w:rPr>
            <w:rFonts w:ascii="Arial" w:eastAsia="Arial" w:hAnsi="Arial" w:cs="Arial"/>
            <w:color w:val="0000FF"/>
            <w:spacing w:val="2"/>
            <w:sz w:val="21"/>
            <w:szCs w:val="21"/>
          </w:rPr>
          <w:t>eh</w:t>
        </w:r>
        <w:r>
          <w:rPr>
            <w:rFonts w:ascii="Arial" w:eastAsia="Arial" w:hAnsi="Arial" w:cs="Arial"/>
            <w:color w:val="0000FF"/>
            <w:spacing w:val="1"/>
            <w:sz w:val="21"/>
            <w:szCs w:val="21"/>
          </w:rPr>
          <w:t>i</w:t>
        </w:r>
        <w:r>
          <w:rPr>
            <w:rFonts w:ascii="Arial" w:eastAsia="Arial" w:hAnsi="Arial" w:cs="Arial"/>
            <w:color w:val="0000FF"/>
            <w:spacing w:val="2"/>
            <w:sz w:val="21"/>
            <w:szCs w:val="21"/>
          </w:rPr>
          <w:t>ghva</w:t>
        </w:r>
        <w:r>
          <w:rPr>
            <w:rFonts w:ascii="Arial" w:eastAsia="Arial" w:hAnsi="Arial" w:cs="Arial"/>
            <w:color w:val="0000FF"/>
            <w:spacing w:val="1"/>
            <w:sz w:val="21"/>
            <w:szCs w:val="21"/>
          </w:rPr>
          <w:t>ll</w:t>
        </w:r>
        <w:r>
          <w:rPr>
            <w:rFonts w:ascii="Arial" w:eastAsia="Arial" w:hAnsi="Arial" w:cs="Arial"/>
            <w:color w:val="0000FF"/>
            <w:spacing w:val="2"/>
            <w:sz w:val="21"/>
            <w:szCs w:val="21"/>
          </w:rPr>
          <w:t>eyun</w:t>
        </w:r>
        <w:r>
          <w:rPr>
            <w:rFonts w:ascii="Arial" w:eastAsia="Arial" w:hAnsi="Arial" w:cs="Arial"/>
            <w:color w:val="0000FF"/>
            <w:spacing w:val="1"/>
            <w:sz w:val="21"/>
            <w:szCs w:val="21"/>
          </w:rPr>
          <w:t>it</w:t>
        </w:r>
        <w:r>
          <w:rPr>
            <w:rFonts w:ascii="Arial" w:eastAsia="Arial" w:hAnsi="Arial" w:cs="Arial"/>
            <w:color w:val="0000FF"/>
            <w:spacing w:val="2"/>
            <w:sz w:val="21"/>
            <w:szCs w:val="21"/>
          </w:rPr>
          <w:t>ed</w:t>
        </w:r>
        <w:r>
          <w:rPr>
            <w:rFonts w:ascii="Arial" w:eastAsia="Arial" w:hAnsi="Arial" w:cs="Arial"/>
            <w:color w:val="0000FF"/>
            <w:spacing w:val="1"/>
            <w:sz w:val="21"/>
            <w:szCs w:val="21"/>
          </w:rPr>
          <w:t>.</w:t>
        </w:r>
        <w:r>
          <w:rPr>
            <w:rFonts w:ascii="Arial" w:eastAsia="Arial" w:hAnsi="Arial" w:cs="Arial"/>
            <w:color w:val="0000FF"/>
            <w:spacing w:val="2"/>
            <w:sz w:val="21"/>
            <w:szCs w:val="21"/>
          </w:rPr>
          <w:t>co</w:t>
        </w:r>
      </w:hyperlink>
      <w:r>
        <w:rPr>
          <w:rFonts w:ascii="Arial" w:eastAsia="Arial" w:hAnsi="Arial" w:cs="Arial"/>
          <w:color w:val="0000FF"/>
          <w:sz w:val="21"/>
          <w:szCs w:val="21"/>
        </w:rPr>
        <w:t xml:space="preserve">m </w:t>
      </w:r>
      <w:r>
        <w:rPr>
          <w:rFonts w:ascii="Arial" w:eastAsia="Arial" w:hAnsi="Arial" w:cs="Arial"/>
          <w:color w:val="000000"/>
          <w:spacing w:val="1"/>
          <w:sz w:val="21"/>
          <w:szCs w:val="21"/>
        </w:rPr>
        <w:t>t</w:t>
      </w:r>
      <w:r>
        <w:rPr>
          <w:rFonts w:ascii="Arial" w:eastAsia="Arial" w:hAnsi="Arial" w:cs="Arial"/>
          <w:color w:val="000000"/>
          <w:sz w:val="21"/>
          <w:szCs w:val="21"/>
        </w:rPr>
        <w:t>o</w:t>
      </w:r>
      <w:r>
        <w:rPr>
          <w:rFonts w:ascii="Arial" w:eastAsia="Arial" w:hAnsi="Arial" w:cs="Arial"/>
          <w:color w:val="000000"/>
          <w:spacing w:val="8"/>
          <w:sz w:val="21"/>
          <w:szCs w:val="21"/>
        </w:rPr>
        <w:t xml:space="preserve"> </w:t>
      </w:r>
      <w:r>
        <w:rPr>
          <w:rFonts w:ascii="Arial" w:eastAsia="Arial" w:hAnsi="Arial" w:cs="Arial"/>
          <w:color w:val="000000"/>
          <w:spacing w:val="1"/>
          <w:sz w:val="21"/>
          <w:szCs w:val="21"/>
        </w:rPr>
        <w:t>l</w:t>
      </w:r>
      <w:r>
        <w:rPr>
          <w:rFonts w:ascii="Arial" w:eastAsia="Arial" w:hAnsi="Arial" w:cs="Arial"/>
          <w:color w:val="000000"/>
          <w:spacing w:val="2"/>
          <w:sz w:val="21"/>
          <w:szCs w:val="21"/>
        </w:rPr>
        <w:t>ea</w:t>
      </w:r>
      <w:r>
        <w:rPr>
          <w:rFonts w:ascii="Arial" w:eastAsia="Arial" w:hAnsi="Arial" w:cs="Arial"/>
          <w:color w:val="000000"/>
          <w:spacing w:val="1"/>
          <w:sz w:val="21"/>
          <w:szCs w:val="21"/>
        </w:rPr>
        <w:t>r</w:t>
      </w:r>
      <w:r>
        <w:rPr>
          <w:rFonts w:ascii="Arial" w:eastAsia="Arial" w:hAnsi="Arial" w:cs="Arial"/>
          <w:color w:val="000000"/>
          <w:sz w:val="21"/>
          <w:szCs w:val="21"/>
        </w:rPr>
        <w:t>n</w:t>
      </w:r>
      <w:r>
        <w:rPr>
          <w:rFonts w:ascii="Arial" w:eastAsia="Arial" w:hAnsi="Arial" w:cs="Arial"/>
          <w:color w:val="000000"/>
          <w:spacing w:val="14"/>
          <w:sz w:val="21"/>
          <w:szCs w:val="21"/>
        </w:rPr>
        <w:t xml:space="preserve"> </w:t>
      </w:r>
      <w:r>
        <w:rPr>
          <w:rFonts w:ascii="Arial" w:eastAsia="Arial" w:hAnsi="Arial" w:cs="Arial"/>
          <w:color w:val="000000"/>
          <w:spacing w:val="3"/>
          <w:sz w:val="21"/>
          <w:szCs w:val="21"/>
        </w:rPr>
        <w:t>m</w:t>
      </w:r>
      <w:r>
        <w:rPr>
          <w:rFonts w:ascii="Arial" w:eastAsia="Arial" w:hAnsi="Arial" w:cs="Arial"/>
          <w:color w:val="000000"/>
          <w:spacing w:val="2"/>
          <w:sz w:val="21"/>
          <w:szCs w:val="21"/>
        </w:rPr>
        <w:t>o</w:t>
      </w:r>
      <w:r>
        <w:rPr>
          <w:rFonts w:ascii="Arial" w:eastAsia="Arial" w:hAnsi="Arial" w:cs="Arial"/>
          <w:color w:val="000000"/>
          <w:spacing w:val="1"/>
          <w:sz w:val="21"/>
          <w:szCs w:val="21"/>
        </w:rPr>
        <w:t>r</w:t>
      </w:r>
      <w:r>
        <w:rPr>
          <w:rFonts w:ascii="Arial" w:eastAsia="Arial" w:hAnsi="Arial" w:cs="Arial"/>
          <w:color w:val="000000"/>
          <w:sz w:val="21"/>
          <w:szCs w:val="21"/>
        </w:rPr>
        <w:t>e</w:t>
      </w:r>
      <w:r>
        <w:rPr>
          <w:rFonts w:ascii="Arial" w:eastAsia="Arial" w:hAnsi="Arial" w:cs="Arial"/>
          <w:color w:val="000000"/>
          <w:spacing w:val="15"/>
          <w:sz w:val="21"/>
          <w:szCs w:val="21"/>
        </w:rPr>
        <w:t xml:space="preserve"> </w:t>
      </w:r>
      <w:r>
        <w:rPr>
          <w:rFonts w:ascii="Arial" w:eastAsia="Arial" w:hAnsi="Arial" w:cs="Arial"/>
          <w:color w:val="000000"/>
          <w:spacing w:val="2"/>
          <w:sz w:val="21"/>
          <w:szCs w:val="21"/>
        </w:rPr>
        <w:t>abou</w:t>
      </w:r>
      <w:r>
        <w:rPr>
          <w:rFonts w:ascii="Arial" w:eastAsia="Arial" w:hAnsi="Arial" w:cs="Arial"/>
          <w:color w:val="000000"/>
          <w:sz w:val="21"/>
          <w:szCs w:val="21"/>
        </w:rPr>
        <w:t>t</w:t>
      </w:r>
      <w:r>
        <w:rPr>
          <w:rFonts w:ascii="Arial" w:eastAsia="Arial" w:hAnsi="Arial" w:cs="Arial"/>
          <w:color w:val="000000"/>
          <w:spacing w:val="15"/>
          <w:sz w:val="21"/>
          <w:szCs w:val="21"/>
        </w:rPr>
        <w:t xml:space="preserve"> </w:t>
      </w:r>
      <w:r>
        <w:rPr>
          <w:rFonts w:ascii="Arial" w:eastAsia="Arial" w:hAnsi="Arial" w:cs="Arial"/>
          <w:color w:val="000000"/>
          <w:spacing w:val="1"/>
          <w:sz w:val="21"/>
          <w:szCs w:val="21"/>
        </w:rPr>
        <w:t>t</w:t>
      </w:r>
      <w:r>
        <w:rPr>
          <w:rFonts w:ascii="Arial" w:eastAsia="Arial" w:hAnsi="Arial" w:cs="Arial"/>
          <w:color w:val="000000"/>
          <w:spacing w:val="2"/>
          <w:sz w:val="21"/>
          <w:szCs w:val="21"/>
        </w:rPr>
        <w:t>h</w:t>
      </w:r>
      <w:r>
        <w:rPr>
          <w:rFonts w:ascii="Arial" w:eastAsia="Arial" w:hAnsi="Arial" w:cs="Arial"/>
          <w:color w:val="000000"/>
          <w:sz w:val="21"/>
          <w:szCs w:val="21"/>
        </w:rPr>
        <w:t>e</w:t>
      </w:r>
      <w:r>
        <w:rPr>
          <w:rFonts w:ascii="Arial" w:eastAsia="Arial" w:hAnsi="Arial" w:cs="Arial"/>
          <w:color w:val="000000"/>
          <w:spacing w:val="11"/>
          <w:sz w:val="21"/>
          <w:szCs w:val="21"/>
        </w:rPr>
        <w:t xml:space="preserve"> </w:t>
      </w:r>
      <w:r>
        <w:rPr>
          <w:rFonts w:ascii="Arial" w:eastAsia="Arial" w:hAnsi="Arial" w:cs="Arial"/>
          <w:color w:val="000000"/>
          <w:spacing w:val="2"/>
          <w:w w:val="102"/>
          <w:sz w:val="21"/>
          <w:szCs w:val="21"/>
        </w:rPr>
        <w:t>c</w:t>
      </w:r>
      <w:r>
        <w:rPr>
          <w:rFonts w:ascii="Arial" w:eastAsia="Arial" w:hAnsi="Arial" w:cs="Arial"/>
          <w:color w:val="000000"/>
          <w:spacing w:val="1"/>
          <w:w w:val="102"/>
          <w:sz w:val="21"/>
          <w:szCs w:val="21"/>
        </w:rPr>
        <w:t>l</w:t>
      </w:r>
      <w:r>
        <w:rPr>
          <w:rFonts w:ascii="Arial" w:eastAsia="Arial" w:hAnsi="Arial" w:cs="Arial"/>
          <w:color w:val="000000"/>
          <w:spacing w:val="2"/>
          <w:w w:val="102"/>
          <w:sz w:val="21"/>
          <w:szCs w:val="21"/>
        </w:rPr>
        <w:t>ub</w:t>
      </w:r>
      <w:r>
        <w:rPr>
          <w:rFonts w:ascii="Arial" w:eastAsia="Arial" w:hAnsi="Arial" w:cs="Arial"/>
          <w:color w:val="000000"/>
          <w:w w:val="103"/>
          <w:sz w:val="21"/>
          <w:szCs w:val="21"/>
        </w:rPr>
        <w:t>.</w:t>
      </w:r>
    </w:p>
    <w:p w:rsidR="0063619D" w:rsidRDefault="0063619D">
      <w:pPr>
        <w:spacing w:before="11" w:line="240" w:lineRule="exact"/>
        <w:rPr>
          <w:sz w:val="24"/>
          <w:szCs w:val="24"/>
        </w:rPr>
      </w:pPr>
    </w:p>
    <w:p w:rsidR="0063619D" w:rsidRDefault="006C1A07">
      <w:pPr>
        <w:ind w:left="110"/>
        <w:rPr>
          <w:rFonts w:ascii="Arial" w:eastAsia="Arial" w:hAnsi="Arial" w:cs="Arial"/>
          <w:sz w:val="21"/>
          <w:szCs w:val="21"/>
        </w:rPr>
      </w:pPr>
      <w:r>
        <w:rPr>
          <w:rFonts w:ascii="Arial" w:eastAsia="Arial" w:hAnsi="Arial" w:cs="Arial"/>
          <w:b/>
          <w:color w:val="000098"/>
          <w:spacing w:val="3"/>
          <w:sz w:val="21"/>
          <w:szCs w:val="21"/>
        </w:rPr>
        <w:t>U</w:t>
      </w:r>
      <w:r>
        <w:rPr>
          <w:rFonts w:ascii="Arial" w:eastAsia="Arial" w:hAnsi="Arial" w:cs="Arial"/>
          <w:b/>
          <w:color w:val="000098"/>
          <w:spacing w:val="2"/>
          <w:sz w:val="21"/>
          <w:szCs w:val="21"/>
        </w:rPr>
        <w:t>n</w:t>
      </w:r>
      <w:r>
        <w:rPr>
          <w:rFonts w:ascii="Arial" w:eastAsia="Arial" w:hAnsi="Arial" w:cs="Arial"/>
          <w:b/>
          <w:color w:val="000098"/>
          <w:spacing w:val="1"/>
          <w:sz w:val="21"/>
          <w:szCs w:val="21"/>
        </w:rPr>
        <w:t>it</w:t>
      </w:r>
      <w:r>
        <w:rPr>
          <w:rFonts w:ascii="Arial" w:eastAsia="Arial" w:hAnsi="Arial" w:cs="Arial"/>
          <w:b/>
          <w:color w:val="000098"/>
          <w:spacing w:val="2"/>
          <w:sz w:val="21"/>
          <w:szCs w:val="21"/>
        </w:rPr>
        <w:t>e</w:t>
      </w:r>
      <w:r>
        <w:rPr>
          <w:rFonts w:ascii="Arial" w:eastAsia="Arial" w:hAnsi="Arial" w:cs="Arial"/>
          <w:b/>
          <w:color w:val="000098"/>
          <w:sz w:val="21"/>
          <w:szCs w:val="21"/>
        </w:rPr>
        <w:t>d</w:t>
      </w:r>
      <w:r>
        <w:rPr>
          <w:rFonts w:ascii="Arial" w:eastAsia="Arial" w:hAnsi="Arial" w:cs="Arial"/>
          <w:b/>
          <w:color w:val="000098"/>
          <w:spacing w:val="19"/>
          <w:sz w:val="21"/>
          <w:szCs w:val="21"/>
        </w:rPr>
        <w:t xml:space="preserve"> </w:t>
      </w:r>
      <w:r>
        <w:rPr>
          <w:rFonts w:ascii="Arial" w:eastAsia="Arial" w:hAnsi="Arial" w:cs="Arial"/>
          <w:b/>
          <w:color w:val="000098"/>
          <w:spacing w:val="3"/>
          <w:sz w:val="21"/>
          <w:szCs w:val="21"/>
        </w:rPr>
        <w:t>G</w:t>
      </w:r>
      <w:r>
        <w:rPr>
          <w:rFonts w:ascii="Arial" w:eastAsia="Arial" w:hAnsi="Arial" w:cs="Arial"/>
          <w:b/>
          <w:color w:val="000098"/>
          <w:spacing w:val="1"/>
          <w:sz w:val="21"/>
          <w:szCs w:val="21"/>
        </w:rPr>
        <w:t>i</w:t>
      </w:r>
      <w:r>
        <w:rPr>
          <w:rFonts w:ascii="Arial" w:eastAsia="Arial" w:hAnsi="Arial" w:cs="Arial"/>
          <w:b/>
          <w:color w:val="000098"/>
          <w:spacing w:val="2"/>
          <w:sz w:val="21"/>
          <w:szCs w:val="21"/>
        </w:rPr>
        <w:t>ve</w:t>
      </w:r>
      <w:r>
        <w:rPr>
          <w:rFonts w:ascii="Arial" w:eastAsia="Arial" w:hAnsi="Arial" w:cs="Arial"/>
          <w:b/>
          <w:color w:val="000098"/>
          <w:sz w:val="21"/>
          <w:szCs w:val="21"/>
        </w:rPr>
        <w:t>s</w:t>
      </w:r>
      <w:r>
        <w:rPr>
          <w:rFonts w:ascii="Arial" w:eastAsia="Arial" w:hAnsi="Arial" w:cs="Arial"/>
          <w:b/>
          <w:color w:val="000098"/>
          <w:spacing w:val="17"/>
          <w:sz w:val="21"/>
          <w:szCs w:val="21"/>
        </w:rPr>
        <w:t xml:space="preserve"> </w:t>
      </w:r>
      <w:r>
        <w:rPr>
          <w:rFonts w:ascii="Arial" w:eastAsia="Arial" w:hAnsi="Arial" w:cs="Arial"/>
          <w:b/>
          <w:color w:val="000098"/>
          <w:spacing w:val="3"/>
          <w:sz w:val="21"/>
          <w:szCs w:val="21"/>
        </w:rPr>
        <w:t>B</w:t>
      </w:r>
      <w:r>
        <w:rPr>
          <w:rFonts w:ascii="Arial" w:eastAsia="Arial" w:hAnsi="Arial" w:cs="Arial"/>
          <w:b/>
          <w:color w:val="000098"/>
          <w:spacing w:val="2"/>
          <w:sz w:val="21"/>
          <w:szCs w:val="21"/>
        </w:rPr>
        <w:t>ac</w:t>
      </w:r>
      <w:r>
        <w:rPr>
          <w:rFonts w:ascii="Arial" w:eastAsia="Arial" w:hAnsi="Arial" w:cs="Arial"/>
          <w:b/>
          <w:color w:val="000098"/>
          <w:sz w:val="21"/>
          <w:szCs w:val="21"/>
        </w:rPr>
        <w:t>k</w:t>
      </w:r>
      <w:r>
        <w:rPr>
          <w:rFonts w:ascii="Arial" w:eastAsia="Arial" w:hAnsi="Arial" w:cs="Arial"/>
          <w:b/>
          <w:color w:val="000098"/>
          <w:spacing w:val="15"/>
          <w:sz w:val="21"/>
          <w:szCs w:val="21"/>
        </w:rPr>
        <w:t xml:space="preserve"> </w:t>
      </w:r>
      <w:r>
        <w:rPr>
          <w:rFonts w:ascii="Arial" w:eastAsia="Arial" w:hAnsi="Arial" w:cs="Arial"/>
          <w:b/>
          <w:color w:val="000098"/>
          <w:spacing w:val="1"/>
          <w:w w:val="102"/>
          <w:sz w:val="21"/>
          <w:szCs w:val="21"/>
        </w:rPr>
        <w:t>(</w:t>
      </w:r>
      <w:r>
        <w:rPr>
          <w:rFonts w:ascii="Arial" w:eastAsia="Arial" w:hAnsi="Arial" w:cs="Arial"/>
          <w:b/>
          <w:color w:val="000098"/>
          <w:spacing w:val="3"/>
          <w:w w:val="102"/>
          <w:sz w:val="21"/>
          <w:szCs w:val="21"/>
        </w:rPr>
        <w:t>UGB)</w:t>
      </w:r>
    </w:p>
    <w:p w:rsidR="0063619D" w:rsidRDefault="006C1A07" w:rsidP="00234424">
      <w:pPr>
        <w:spacing w:before="13" w:line="251" w:lineRule="auto"/>
        <w:ind w:left="110" w:right="140"/>
        <w:rPr>
          <w:rFonts w:ascii="Arial" w:eastAsia="Arial" w:hAnsi="Arial" w:cs="Arial"/>
          <w:color w:val="323332"/>
          <w:w w:val="103"/>
          <w:sz w:val="21"/>
          <w:szCs w:val="21"/>
        </w:rPr>
      </w:pPr>
      <w:r>
        <w:rPr>
          <w:rFonts w:ascii="Arial" w:eastAsia="Arial" w:hAnsi="Arial" w:cs="Arial"/>
          <w:color w:val="323332"/>
          <w:spacing w:val="3"/>
          <w:sz w:val="21"/>
          <w:szCs w:val="21"/>
        </w:rPr>
        <w:t>U</w:t>
      </w:r>
      <w:r>
        <w:rPr>
          <w:rFonts w:ascii="Arial" w:eastAsia="Arial" w:hAnsi="Arial" w:cs="Arial"/>
          <w:color w:val="323332"/>
          <w:spacing w:val="2"/>
          <w:sz w:val="21"/>
          <w:szCs w:val="21"/>
        </w:rPr>
        <w:t>n</w:t>
      </w:r>
      <w:r>
        <w:rPr>
          <w:rFonts w:ascii="Arial" w:eastAsia="Arial" w:hAnsi="Arial" w:cs="Arial"/>
          <w:color w:val="323332"/>
          <w:spacing w:val="1"/>
          <w:sz w:val="21"/>
          <w:szCs w:val="21"/>
        </w:rPr>
        <w:t>it</w:t>
      </w:r>
      <w:r>
        <w:rPr>
          <w:rFonts w:ascii="Arial" w:eastAsia="Arial" w:hAnsi="Arial" w:cs="Arial"/>
          <w:color w:val="323332"/>
          <w:spacing w:val="2"/>
          <w:sz w:val="21"/>
          <w:szCs w:val="21"/>
        </w:rPr>
        <w:t>e</w:t>
      </w:r>
      <w:r>
        <w:rPr>
          <w:rFonts w:ascii="Arial" w:eastAsia="Arial" w:hAnsi="Arial" w:cs="Arial"/>
          <w:color w:val="323332"/>
          <w:sz w:val="21"/>
          <w:szCs w:val="21"/>
        </w:rPr>
        <w:t>d</w:t>
      </w:r>
      <w:r>
        <w:rPr>
          <w:rFonts w:ascii="Arial" w:eastAsia="Arial" w:hAnsi="Arial" w:cs="Arial"/>
          <w:color w:val="323332"/>
          <w:spacing w:val="18"/>
          <w:sz w:val="21"/>
          <w:szCs w:val="21"/>
        </w:rPr>
        <w:t xml:space="preserve"> </w:t>
      </w:r>
      <w:r>
        <w:rPr>
          <w:rFonts w:ascii="Arial" w:eastAsia="Arial" w:hAnsi="Arial" w:cs="Arial"/>
          <w:color w:val="323332"/>
          <w:spacing w:val="3"/>
          <w:sz w:val="21"/>
          <w:szCs w:val="21"/>
        </w:rPr>
        <w:t>G</w:t>
      </w:r>
      <w:r>
        <w:rPr>
          <w:rFonts w:ascii="Arial" w:eastAsia="Arial" w:hAnsi="Arial" w:cs="Arial"/>
          <w:color w:val="323332"/>
          <w:spacing w:val="1"/>
          <w:sz w:val="21"/>
          <w:szCs w:val="21"/>
        </w:rPr>
        <w:t>i</w:t>
      </w:r>
      <w:r>
        <w:rPr>
          <w:rFonts w:ascii="Arial" w:eastAsia="Arial" w:hAnsi="Arial" w:cs="Arial"/>
          <w:color w:val="323332"/>
          <w:spacing w:val="2"/>
          <w:sz w:val="21"/>
          <w:szCs w:val="21"/>
        </w:rPr>
        <w:t>ve</w:t>
      </w:r>
      <w:r>
        <w:rPr>
          <w:rFonts w:ascii="Arial" w:eastAsia="Arial" w:hAnsi="Arial" w:cs="Arial"/>
          <w:color w:val="323332"/>
          <w:sz w:val="21"/>
          <w:szCs w:val="21"/>
        </w:rPr>
        <w:t>s</w:t>
      </w:r>
      <w:r>
        <w:rPr>
          <w:rFonts w:ascii="Arial" w:eastAsia="Arial" w:hAnsi="Arial" w:cs="Arial"/>
          <w:color w:val="323332"/>
          <w:spacing w:val="16"/>
          <w:sz w:val="21"/>
          <w:szCs w:val="21"/>
        </w:rPr>
        <w:t xml:space="preserve"> </w:t>
      </w:r>
      <w:r>
        <w:rPr>
          <w:rFonts w:ascii="Arial" w:eastAsia="Arial" w:hAnsi="Arial" w:cs="Arial"/>
          <w:color w:val="323332"/>
          <w:spacing w:val="3"/>
          <w:sz w:val="21"/>
          <w:szCs w:val="21"/>
        </w:rPr>
        <w:t>B</w:t>
      </w:r>
      <w:r>
        <w:rPr>
          <w:rFonts w:ascii="Arial" w:eastAsia="Arial" w:hAnsi="Arial" w:cs="Arial"/>
          <w:color w:val="323332"/>
          <w:spacing w:val="2"/>
          <w:sz w:val="21"/>
          <w:szCs w:val="21"/>
        </w:rPr>
        <w:t>ac</w:t>
      </w:r>
      <w:r>
        <w:rPr>
          <w:rFonts w:ascii="Arial" w:eastAsia="Arial" w:hAnsi="Arial" w:cs="Arial"/>
          <w:color w:val="323332"/>
          <w:sz w:val="21"/>
          <w:szCs w:val="21"/>
        </w:rPr>
        <w:t>k</w:t>
      </w:r>
      <w:r>
        <w:rPr>
          <w:rFonts w:ascii="Arial" w:eastAsia="Arial" w:hAnsi="Arial" w:cs="Arial"/>
          <w:color w:val="323332"/>
          <w:spacing w:val="16"/>
          <w:sz w:val="21"/>
          <w:szCs w:val="21"/>
        </w:rPr>
        <w:t xml:space="preserve"> </w:t>
      </w:r>
      <w:r>
        <w:rPr>
          <w:rFonts w:ascii="Arial" w:eastAsia="Arial" w:hAnsi="Arial" w:cs="Arial"/>
          <w:color w:val="323332"/>
          <w:spacing w:val="1"/>
          <w:sz w:val="21"/>
          <w:szCs w:val="21"/>
        </w:rPr>
        <w:t>i</w:t>
      </w:r>
      <w:r>
        <w:rPr>
          <w:rFonts w:ascii="Arial" w:eastAsia="Arial" w:hAnsi="Arial" w:cs="Arial"/>
          <w:color w:val="323332"/>
          <w:sz w:val="21"/>
          <w:szCs w:val="21"/>
        </w:rPr>
        <w:t>s</w:t>
      </w:r>
      <w:r>
        <w:rPr>
          <w:rFonts w:ascii="Arial" w:eastAsia="Arial" w:hAnsi="Arial" w:cs="Arial"/>
          <w:color w:val="323332"/>
          <w:spacing w:val="8"/>
          <w:sz w:val="21"/>
          <w:szCs w:val="21"/>
        </w:rPr>
        <w:t xml:space="preserve"> </w:t>
      </w:r>
      <w:r>
        <w:rPr>
          <w:rFonts w:ascii="Arial" w:eastAsia="Arial" w:hAnsi="Arial" w:cs="Arial"/>
          <w:color w:val="323332"/>
          <w:sz w:val="21"/>
          <w:szCs w:val="21"/>
        </w:rPr>
        <w:t>a</w:t>
      </w:r>
      <w:r>
        <w:rPr>
          <w:rFonts w:ascii="Arial" w:eastAsia="Arial" w:hAnsi="Arial" w:cs="Arial"/>
          <w:color w:val="323332"/>
          <w:spacing w:val="7"/>
          <w:sz w:val="21"/>
          <w:szCs w:val="21"/>
        </w:rPr>
        <w:t xml:space="preserve"> </w:t>
      </w:r>
      <w:r>
        <w:rPr>
          <w:rFonts w:ascii="Arial" w:eastAsia="Arial" w:hAnsi="Arial" w:cs="Arial"/>
          <w:color w:val="323332"/>
          <w:spacing w:val="2"/>
          <w:sz w:val="21"/>
          <w:szCs w:val="21"/>
        </w:rPr>
        <w:t>ph</w:t>
      </w:r>
      <w:r>
        <w:rPr>
          <w:rFonts w:ascii="Arial" w:eastAsia="Arial" w:hAnsi="Arial" w:cs="Arial"/>
          <w:color w:val="323332"/>
          <w:spacing w:val="1"/>
          <w:sz w:val="21"/>
          <w:szCs w:val="21"/>
        </w:rPr>
        <w:t>il</w:t>
      </w:r>
      <w:r>
        <w:rPr>
          <w:rFonts w:ascii="Arial" w:eastAsia="Arial" w:hAnsi="Arial" w:cs="Arial"/>
          <w:color w:val="323332"/>
          <w:spacing w:val="2"/>
          <w:sz w:val="21"/>
          <w:szCs w:val="21"/>
        </w:rPr>
        <w:t>an</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pacing w:val="1"/>
          <w:sz w:val="21"/>
          <w:szCs w:val="21"/>
        </w:rPr>
        <w:t>r</w:t>
      </w:r>
      <w:r>
        <w:rPr>
          <w:rFonts w:ascii="Arial" w:eastAsia="Arial" w:hAnsi="Arial" w:cs="Arial"/>
          <w:color w:val="323332"/>
          <w:spacing w:val="2"/>
          <w:sz w:val="21"/>
          <w:szCs w:val="21"/>
        </w:rPr>
        <w:t>op</w:t>
      </w:r>
      <w:r>
        <w:rPr>
          <w:rFonts w:ascii="Arial" w:eastAsia="Arial" w:hAnsi="Arial" w:cs="Arial"/>
          <w:color w:val="323332"/>
          <w:spacing w:val="1"/>
          <w:sz w:val="21"/>
          <w:szCs w:val="21"/>
        </w:rPr>
        <w:t>i</w:t>
      </w:r>
      <w:r>
        <w:rPr>
          <w:rFonts w:ascii="Arial" w:eastAsia="Arial" w:hAnsi="Arial" w:cs="Arial"/>
          <w:color w:val="323332"/>
          <w:sz w:val="21"/>
          <w:szCs w:val="21"/>
        </w:rPr>
        <w:t>c</w:t>
      </w:r>
      <w:r>
        <w:rPr>
          <w:rFonts w:ascii="Arial" w:eastAsia="Arial" w:hAnsi="Arial" w:cs="Arial"/>
          <w:color w:val="323332"/>
          <w:spacing w:val="29"/>
          <w:sz w:val="21"/>
          <w:szCs w:val="21"/>
        </w:rPr>
        <w:t xml:space="preserve"> </w:t>
      </w:r>
      <w:r>
        <w:rPr>
          <w:rFonts w:ascii="Arial" w:eastAsia="Arial" w:hAnsi="Arial" w:cs="Arial"/>
          <w:color w:val="323332"/>
          <w:spacing w:val="2"/>
          <w:sz w:val="21"/>
          <w:szCs w:val="21"/>
        </w:rPr>
        <w:t>p</w:t>
      </w:r>
      <w:r>
        <w:rPr>
          <w:rFonts w:ascii="Arial" w:eastAsia="Arial" w:hAnsi="Arial" w:cs="Arial"/>
          <w:color w:val="323332"/>
          <w:spacing w:val="1"/>
          <w:sz w:val="21"/>
          <w:szCs w:val="21"/>
        </w:rPr>
        <w:t>r</w:t>
      </w:r>
      <w:r>
        <w:rPr>
          <w:rFonts w:ascii="Arial" w:eastAsia="Arial" w:hAnsi="Arial" w:cs="Arial"/>
          <w:color w:val="323332"/>
          <w:spacing w:val="2"/>
          <w:sz w:val="21"/>
          <w:szCs w:val="21"/>
        </w:rPr>
        <w:t>og</w:t>
      </w:r>
      <w:r>
        <w:rPr>
          <w:rFonts w:ascii="Arial" w:eastAsia="Arial" w:hAnsi="Arial" w:cs="Arial"/>
          <w:color w:val="323332"/>
          <w:spacing w:val="1"/>
          <w:sz w:val="21"/>
          <w:szCs w:val="21"/>
        </w:rPr>
        <w:t>r</w:t>
      </w:r>
      <w:r>
        <w:rPr>
          <w:rFonts w:ascii="Arial" w:eastAsia="Arial" w:hAnsi="Arial" w:cs="Arial"/>
          <w:color w:val="323332"/>
          <w:spacing w:val="2"/>
          <w:sz w:val="21"/>
          <w:szCs w:val="21"/>
        </w:rPr>
        <w:t>a</w:t>
      </w:r>
      <w:r>
        <w:rPr>
          <w:rFonts w:ascii="Arial" w:eastAsia="Arial" w:hAnsi="Arial" w:cs="Arial"/>
          <w:color w:val="323332"/>
          <w:sz w:val="21"/>
          <w:szCs w:val="21"/>
        </w:rPr>
        <w:t>m</w:t>
      </w:r>
      <w:r>
        <w:rPr>
          <w:rFonts w:ascii="Arial" w:eastAsia="Arial" w:hAnsi="Arial" w:cs="Arial"/>
          <w:color w:val="323332"/>
          <w:spacing w:val="22"/>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2"/>
          <w:sz w:val="21"/>
          <w:szCs w:val="21"/>
        </w:rPr>
        <w:t>he</w:t>
      </w:r>
      <w:r>
        <w:rPr>
          <w:rFonts w:ascii="Arial" w:eastAsia="Arial" w:hAnsi="Arial" w:cs="Arial"/>
          <w:color w:val="323332"/>
          <w:spacing w:val="1"/>
          <w:sz w:val="21"/>
          <w:szCs w:val="21"/>
        </w:rPr>
        <w:t>l</w:t>
      </w:r>
      <w:r>
        <w:rPr>
          <w:rFonts w:ascii="Arial" w:eastAsia="Arial" w:hAnsi="Arial" w:cs="Arial"/>
          <w:color w:val="323332"/>
          <w:sz w:val="21"/>
          <w:szCs w:val="21"/>
        </w:rPr>
        <w:t>p</w:t>
      </w:r>
      <w:r>
        <w:rPr>
          <w:rFonts w:ascii="Arial" w:eastAsia="Arial" w:hAnsi="Arial" w:cs="Arial"/>
          <w:color w:val="323332"/>
          <w:spacing w:val="13"/>
          <w:sz w:val="21"/>
          <w:szCs w:val="21"/>
        </w:rPr>
        <w:t xml:space="preserve"> </w:t>
      </w:r>
      <w:r>
        <w:rPr>
          <w:rFonts w:ascii="Arial" w:eastAsia="Arial" w:hAnsi="Arial" w:cs="Arial"/>
          <w:color w:val="323332"/>
          <w:spacing w:val="2"/>
          <w:sz w:val="21"/>
          <w:szCs w:val="21"/>
        </w:rPr>
        <w:t>L</w:t>
      </w:r>
      <w:r>
        <w:rPr>
          <w:rFonts w:ascii="Arial" w:eastAsia="Arial" w:hAnsi="Arial" w:cs="Arial"/>
          <w:color w:val="323332"/>
          <w:spacing w:val="3"/>
          <w:sz w:val="21"/>
          <w:szCs w:val="21"/>
        </w:rPr>
        <w:t>V</w:t>
      </w:r>
      <w:r>
        <w:rPr>
          <w:rFonts w:ascii="Arial" w:eastAsia="Arial" w:hAnsi="Arial" w:cs="Arial"/>
          <w:color w:val="323332"/>
          <w:sz w:val="21"/>
          <w:szCs w:val="21"/>
        </w:rPr>
        <w:t>U</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p</w:t>
      </w:r>
      <w:r>
        <w:rPr>
          <w:rFonts w:ascii="Arial" w:eastAsia="Arial" w:hAnsi="Arial" w:cs="Arial"/>
          <w:color w:val="323332"/>
          <w:spacing w:val="1"/>
          <w:sz w:val="21"/>
          <w:szCs w:val="21"/>
        </w:rPr>
        <w:t>l</w:t>
      </w:r>
      <w:r>
        <w:rPr>
          <w:rFonts w:ascii="Arial" w:eastAsia="Arial" w:hAnsi="Arial" w:cs="Arial"/>
          <w:color w:val="323332"/>
          <w:spacing w:val="2"/>
          <w:sz w:val="21"/>
          <w:szCs w:val="21"/>
        </w:rPr>
        <w:t>aye</w:t>
      </w:r>
      <w:r>
        <w:rPr>
          <w:rFonts w:ascii="Arial" w:eastAsia="Arial" w:hAnsi="Arial" w:cs="Arial"/>
          <w:color w:val="323332"/>
          <w:spacing w:val="1"/>
          <w:sz w:val="21"/>
          <w:szCs w:val="21"/>
        </w:rPr>
        <w:t>r</w:t>
      </w:r>
      <w:r>
        <w:rPr>
          <w:rFonts w:ascii="Arial" w:eastAsia="Arial" w:hAnsi="Arial" w:cs="Arial"/>
          <w:color w:val="323332"/>
          <w:sz w:val="21"/>
          <w:szCs w:val="21"/>
        </w:rPr>
        <w:t>s</w:t>
      </w:r>
      <w:r>
        <w:rPr>
          <w:rFonts w:ascii="Arial" w:eastAsia="Arial" w:hAnsi="Arial" w:cs="Arial"/>
          <w:color w:val="323332"/>
          <w:spacing w:val="19"/>
          <w:sz w:val="21"/>
          <w:szCs w:val="21"/>
        </w:rPr>
        <w:t xml:space="preserve"> </w:t>
      </w:r>
      <w:r>
        <w:rPr>
          <w:rFonts w:ascii="Arial" w:eastAsia="Arial" w:hAnsi="Arial" w:cs="Arial"/>
          <w:color w:val="000000"/>
          <w:spacing w:val="2"/>
          <w:sz w:val="21"/>
          <w:szCs w:val="21"/>
        </w:rPr>
        <w:t>deve</w:t>
      </w:r>
      <w:r>
        <w:rPr>
          <w:rFonts w:ascii="Arial" w:eastAsia="Arial" w:hAnsi="Arial" w:cs="Arial"/>
          <w:color w:val="000000"/>
          <w:spacing w:val="1"/>
          <w:sz w:val="21"/>
          <w:szCs w:val="21"/>
        </w:rPr>
        <w:t>l</w:t>
      </w:r>
      <w:r>
        <w:rPr>
          <w:rFonts w:ascii="Arial" w:eastAsia="Arial" w:hAnsi="Arial" w:cs="Arial"/>
          <w:color w:val="000000"/>
          <w:spacing w:val="2"/>
          <w:sz w:val="21"/>
          <w:szCs w:val="21"/>
        </w:rPr>
        <w:t>o</w:t>
      </w:r>
      <w:r>
        <w:rPr>
          <w:rFonts w:ascii="Arial" w:eastAsia="Arial" w:hAnsi="Arial" w:cs="Arial"/>
          <w:color w:val="000000"/>
          <w:sz w:val="21"/>
          <w:szCs w:val="21"/>
        </w:rPr>
        <w:t>p</w:t>
      </w:r>
      <w:r>
        <w:rPr>
          <w:rFonts w:ascii="Arial" w:eastAsia="Arial" w:hAnsi="Arial" w:cs="Arial"/>
          <w:color w:val="000000"/>
          <w:spacing w:val="20"/>
          <w:sz w:val="21"/>
          <w:szCs w:val="21"/>
        </w:rPr>
        <w:t xml:space="preserve"> </w:t>
      </w:r>
      <w:r>
        <w:rPr>
          <w:rFonts w:ascii="Arial" w:eastAsia="Arial" w:hAnsi="Arial" w:cs="Arial"/>
          <w:color w:val="000000"/>
          <w:spacing w:val="2"/>
          <w:sz w:val="21"/>
          <w:szCs w:val="21"/>
        </w:rPr>
        <w:t>goo</w:t>
      </w:r>
      <w:r>
        <w:rPr>
          <w:rFonts w:ascii="Arial" w:eastAsia="Arial" w:hAnsi="Arial" w:cs="Arial"/>
          <w:color w:val="000000"/>
          <w:sz w:val="21"/>
          <w:szCs w:val="21"/>
        </w:rPr>
        <w:t>d</w:t>
      </w:r>
      <w:r>
        <w:rPr>
          <w:rFonts w:ascii="Arial" w:eastAsia="Arial" w:hAnsi="Arial" w:cs="Arial"/>
          <w:color w:val="000000"/>
          <w:spacing w:val="14"/>
          <w:sz w:val="21"/>
          <w:szCs w:val="21"/>
        </w:rPr>
        <w:t xml:space="preserve"> </w:t>
      </w:r>
      <w:r>
        <w:rPr>
          <w:rFonts w:ascii="Arial" w:eastAsia="Arial" w:hAnsi="Arial" w:cs="Arial"/>
          <w:color w:val="000000"/>
          <w:spacing w:val="2"/>
          <w:sz w:val="21"/>
          <w:szCs w:val="21"/>
        </w:rPr>
        <w:t>c</w:t>
      </w:r>
      <w:r>
        <w:rPr>
          <w:rFonts w:ascii="Arial" w:eastAsia="Arial" w:hAnsi="Arial" w:cs="Arial"/>
          <w:color w:val="000000"/>
          <w:spacing w:val="1"/>
          <w:sz w:val="21"/>
          <w:szCs w:val="21"/>
        </w:rPr>
        <w:t>iti</w:t>
      </w:r>
      <w:r>
        <w:rPr>
          <w:rFonts w:ascii="Arial" w:eastAsia="Arial" w:hAnsi="Arial" w:cs="Arial"/>
          <w:color w:val="000000"/>
          <w:spacing w:val="2"/>
          <w:sz w:val="21"/>
          <w:szCs w:val="21"/>
        </w:rPr>
        <w:t>zensh</w:t>
      </w:r>
      <w:r>
        <w:rPr>
          <w:rFonts w:ascii="Arial" w:eastAsia="Arial" w:hAnsi="Arial" w:cs="Arial"/>
          <w:color w:val="000000"/>
          <w:spacing w:val="1"/>
          <w:sz w:val="21"/>
          <w:szCs w:val="21"/>
        </w:rPr>
        <w:t>i</w:t>
      </w:r>
      <w:r>
        <w:rPr>
          <w:rFonts w:ascii="Arial" w:eastAsia="Arial" w:hAnsi="Arial" w:cs="Arial"/>
          <w:color w:val="000000"/>
          <w:sz w:val="21"/>
          <w:szCs w:val="21"/>
        </w:rPr>
        <w:t>p</w:t>
      </w:r>
      <w:r>
        <w:rPr>
          <w:rFonts w:ascii="Arial" w:eastAsia="Arial" w:hAnsi="Arial" w:cs="Arial"/>
          <w:color w:val="000000"/>
          <w:spacing w:val="25"/>
          <w:sz w:val="21"/>
          <w:szCs w:val="21"/>
        </w:rPr>
        <w:t xml:space="preserve"> </w:t>
      </w:r>
      <w:r>
        <w:rPr>
          <w:rFonts w:ascii="Arial" w:eastAsia="Arial" w:hAnsi="Arial" w:cs="Arial"/>
          <w:color w:val="000000"/>
          <w:spacing w:val="2"/>
          <w:sz w:val="21"/>
          <w:szCs w:val="21"/>
        </w:rPr>
        <w:t>beyon</w:t>
      </w:r>
      <w:r>
        <w:rPr>
          <w:rFonts w:ascii="Arial" w:eastAsia="Arial" w:hAnsi="Arial" w:cs="Arial"/>
          <w:color w:val="000000"/>
          <w:sz w:val="21"/>
          <w:szCs w:val="21"/>
        </w:rPr>
        <w:t>d</w:t>
      </w:r>
      <w:r>
        <w:rPr>
          <w:rFonts w:ascii="Arial" w:eastAsia="Arial" w:hAnsi="Arial" w:cs="Arial"/>
          <w:color w:val="000000"/>
          <w:spacing w:val="19"/>
          <w:sz w:val="21"/>
          <w:szCs w:val="21"/>
        </w:rPr>
        <w:t xml:space="preserve"> </w:t>
      </w:r>
      <w:r>
        <w:rPr>
          <w:rFonts w:ascii="Arial" w:eastAsia="Arial" w:hAnsi="Arial" w:cs="Arial"/>
          <w:color w:val="000000"/>
          <w:spacing w:val="1"/>
          <w:sz w:val="21"/>
          <w:szCs w:val="21"/>
        </w:rPr>
        <w:t>t</w:t>
      </w:r>
      <w:r>
        <w:rPr>
          <w:rFonts w:ascii="Arial" w:eastAsia="Arial" w:hAnsi="Arial" w:cs="Arial"/>
          <w:color w:val="000000"/>
          <w:spacing w:val="2"/>
          <w:sz w:val="21"/>
          <w:szCs w:val="21"/>
        </w:rPr>
        <w:t>h</w:t>
      </w:r>
      <w:r>
        <w:rPr>
          <w:rFonts w:ascii="Arial" w:eastAsia="Arial" w:hAnsi="Arial" w:cs="Arial"/>
          <w:color w:val="000000"/>
          <w:sz w:val="21"/>
          <w:szCs w:val="21"/>
        </w:rPr>
        <w:t>e</w:t>
      </w:r>
      <w:r>
        <w:rPr>
          <w:rFonts w:ascii="Arial" w:eastAsia="Arial" w:hAnsi="Arial" w:cs="Arial"/>
          <w:color w:val="000000"/>
          <w:spacing w:val="11"/>
          <w:sz w:val="21"/>
          <w:szCs w:val="21"/>
        </w:rPr>
        <w:t xml:space="preserve"> </w:t>
      </w:r>
      <w:r>
        <w:rPr>
          <w:rFonts w:ascii="Arial" w:eastAsia="Arial" w:hAnsi="Arial" w:cs="Arial"/>
          <w:color w:val="000000"/>
          <w:spacing w:val="2"/>
          <w:w w:val="102"/>
          <w:sz w:val="21"/>
          <w:szCs w:val="21"/>
        </w:rPr>
        <w:t xml:space="preserve">soccer </w:t>
      </w:r>
      <w:r>
        <w:rPr>
          <w:rFonts w:ascii="Arial" w:eastAsia="Arial" w:hAnsi="Arial" w:cs="Arial"/>
          <w:color w:val="000000"/>
          <w:spacing w:val="1"/>
          <w:sz w:val="21"/>
          <w:szCs w:val="21"/>
        </w:rPr>
        <w:t>fi</w:t>
      </w:r>
      <w:r>
        <w:rPr>
          <w:rFonts w:ascii="Arial" w:eastAsia="Arial" w:hAnsi="Arial" w:cs="Arial"/>
          <w:color w:val="000000"/>
          <w:spacing w:val="2"/>
          <w:sz w:val="21"/>
          <w:szCs w:val="21"/>
        </w:rPr>
        <w:t>e</w:t>
      </w:r>
      <w:r>
        <w:rPr>
          <w:rFonts w:ascii="Arial" w:eastAsia="Arial" w:hAnsi="Arial" w:cs="Arial"/>
          <w:color w:val="000000"/>
          <w:spacing w:val="1"/>
          <w:sz w:val="21"/>
          <w:szCs w:val="21"/>
        </w:rPr>
        <w:t>l</w:t>
      </w:r>
      <w:r>
        <w:rPr>
          <w:rFonts w:ascii="Arial" w:eastAsia="Arial" w:hAnsi="Arial" w:cs="Arial"/>
          <w:color w:val="000000"/>
          <w:spacing w:val="2"/>
          <w:sz w:val="21"/>
          <w:szCs w:val="21"/>
        </w:rPr>
        <w:t>d</w:t>
      </w:r>
      <w:r>
        <w:rPr>
          <w:rFonts w:ascii="Arial" w:eastAsia="Arial" w:hAnsi="Arial" w:cs="Arial"/>
          <w:color w:val="000000"/>
          <w:sz w:val="21"/>
          <w:szCs w:val="21"/>
        </w:rPr>
        <w:t xml:space="preserve">. </w:t>
      </w:r>
      <w:r>
        <w:rPr>
          <w:rFonts w:ascii="Arial" w:eastAsia="Arial" w:hAnsi="Arial" w:cs="Arial"/>
          <w:color w:val="000000"/>
          <w:spacing w:val="17"/>
          <w:sz w:val="21"/>
          <w:szCs w:val="21"/>
        </w:rPr>
        <w:t xml:space="preserve"> </w:t>
      </w:r>
      <w:r>
        <w:rPr>
          <w:rFonts w:ascii="Arial" w:eastAsia="Arial" w:hAnsi="Arial" w:cs="Arial"/>
          <w:color w:val="000000"/>
          <w:spacing w:val="2"/>
          <w:sz w:val="21"/>
          <w:szCs w:val="21"/>
        </w:rPr>
        <w:t>Th</w:t>
      </w:r>
      <w:r>
        <w:rPr>
          <w:rFonts w:ascii="Arial" w:eastAsia="Arial" w:hAnsi="Arial" w:cs="Arial"/>
          <w:color w:val="000000"/>
          <w:spacing w:val="1"/>
          <w:sz w:val="21"/>
          <w:szCs w:val="21"/>
        </w:rPr>
        <w:t>i</w:t>
      </w:r>
      <w:r>
        <w:rPr>
          <w:rFonts w:ascii="Arial" w:eastAsia="Arial" w:hAnsi="Arial" w:cs="Arial"/>
          <w:color w:val="000000"/>
          <w:sz w:val="21"/>
          <w:szCs w:val="21"/>
        </w:rPr>
        <w:t>s</w:t>
      </w:r>
      <w:r>
        <w:rPr>
          <w:rFonts w:ascii="Arial" w:eastAsia="Arial" w:hAnsi="Arial" w:cs="Arial"/>
          <w:color w:val="000000"/>
          <w:spacing w:val="13"/>
          <w:sz w:val="21"/>
          <w:szCs w:val="21"/>
        </w:rPr>
        <w:t xml:space="preserve"> </w:t>
      </w:r>
      <w:r>
        <w:rPr>
          <w:rFonts w:ascii="Arial" w:eastAsia="Arial" w:hAnsi="Arial" w:cs="Arial"/>
          <w:color w:val="000000"/>
          <w:spacing w:val="2"/>
          <w:sz w:val="21"/>
          <w:szCs w:val="21"/>
        </w:rPr>
        <w:t>p</w:t>
      </w:r>
      <w:r>
        <w:rPr>
          <w:rFonts w:ascii="Arial" w:eastAsia="Arial" w:hAnsi="Arial" w:cs="Arial"/>
          <w:color w:val="000000"/>
          <w:spacing w:val="1"/>
          <w:sz w:val="21"/>
          <w:szCs w:val="21"/>
        </w:rPr>
        <w:t>r</w:t>
      </w:r>
      <w:r>
        <w:rPr>
          <w:rFonts w:ascii="Arial" w:eastAsia="Arial" w:hAnsi="Arial" w:cs="Arial"/>
          <w:color w:val="000000"/>
          <w:spacing w:val="2"/>
          <w:sz w:val="21"/>
          <w:szCs w:val="21"/>
        </w:rPr>
        <w:t>og</w:t>
      </w:r>
      <w:r>
        <w:rPr>
          <w:rFonts w:ascii="Arial" w:eastAsia="Arial" w:hAnsi="Arial" w:cs="Arial"/>
          <w:color w:val="000000"/>
          <w:spacing w:val="1"/>
          <w:sz w:val="21"/>
          <w:szCs w:val="21"/>
        </w:rPr>
        <w:t>r</w:t>
      </w:r>
      <w:r>
        <w:rPr>
          <w:rFonts w:ascii="Arial" w:eastAsia="Arial" w:hAnsi="Arial" w:cs="Arial"/>
          <w:color w:val="000000"/>
          <w:spacing w:val="2"/>
          <w:sz w:val="21"/>
          <w:szCs w:val="21"/>
        </w:rPr>
        <w:t>a</w:t>
      </w:r>
      <w:r>
        <w:rPr>
          <w:rFonts w:ascii="Arial" w:eastAsia="Arial" w:hAnsi="Arial" w:cs="Arial"/>
          <w:color w:val="000000"/>
          <w:sz w:val="21"/>
          <w:szCs w:val="21"/>
        </w:rPr>
        <w:t>m</w:t>
      </w:r>
      <w:r>
        <w:rPr>
          <w:rFonts w:ascii="Arial" w:eastAsia="Arial" w:hAnsi="Arial" w:cs="Arial"/>
          <w:color w:val="000000"/>
          <w:spacing w:val="22"/>
          <w:sz w:val="21"/>
          <w:szCs w:val="21"/>
        </w:rPr>
        <w:t xml:space="preserve"> </w:t>
      </w:r>
      <w:r>
        <w:rPr>
          <w:rFonts w:ascii="Arial" w:eastAsia="Arial" w:hAnsi="Arial" w:cs="Arial"/>
          <w:color w:val="000000"/>
          <w:spacing w:val="1"/>
          <w:sz w:val="21"/>
          <w:szCs w:val="21"/>
        </w:rPr>
        <w:t>i</w:t>
      </w:r>
      <w:r>
        <w:rPr>
          <w:rFonts w:ascii="Arial" w:eastAsia="Arial" w:hAnsi="Arial" w:cs="Arial"/>
          <w:color w:val="000000"/>
          <w:sz w:val="21"/>
          <w:szCs w:val="21"/>
        </w:rPr>
        <w:t>s</w:t>
      </w:r>
      <w:r>
        <w:rPr>
          <w:rFonts w:ascii="Arial" w:eastAsia="Arial" w:hAnsi="Arial" w:cs="Arial"/>
          <w:color w:val="000000"/>
          <w:spacing w:val="7"/>
          <w:sz w:val="21"/>
          <w:szCs w:val="21"/>
        </w:rPr>
        <w:t xml:space="preserve"> </w:t>
      </w:r>
      <w:r>
        <w:rPr>
          <w:rFonts w:ascii="Arial" w:eastAsia="Arial" w:hAnsi="Arial" w:cs="Arial"/>
          <w:color w:val="323332"/>
          <w:spacing w:val="2"/>
          <w:sz w:val="21"/>
          <w:szCs w:val="21"/>
        </w:rPr>
        <w:t>des</w:t>
      </w:r>
      <w:r>
        <w:rPr>
          <w:rFonts w:ascii="Arial" w:eastAsia="Arial" w:hAnsi="Arial" w:cs="Arial"/>
          <w:color w:val="323332"/>
          <w:spacing w:val="1"/>
          <w:sz w:val="21"/>
          <w:szCs w:val="21"/>
        </w:rPr>
        <w:t>i</w:t>
      </w:r>
      <w:r>
        <w:rPr>
          <w:rFonts w:ascii="Arial" w:eastAsia="Arial" w:hAnsi="Arial" w:cs="Arial"/>
          <w:color w:val="323332"/>
          <w:spacing w:val="2"/>
          <w:sz w:val="21"/>
          <w:szCs w:val="21"/>
        </w:rPr>
        <w:t>gne</w:t>
      </w:r>
      <w:r>
        <w:rPr>
          <w:rFonts w:ascii="Arial" w:eastAsia="Arial" w:hAnsi="Arial" w:cs="Arial"/>
          <w:color w:val="323332"/>
          <w:sz w:val="21"/>
          <w:szCs w:val="21"/>
        </w:rPr>
        <w:t>d</w:t>
      </w:r>
      <w:r>
        <w:rPr>
          <w:rFonts w:ascii="Arial" w:eastAsia="Arial" w:hAnsi="Arial" w:cs="Arial"/>
          <w:color w:val="323332"/>
          <w:spacing w:val="22"/>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1"/>
          <w:sz w:val="21"/>
          <w:szCs w:val="21"/>
        </w:rPr>
        <w:t>f</w:t>
      </w:r>
      <w:r>
        <w:rPr>
          <w:rFonts w:ascii="Arial" w:eastAsia="Arial" w:hAnsi="Arial" w:cs="Arial"/>
          <w:color w:val="323332"/>
          <w:spacing w:val="2"/>
          <w:sz w:val="21"/>
          <w:szCs w:val="21"/>
        </w:rPr>
        <w:t>os</w:t>
      </w:r>
      <w:r>
        <w:rPr>
          <w:rFonts w:ascii="Arial" w:eastAsia="Arial" w:hAnsi="Arial" w:cs="Arial"/>
          <w:color w:val="323332"/>
          <w:spacing w:val="1"/>
          <w:sz w:val="21"/>
          <w:szCs w:val="21"/>
        </w:rPr>
        <w:t>t</w:t>
      </w:r>
      <w:r>
        <w:rPr>
          <w:rFonts w:ascii="Arial" w:eastAsia="Arial" w:hAnsi="Arial" w:cs="Arial"/>
          <w:color w:val="323332"/>
          <w:spacing w:val="2"/>
          <w:sz w:val="21"/>
          <w:szCs w:val="21"/>
        </w:rPr>
        <w:t>e</w:t>
      </w:r>
      <w:r>
        <w:rPr>
          <w:rFonts w:ascii="Arial" w:eastAsia="Arial" w:hAnsi="Arial" w:cs="Arial"/>
          <w:color w:val="323332"/>
          <w:sz w:val="21"/>
          <w:szCs w:val="21"/>
        </w:rPr>
        <w:t>r</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a</w:t>
      </w:r>
      <w:r>
        <w:rPr>
          <w:rFonts w:ascii="Arial" w:eastAsia="Arial" w:hAnsi="Arial" w:cs="Arial"/>
          <w:color w:val="323332"/>
          <w:sz w:val="21"/>
          <w:szCs w:val="21"/>
        </w:rPr>
        <w:t>n</w:t>
      </w:r>
      <w:r>
        <w:rPr>
          <w:rFonts w:ascii="Arial" w:eastAsia="Arial" w:hAnsi="Arial" w:cs="Arial"/>
          <w:color w:val="323332"/>
          <w:spacing w:val="10"/>
          <w:sz w:val="21"/>
          <w:szCs w:val="21"/>
        </w:rPr>
        <w:t xml:space="preserve"> </w:t>
      </w:r>
      <w:r>
        <w:rPr>
          <w:rFonts w:ascii="Arial" w:eastAsia="Arial" w:hAnsi="Arial" w:cs="Arial"/>
          <w:color w:val="323332"/>
          <w:spacing w:val="2"/>
          <w:sz w:val="21"/>
          <w:szCs w:val="21"/>
        </w:rPr>
        <w:t>a</w:t>
      </w:r>
      <w:r>
        <w:rPr>
          <w:rFonts w:ascii="Arial" w:eastAsia="Arial" w:hAnsi="Arial" w:cs="Arial"/>
          <w:color w:val="323332"/>
          <w:spacing w:val="3"/>
          <w:sz w:val="21"/>
          <w:szCs w:val="21"/>
        </w:rPr>
        <w:t>w</w:t>
      </w:r>
      <w:r>
        <w:rPr>
          <w:rFonts w:ascii="Arial" w:eastAsia="Arial" w:hAnsi="Arial" w:cs="Arial"/>
          <w:color w:val="323332"/>
          <w:spacing w:val="2"/>
          <w:sz w:val="21"/>
          <w:szCs w:val="21"/>
        </w:rPr>
        <w:t>a</w:t>
      </w:r>
      <w:r>
        <w:rPr>
          <w:rFonts w:ascii="Arial" w:eastAsia="Arial" w:hAnsi="Arial" w:cs="Arial"/>
          <w:color w:val="323332"/>
          <w:spacing w:val="1"/>
          <w:sz w:val="21"/>
          <w:szCs w:val="21"/>
        </w:rPr>
        <w:t>r</w:t>
      </w:r>
      <w:r>
        <w:rPr>
          <w:rFonts w:ascii="Arial" w:eastAsia="Arial" w:hAnsi="Arial" w:cs="Arial"/>
          <w:color w:val="323332"/>
          <w:spacing w:val="2"/>
          <w:sz w:val="21"/>
          <w:szCs w:val="21"/>
        </w:rPr>
        <w:t>enes</w:t>
      </w:r>
      <w:r>
        <w:rPr>
          <w:rFonts w:ascii="Arial" w:eastAsia="Arial" w:hAnsi="Arial" w:cs="Arial"/>
          <w:color w:val="323332"/>
          <w:sz w:val="21"/>
          <w:szCs w:val="21"/>
        </w:rPr>
        <w:t>s</w:t>
      </w:r>
      <w:r>
        <w:rPr>
          <w:rFonts w:ascii="Arial" w:eastAsia="Arial" w:hAnsi="Arial" w:cs="Arial"/>
          <w:color w:val="323332"/>
          <w:spacing w:val="25"/>
          <w:sz w:val="21"/>
          <w:szCs w:val="21"/>
        </w:rPr>
        <w:t xml:space="preserve"> </w:t>
      </w:r>
      <w:r>
        <w:rPr>
          <w:rFonts w:ascii="Arial" w:eastAsia="Arial" w:hAnsi="Arial" w:cs="Arial"/>
          <w:color w:val="323332"/>
          <w:spacing w:val="2"/>
          <w:sz w:val="21"/>
          <w:szCs w:val="21"/>
        </w:rPr>
        <w:t>o</w:t>
      </w:r>
      <w:r>
        <w:rPr>
          <w:rFonts w:ascii="Arial" w:eastAsia="Arial" w:hAnsi="Arial" w:cs="Arial"/>
          <w:color w:val="323332"/>
          <w:sz w:val="21"/>
          <w:szCs w:val="21"/>
        </w:rPr>
        <w:t>f</w:t>
      </w:r>
      <w:r>
        <w:rPr>
          <w:rFonts w:ascii="Arial" w:eastAsia="Arial" w:hAnsi="Arial" w:cs="Arial"/>
          <w:color w:val="323332"/>
          <w:spacing w:val="7"/>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2"/>
          <w:sz w:val="21"/>
          <w:szCs w:val="21"/>
        </w:rPr>
        <w:t>need</w:t>
      </w:r>
      <w:r>
        <w:rPr>
          <w:rFonts w:ascii="Arial" w:eastAsia="Arial" w:hAnsi="Arial" w:cs="Arial"/>
          <w:color w:val="323332"/>
          <w:sz w:val="21"/>
          <w:szCs w:val="21"/>
        </w:rPr>
        <w:t>s</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o</w:t>
      </w:r>
      <w:r>
        <w:rPr>
          <w:rFonts w:ascii="Arial" w:eastAsia="Arial" w:hAnsi="Arial" w:cs="Arial"/>
          <w:color w:val="323332"/>
          <w:sz w:val="21"/>
          <w:szCs w:val="21"/>
        </w:rPr>
        <w:t>f</w:t>
      </w:r>
      <w:r>
        <w:rPr>
          <w:rFonts w:ascii="Arial" w:eastAsia="Arial" w:hAnsi="Arial" w:cs="Arial"/>
          <w:color w:val="323332"/>
          <w:spacing w:val="7"/>
          <w:sz w:val="21"/>
          <w:szCs w:val="21"/>
        </w:rPr>
        <w:t xml:space="preserve"> </w:t>
      </w:r>
      <w:r>
        <w:rPr>
          <w:rFonts w:ascii="Arial" w:eastAsia="Arial" w:hAnsi="Arial" w:cs="Arial"/>
          <w:color w:val="323332"/>
          <w:spacing w:val="2"/>
          <w:sz w:val="21"/>
          <w:szCs w:val="21"/>
        </w:rPr>
        <w:t>ou</w:t>
      </w:r>
      <w:r>
        <w:rPr>
          <w:rFonts w:ascii="Arial" w:eastAsia="Arial" w:hAnsi="Arial" w:cs="Arial"/>
          <w:color w:val="323332"/>
          <w:sz w:val="21"/>
          <w:szCs w:val="21"/>
        </w:rPr>
        <w:t>r</w:t>
      </w:r>
      <w:r>
        <w:rPr>
          <w:rFonts w:ascii="Arial" w:eastAsia="Arial" w:hAnsi="Arial" w:cs="Arial"/>
          <w:color w:val="323332"/>
          <w:spacing w:val="10"/>
          <w:sz w:val="21"/>
          <w:szCs w:val="21"/>
        </w:rPr>
        <w:t xml:space="preserve"> </w:t>
      </w:r>
      <w:r>
        <w:rPr>
          <w:rFonts w:ascii="Arial" w:eastAsia="Arial" w:hAnsi="Arial" w:cs="Arial"/>
          <w:color w:val="323332"/>
          <w:spacing w:val="2"/>
          <w:sz w:val="21"/>
          <w:szCs w:val="21"/>
        </w:rPr>
        <w:t>co</w:t>
      </w:r>
      <w:r>
        <w:rPr>
          <w:rFonts w:ascii="Arial" w:eastAsia="Arial" w:hAnsi="Arial" w:cs="Arial"/>
          <w:color w:val="323332"/>
          <w:spacing w:val="3"/>
          <w:sz w:val="21"/>
          <w:szCs w:val="21"/>
        </w:rPr>
        <w:t>mm</w:t>
      </w:r>
      <w:r>
        <w:rPr>
          <w:rFonts w:ascii="Arial" w:eastAsia="Arial" w:hAnsi="Arial" w:cs="Arial"/>
          <w:color w:val="323332"/>
          <w:spacing w:val="2"/>
          <w:sz w:val="21"/>
          <w:szCs w:val="21"/>
        </w:rPr>
        <w:t>un</w:t>
      </w:r>
      <w:r>
        <w:rPr>
          <w:rFonts w:ascii="Arial" w:eastAsia="Arial" w:hAnsi="Arial" w:cs="Arial"/>
          <w:color w:val="323332"/>
          <w:spacing w:val="1"/>
          <w:sz w:val="21"/>
          <w:szCs w:val="21"/>
        </w:rPr>
        <w:t>it</w:t>
      </w:r>
      <w:r>
        <w:rPr>
          <w:rFonts w:ascii="Arial" w:eastAsia="Arial" w:hAnsi="Arial" w:cs="Arial"/>
          <w:color w:val="323332"/>
          <w:sz w:val="21"/>
          <w:szCs w:val="21"/>
        </w:rPr>
        <w:t>y</w:t>
      </w:r>
      <w:r>
        <w:rPr>
          <w:rFonts w:ascii="Arial" w:eastAsia="Arial" w:hAnsi="Arial" w:cs="Arial"/>
          <w:color w:val="323332"/>
          <w:spacing w:val="26"/>
          <w:sz w:val="21"/>
          <w:szCs w:val="21"/>
        </w:rPr>
        <w:t xml:space="preserve"> </w:t>
      </w:r>
      <w:r>
        <w:rPr>
          <w:rFonts w:ascii="Arial" w:eastAsia="Arial" w:hAnsi="Arial" w:cs="Arial"/>
          <w:color w:val="323332"/>
          <w:spacing w:val="2"/>
          <w:sz w:val="21"/>
          <w:szCs w:val="21"/>
        </w:rPr>
        <w:t>an</w:t>
      </w:r>
      <w:r>
        <w:rPr>
          <w:rFonts w:ascii="Arial" w:eastAsia="Arial" w:hAnsi="Arial" w:cs="Arial"/>
          <w:color w:val="323332"/>
          <w:sz w:val="21"/>
          <w:szCs w:val="21"/>
        </w:rPr>
        <w:t>d</w:t>
      </w:r>
      <w:r>
        <w:rPr>
          <w:rFonts w:ascii="Arial" w:eastAsia="Arial" w:hAnsi="Arial" w:cs="Arial"/>
          <w:color w:val="323332"/>
          <w:spacing w:val="12"/>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3"/>
          <w:sz w:val="21"/>
          <w:szCs w:val="21"/>
        </w:rPr>
        <w:t>w</w:t>
      </w:r>
      <w:r>
        <w:rPr>
          <w:rFonts w:ascii="Arial" w:eastAsia="Arial" w:hAnsi="Arial" w:cs="Arial"/>
          <w:color w:val="323332"/>
          <w:spacing w:val="2"/>
          <w:sz w:val="21"/>
          <w:szCs w:val="21"/>
        </w:rPr>
        <w:t>o</w:t>
      </w:r>
      <w:r>
        <w:rPr>
          <w:rFonts w:ascii="Arial" w:eastAsia="Arial" w:hAnsi="Arial" w:cs="Arial"/>
          <w:color w:val="323332"/>
          <w:spacing w:val="1"/>
          <w:sz w:val="21"/>
          <w:szCs w:val="21"/>
        </w:rPr>
        <w:t>rl</w:t>
      </w:r>
      <w:r>
        <w:rPr>
          <w:rFonts w:ascii="Arial" w:eastAsia="Arial" w:hAnsi="Arial" w:cs="Arial"/>
          <w:color w:val="323332"/>
          <w:spacing w:val="2"/>
          <w:sz w:val="21"/>
          <w:szCs w:val="21"/>
        </w:rPr>
        <w:t>d</w:t>
      </w:r>
      <w:r>
        <w:rPr>
          <w:rFonts w:ascii="Arial" w:eastAsia="Arial" w:hAnsi="Arial" w:cs="Arial"/>
          <w:color w:val="323332"/>
          <w:sz w:val="21"/>
          <w:szCs w:val="21"/>
        </w:rPr>
        <w:t>,</w:t>
      </w:r>
      <w:r>
        <w:rPr>
          <w:rFonts w:ascii="Arial" w:eastAsia="Arial" w:hAnsi="Arial" w:cs="Arial"/>
          <w:color w:val="323332"/>
          <w:spacing w:val="15"/>
          <w:sz w:val="21"/>
          <w:szCs w:val="21"/>
        </w:rPr>
        <w:t xml:space="preserve"> </w:t>
      </w:r>
      <w:r>
        <w:rPr>
          <w:rFonts w:ascii="Arial" w:eastAsia="Arial" w:hAnsi="Arial" w:cs="Arial"/>
          <w:color w:val="323332"/>
          <w:spacing w:val="2"/>
          <w:sz w:val="21"/>
          <w:szCs w:val="21"/>
        </w:rPr>
        <w:t>an</w:t>
      </w:r>
      <w:r>
        <w:rPr>
          <w:rFonts w:ascii="Arial" w:eastAsia="Arial" w:hAnsi="Arial" w:cs="Arial"/>
          <w:color w:val="323332"/>
          <w:sz w:val="21"/>
          <w:szCs w:val="21"/>
        </w:rPr>
        <w:t>d</w:t>
      </w:r>
      <w:r>
        <w:rPr>
          <w:rFonts w:ascii="Arial" w:eastAsia="Arial" w:hAnsi="Arial" w:cs="Arial"/>
          <w:color w:val="323332"/>
          <w:spacing w:val="12"/>
          <w:sz w:val="21"/>
          <w:szCs w:val="21"/>
        </w:rPr>
        <w:t xml:space="preserve"> </w:t>
      </w:r>
      <w:r>
        <w:rPr>
          <w:rFonts w:ascii="Arial" w:eastAsia="Arial" w:hAnsi="Arial" w:cs="Arial"/>
          <w:color w:val="323332"/>
          <w:w w:val="102"/>
          <w:sz w:val="21"/>
          <w:szCs w:val="21"/>
        </w:rPr>
        <w:t xml:space="preserve">a </w:t>
      </w:r>
      <w:r>
        <w:rPr>
          <w:rFonts w:ascii="Arial" w:eastAsia="Arial" w:hAnsi="Arial" w:cs="Arial"/>
          <w:color w:val="323332"/>
          <w:spacing w:val="2"/>
          <w:sz w:val="21"/>
          <w:szCs w:val="21"/>
        </w:rPr>
        <w:t>des</w:t>
      </w:r>
      <w:r>
        <w:rPr>
          <w:rFonts w:ascii="Arial" w:eastAsia="Arial" w:hAnsi="Arial" w:cs="Arial"/>
          <w:color w:val="323332"/>
          <w:spacing w:val="1"/>
          <w:sz w:val="21"/>
          <w:szCs w:val="21"/>
        </w:rPr>
        <w:t>ir</w:t>
      </w:r>
      <w:r>
        <w:rPr>
          <w:rFonts w:ascii="Arial" w:eastAsia="Arial" w:hAnsi="Arial" w:cs="Arial"/>
          <w:color w:val="323332"/>
          <w:sz w:val="21"/>
          <w:szCs w:val="21"/>
        </w:rPr>
        <w:t>e</w:t>
      </w:r>
      <w:r>
        <w:rPr>
          <w:rFonts w:ascii="Arial" w:eastAsia="Arial" w:hAnsi="Arial" w:cs="Arial"/>
          <w:color w:val="323332"/>
          <w:spacing w:val="16"/>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2"/>
          <w:sz w:val="21"/>
          <w:szCs w:val="21"/>
        </w:rPr>
        <w:t>he</w:t>
      </w:r>
      <w:r>
        <w:rPr>
          <w:rFonts w:ascii="Arial" w:eastAsia="Arial" w:hAnsi="Arial" w:cs="Arial"/>
          <w:color w:val="323332"/>
          <w:spacing w:val="1"/>
          <w:sz w:val="21"/>
          <w:szCs w:val="21"/>
        </w:rPr>
        <w:t>l</w:t>
      </w:r>
      <w:r>
        <w:rPr>
          <w:rFonts w:ascii="Arial" w:eastAsia="Arial" w:hAnsi="Arial" w:cs="Arial"/>
          <w:color w:val="323332"/>
          <w:sz w:val="21"/>
          <w:szCs w:val="21"/>
        </w:rPr>
        <w:t>p</w:t>
      </w:r>
      <w:r>
        <w:rPr>
          <w:rFonts w:ascii="Arial" w:eastAsia="Arial" w:hAnsi="Arial" w:cs="Arial"/>
          <w:color w:val="323332"/>
          <w:spacing w:val="13"/>
          <w:sz w:val="21"/>
          <w:szCs w:val="21"/>
        </w:rPr>
        <w:t xml:space="preserve"> </w:t>
      </w:r>
      <w:r>
        <w:rPr>
          <w:rFonts w:ascii="Arial" w:eastAsia="Arial" w:hAnsi="Arial" w:cs="Arial"/>
          <w:color w:val="323332"/>
          <w:spacing w:val="2"/>
          <w:sz w:val="21"/>
          <w:szCs w:val="21"/>
        </w:rPr>
        <w:t>o</w:t>
      </w:r>
      <w:r>
        <w:rPr>
          <w:rFonts w:ascii="Arial" w:eastAsia="Arial" w:hAnsi="Arial" w:cs="Arial"/>
          <w:color w:val="323332"/>
          <w:spacing w:val="1"/>
          <w:sz w:val="21"/>
          <w:szCs w:val="21"/>
        </w:rPr>
        <w:t>t</w:t>
      </w:r>
      <w:r>
        <w:rPr>
          <w:rFonts w:ascii="Arial" w:eastAsia="Arial" w:hAnsi="Arial" w:cs="Arial"/>
          <w:color w:val="323332"/>
          <w:spacing w:val="2"/>
          <w:sz w:val="21"/>
          <w:szCs w:val="21"/>
        </w:rPr>
        <w:t>he</w:t>
      </w:r>
      <w:r>
        <w:rPr>
          <w:rFonts w:ascii="Arial" w:eastAsia="Arial" w:hAnsi="Arial" w:cs="Arial"/>
          <w:color w:val="323332"/>
          <w:spacing w:val="1"/>
          <w:sz w:val="21"/>
          <w:szCs w:val="21"/>
        </w:rPr>
        <w:t>r</w:t>
      </w:r>
      <w:r>
        <w:rPr>
          <w:rFonts w:ascii="Arial" w:eastAsia="Arial" w:hAnsi="Arial" w:cs="Arial"/>
          <w:color w:val="323332"/>
          <w:sz w:val="21"/>
          <w:szCs w:val="21"/>
        </w:rPr>
        <w:t>s</w:t>
      </w:r>
      <w:r>
        <w:rPr>
          <w:rFonts w:ascii="Arial" w:eastAsia="Arial" w:hAnsi="Arial" w:cs="Arial"/>
          <w:color w:val="323332"/>
          <w:spacing w:val="17"/>
          <w:sz w:val="21"/>
          <w:szCs w:val="21"/>
        </w:rPr>
        <w:t xml:space="preserve"> </w:t>
      </w:r>
      <w:r>
        <w:rPr>
          <w:rFonts w:ascii="Arial" w:eastAsia="Arial" w:hAnsi="Arial" w:cs="Arial"/>
          <w:color w:val="323332"/>
          <w:spacing w:val="2"/>
          <w:sz w:val="21"/>
          <w:szCs w:val="21"/>
        </w:rPr>
        <w:t>b</w:t>
      </w:r>
      <w:r>
        <w:rPr>
          <w:rFonts w:ascii="Arial" w:eastAsia="Arial" w:hAnsi="Arial" w:cs="Arial"/>
          <w:color w:val="323332"/>
          <w:sz w:val="21"/>
          <w:szCs w:val="21"/>
        </w:rPr>
        <w:t>y</w:t>
      </w:r>
      <w:r>
        <w:rPr>
          <w:rFonts w:ascii="Arial" w:eastAsia="Arial" w:hAnsi="Arial" w:cs="Arial"/>
          <w:color w:val="323332"/>
          <w:spacing w:val="9"/>
          <w:sz w:val="21"/>
          <w:szCs w:val="21"/>
        </w:rPr>
        <w:t xml:space="preserve"> </w:t>
      </w:r>
      <w:r>
        <w:rPr>
          <w:rFonts w:ascii="Arial" w:eastAsia="Arial" w:hAnsi="Arial" w:cs="Arial"/>
          <w:color w:val="323332"/>
          <w:spacing w:val="2"/>
          <w:sz w:val="21"/>
          <w:szCs w:val="21"/>
        </w:rPr>
        <w:t>ac</w:t>
      </w:r>
      <w:r>
        <w:rPr>
          <w:rFonts w:ascii="Arial" w:eastAsia="Arial" w:hAnsi="Arial" w:cs="Arial"/>
          <w:color w:val="323332"/>
          <w:spacing w:val="1"/>
          <w:sz w:val="21"/>
          <w:szCs w:val="21"/>
        </w:rPr>
        <w:t>ti</w:t>
      </w:r>
      <w:r>
        <w:rPr>
          <w:rFonts w:ascii="Arial" w:eastAsia="Arial" w:hAnsi="Arial" w:cs="Arial"/>
          <w:color w:val="323332"/>
          <w:spacing w:val="2"/>
          <w:sz w:val="21"/>
          <w:szCs w:val="21"/>
        </w:rPr>
        <w:t>ve</w:t>
      </w:r>
      <w:r>
        <w:rPr>
          <w:rFonts w:ascii="Arial" w:eastAsia="Arial" w:hAnsi="Arial" w:cs="Arial"/>
          <w:color w:val="323332"/>
          <w:spacing w:val="1"/>
          <w:sz w:val="21"/>
          <w:szCs w:val="21"/>
        </w:rPr>
        <w:t>l</w:t>
      </w:r>
      <w:r>
        <w:rPr>
          <w:rFonts w:ascii="Arial" w:eastAsia="Arial" w:hAnsi="Arial" w:cs="Arial"/>
          <w:color w:val="323332"/>
          <w:sz w:val="21"/>
          <w:szCs w:val="21"/>
        </w:rPr>
        <w:t>y</w:t>
      </w:r>
      <w:r>
        <w:rPr>
          <w:rFonts w:ascii="Arial" w:eastAsia="Arial" w:hAnsi="Arial" w:cs="Arial"/>
          <w:color w:val="323332"/>
          <w:spacing w:val="20"/>
          <w:sz w:val="21"/>
          <w:szCs w:val="21"/>
        </w:rPr>
        <w:t xml:space="preserve"> </w:t>
      </w:r>
      <w:r>
        <w:rPr>
          <w:rFonts w:ascii="Arial" w:eastAsia="Arial" w:hAnsi="Arial" w:cs="Arial"/>
          <w:color w:val="323332"/>
          <w:spacing w:val="2"/>
          <w:sz w:val="21"/>
          <w:szCs w:val="21"/>
        </w:rPr>
        <w:t>vo</w:t>
      </w:r>
      <w:r>
        <w:rPr>
          <w:rFonts w:ascii="Arial" w:eastAsia="Arial" w:hAnsi="Arial" w:cs="Arial"/>
          <w:color w:val="323332"/>
          <w:spacing w:val="1"/>
          <w:sz w:val="21"/>
          <w:szCs w:val="21"/>
        </w:rPr>
        <w:t>l</w:t>
      </w:r>
      <w:r>
        <w:rPr>
          <w:rFonts w:ascii="Arial" w:eastAsia="Arial" w:hAnsi="Arial" w:cs="Arial"/>
          <w:color w:val="323332"/>
          <w:spacing w:val="2"/>
          <w:sz w:val="21"/>
          <w:szCs w:val="21"/>
        </w:rPr>
        <w:t>un</w:t>
      </w:r>
      <w:r>
        <w:rPr>
          <w:rFonts w:ascii="Arial" w:eastAsia="Arial" w:hAnsi="Arial" w:cs="Arial"/>
          <w:color w:val="323332"/>
          <w:spacing w:val="1"/>
          <w:sz w:val="21"/>
          <w:szCs w:val="21"/>
        </w:rPr>
        <w:t>t</w:t>
      </w:r>
      <w:r>
        <w:rPr>
          <w:rFonts w:ascii="Arial" w:eastAsia="Arial" w:hAnsi="Arial" w:cs="Arial"/>
          <w:color w:val="323332"/>
          <w:spacing w:val="2"/>
          <w:sz w:val="21"/>
          <w:szCs w:val="21"/>
        </w:rPr>
        <w:t>ee</w:t>
      </w:r>
      <w:r>
        <w:rPr>
          <w:rFonts w:ascii="Arial" w:eastAsia="Arial" w:hAnsi="Arial" w:cs="Arial"/>
          <w:color w:val="323332"/>
          <w:spacing w:val="1"/>
          <w:sz w:val="21"/>
          <w:szCs w:val="21"/>
        </w:rPr>
        <w:t>ri</w:t>
      </w:r>
      <w:r>
        <w:rPr>
          <w:rFonts w:ascii="Arial" w:eastAsia="Arial" w:hAnsi="Arial" w:cs="Arial"/>
          <w:color w:val="323332"/>
          <w:spacing w:val="2"/>
          <w:sz w:val="21"/>
          <w:szCs w:val="21"/>
        </w:rPr>
        <w:t>n</w:t>
      </w:r>
      <w:r>
        <w:rPr>
          <w:rFonts w:ascii="Arial" w:eastAsia="Arial" w:hAnsi="Arial" w:cs="Arial"/>
          <w:color w:val="323332"/>
          <w:sz w:val="21"/>
          <w:szCs w:val="21"/>
        </w:rPr>
        <w:t>g</w:t>
      </w:r>
      <w:r>
        <w:rPr>
          <w:rFonts w:ascii="Arial" w:eastAsia="Arial" w:hAnsi="Arial" w:cs="Arial"/>
          <w:color w:val="323332"/>
          <w:spacing w:val="28"/>
          <w:sz w:val="21"/>
          <w:szCs w:val="21"/>
        </w:rPr>
        <w:t xml:space="preserve"> </w:t>
      </w:r>
      <w:r>
        <w:rPr>
          <w:rFonts w:ascii="Arial" w:eastAsia="Arial" w:hAnsi="Arial" w:cs="Arial"/>
          <w:color w:val="323332"/>
          <w:spacing w:val="2"/>
          <w:sz w:val="21"/>
          <w:szCs w:val="21"/>
        </w:rPr>
        <w:t>an</w:t>
      </w:r>
      <w:r>
        <w:rPr>
          <w:rFonts w:ascii="Arial" w:eastAsia="Arial" w:hAnsi="Arial" w:cs="Arial"/>
          <w:color w:val="323332"/>
          <w:sz w:val="21"/>
          <w:szCs w:val="21"/>
        </w:rPr>
        <w:t>d</w:t>
      </w:r>
      <w:r>
        <w:rPr>
          <w:rFonts w:ascii="Arial" w:eastAsia="Arial" w:hAnsi="Arial" w:cs="Arial"/>
          <w:color w:val="323332"/>
          <w:spacing w:val="12"/>
          <w:sz w:val="21"/>
          <w:szCs w:val="21"/>
        </w:rPr>
        <w:t xml:space="preserve"> </w:t>
      </w:r>
      <w:r>
        <w:rPr>
          <w:rFonts w:ascii="Arial" w:eastAsia="Arial" w:hAnsi="Arial" w:cs="Arial"/>
          <w:color w:val="323332"/>
          <w:spacing w:val="2"/>
          <w:sz w:val="21"/>
          <w:szCs w:val="21"/>
        </w:rPr>
        <w:t>g</w:t>
      </w:r>
      <w:r>
        <w:rPr>
          <w:rFonts w:ascii="Arial" w:eastAsia="Arial" w:hAnsi="Arial" w:cs="Arial"/>
          <w:color w:val="323332"/>
          <w:spacing w:val="1"/>
          <w:sz w:val="21"/>
          <w:szCs w:val="21"/>
        </w:rPr>
        <w:t>i</w:t>
      </w:r>
      <w:r>
        <w:rPr>
          <w:rFonts w:ascii="Arial" w:eastAsia="Arial" w:hAnsi="Arial" w:cs="Arial"/>
          <w:color w:val="323332"/>
          <w:spacing w:val="2"/>
          <w:sz w:val="21"/>
          <w:szCs w:val="21"/>
        </w:rPr>
        <w:t>v</w:t>
      </w:r>
      <w:r>
        <w:rPr>
          <w:rFonts w:ascii="Arial" w:eastAsia="Arial" w:hAnsi="Arial" w:cs="Arial"/>
          <w:color w:val="323332"/>
          <w:spacing w:val="1"/>
          <w:sz w:val="21"/>
          <w:szCs w:val="21"/>
        </w:rPr>
        <w:t>i</w:t>
      </w:r>
      <w:r>
        <w:rPr>
          <w:rFonts w:ascii="Arial" w:eastAsia="Arial" w:hAnsi="Arial" w:cs="Arial"/>
          <w:color w:val="323332"/>
          <w:spacing w:val="2"/>
          <w:sz w:val="21"/>
          <w:szCs w:val="21"/>
        </w:rPr>
        <w:t>n</w:t>
      </w:r>
      <w:r>
        <w:rPr>
          <w:rFonts w:ascii="Arial" w:eastAsia="Arial" w:hAnsi="Arial" w:cs="Arial"/>
          <w:color w:val="323332"/>
          <w:sz w:val="21"/>
          <w:szCs w:val="21"/>
        </w:rPr>
        <w:t>g</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back</w:t>
      </w:r>
      <w:r>
        <w:rPr>
          <w:rFonts w:ascii="Arial" w:eastAsia="Arial" w:hAnsi="Arial" w:cs="Arial"/>
          <w:color w:val="323332"/>
          <w:sz w:val="21"/>
          <w:szCs w:val="21"/>
        </w:rPr>
        <w:t xml:space="preserve">. </w:t>
      </w:r>
      <w:r>
        <w:rPr>
          <w:rFonts w:ascii="Arial" w:eastAsia="Arial" w:hAnsi="Arial" w:cs="Arial"/>
          <w:color w:val="323332"/>
          <w:spacing w:val="18"/>
          <w:sz w:val="21"/>
          <w:szCs w:val="21"/>
        </w:rPr>
        <w:t xml:space="preserve"> </w:t>
      </w:r>
      <w:r>
        <w:rPr>
          <w:rFonts w:ascii="Arial" w:eastAsia="Arial" w:hAnsi="Arial" w:cs="Arial"/>
          <w:color w:val="323332"/>
          <w:spacing w:val="3"/>
          <w:sz w:val="21"/>
          <w:szCs w:val="21"/>
        </w:rPr>
        <w:t>E</w:t>
      </w:r>
      <w:r>
        <w:rPr>
          <w:rFonts w:ascii="Arial" w:eastAsia="Arial" w:hAnsi="Arial" w:cs="Arial"/>
          <w:color w:val="323332"/>
          <w:spacing w:val="2"/>
          <w:sz w:val="21"/>
          <w:szCs w:val="21"/>
        </w:rPr>
        <w:t>ac</w:t>
      </w:r>
      <w:r>
        <w:rPr>
          <w:rFonts w:ascii="Arial" w:eastAsia="Arial" w:hAnsi="Arial" w:cs="Arial"/>
          <w:color w:val="323332"/>
          <w:sz w:val="21"/>
          <w:szCs w:val="21"/>
        </w:rPr>
        <w:t>h</w:t>
      </w:r>
      <w:r>
        <w:rPr>
          <w:rFonts w:ascii="Arial" w:eastAsia="Arial" w:hAnsi="Arial" w:cs="Arial"/>
          <w:color w:val="323332"/>
          <w:spacing w:val="16"/>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ea</w:t>
      </w:r>
      <w:r>
        <w:rPr>
          <w:rFonts w:ascii="Arial" w:eastAsia="Arial" w:hAnsi="Arial" w:cs="Arial"/>
          <w:color w:val="323332"/>
          <w:sz w:val="21"/>
          <w:szCs w:val="21"/>
        </w:rPr>
        <w:t>m</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ha</w:t>
      </w:r>
      <w:r>
        <w:rPr>
          <w:rFonts w:ascii="Arial" w:eastAsia="Arial" w:hAnsi="Arial" w:cs="Arial"/>
          <w:color w:val="323332"/>
          <w:sz w:val="21"/>
          <w:szCs w:val="21"/>
        </w:rPr>
        <w:t>s</w:t>
      </w:r>
      <w:r>
        <w:rPr>
          <w:rFonts w:ascii="Arial" w:eastAsia="Arial" w:hAnsi="Arial" w:cs="Arial"/>
          <w:color w:val="323332"/>
          <w:spacing w:val="12"/>
          <w:sz w:val="21"/>
          <w:szCs w:val="21"/>
        </w:rPr>
        <w:t xml:space="preserve"> </w:t>
      </w:r>
      <w:r>
        <w:rPr>
          <w:rFonts w:ascii="Arial" w:eastAsia="Arial" w:hAnsi="Arial" w:cs="Arial"/>
          <w:color w:val="323332"/>
          <w:sz w:val="21"/>
          <w:szCs w:val="21"/>
        </w:rPr>
        <w:t>a</w:t>
      </w:r>
      <w:r>
        <w:rPr>
          <w:rFonts w:ascii="Arial" w:eastAsia="Arial" w:hAnsi="Arial" w:cs="Arial"/>
          <w:color w:val="323332"/>
          <w:spacing w:val="7"/>
          <w:sz w:val="21"/>
          <w:szCs w:val="21"/>
        </w:rPr>
        <w:t xml:space="preserve"> </w:t>
      </w:r>
      <w:r>
        <w:rPr>
          <w:rFonts w:ascii="Arial" w:eastAsia="Arial" w:hAnsi="Arial" w:cs="Arial"/>
          <w:color w:val="323332"/>
          <w:spacing w:val="3"/>
          <w:sz w:val="21"/>
          <w:szCs w:val="21"/>
        </w:rPr>
        <w:t>UG</w:t>
      </w:r>
      <w:r>
        <w:rPr>
          <w:rFonts w:ascii="Arial" w:eastAsia="Arial" w:hAnsi="Arial" w:cs="Arial"/>
          <w:color w:val="323332"/>
          <w:sz w:val="21"/>
          <w:szCs w:val="21"/>
        </w:rPr>
        <w:t>B</w:t>
      </w:r>
      <w:r>
        <w:rPr>
          <w:rFonts w:ascii="Arial" w:eastAsia="Arial" w:hAnsi="Arial" w:cs="Arial"/>
          <w:color w:val="323332"/>
          <w:spacing w:val="16"/>
          <w:sz w:val="21"/>
          <w:szCs w:val="21"/>
        </w:rPr>
        <w:t xml:space="preserve"> </w:t>
      </w:r>
      <w:r>
        <w:rPr>
          <w:rFonts w:ascii="Arial" w:eastAsia="Arial" w:hAnsi="Arial" w:cs="Arial"/>
          <w:color w:val="323332"/>
          <w:spacing w:val="1"/>
          <w:w w:val="102"/>
          <w:sz w:val="21"/>
          <w:szCs w:val="21"/>
        </w:rPr>
        <w:t>r</w:t>
      </w:r>
      <w:r>
        <w:rPr>
          <w:rFonts w:ascii="Arial" w:eastAsia="Arial" w:hAnsi="Arial" w:cs="Arial"/>
          <w:color w:val="323332"/>
          <w:spacing w:val="2"/>
          <w:w w:val="102"/>
          <w:sz w:val="21"/>
          <w:szCs w:val="21"/>
        </w:rPr>
        <w:t>ep</w:t>
      </w:r>
      <w:r>
        <w:rPr>
          <w:rFonts w:ascii="Arial" w:eastAsia="Arial" w:hAnsi="Arial" w:cs="Arial"/>
          <w:color w:val="323332"/>
          <w:spacing w:val="1"/>
          <w:w w:val="102"/>
          <w:sz w:val="21"/>
          <w:szCs w:val="21"/>
        </w:rPr>
        <w:t>r</w:t>
      </w:r>
      <w:r>
        <w:rPr>
          <w:rFonts w:ascii="Arial" w:eastAsia="Arial" w:hAnsi="Arial" w:cs="Arial"/>
          <w:color w:val="323332"/>
          <w:spacing w:val="2"/>
          <w:w w:val="102"/>
          <w:sz w:val="21"/>
          <w:szCs w:val="21"/>
        </w:rPr>
        <w:t>esen</w:t>
      </w:r>
      <w:r>
        <w:rPr>
          <w:rFonts w:ascii="Arial" w:eastAsia="Arial" w:hAnsi="Arial" w:cs="Arial"/>
          <w:color w:val="323332"/>
          <w:spacing w:val="1"/>
          <w:w w:val="102"/>
          <w:sz w:val="21"/>
          <w:szCs w:val="21"/>
        </w:rPr>
        <w:t>t</w:t>
      </w:r>
      <w:r>
        <w:rPr>
          <w:rFonts w:ascii="Arial" w:eastAsia="Arial" w:hAnsi="Arial" w:cs="Arial"/>
          <w:color w:val="323332"/>
          <w:spacing w:val="2"/>
          <w:w w:val="102"/>
          <w:sz w:val="21"/>
          <w:szCs w:val="21"/>
        </w:rPr>
        <w:t>a</w:t>
      </w:r>
      <w:r>
        <w:rPr>
          <w:rFonts w:ascii="Arial" w:eastAsia="Arial" w:hAnsi="Arial" w:cs="Arial"/>
          <w:color w:val="323332"/>
          <w:spacing w:val="1"/>
          <w:w w:val="102"/>
          <w:sz w:val="21"/>
          <w:szCs w:val="21"/>
        </w:rPr>
        <w:t>ti</w:t>
      </w:r>
      <w:r>
        <w:rPr>
          <w:rFonts w:ascii="Arial" w:eastAsia="Arial" w:hAnsi="Arial" w:cs="Arial"/>
          <w:color w:val="323332"/>
          <w:spacing w:val="2"/>
          <w:w w:val="102"/>
          <w:sz w:val="21"/>
          <w:szCs w:val="21"/>
        </w:rPr>
        <w:t>v</w:t>
      </w:r>
      <w:r>
        <w:rPr>
          <w:rFonts w:ascii="Arial" w:eastAsia="Arial" w:hAnsi="Arial" w:cs="Arial"/>
          <w:color w:val="323332"/>
          <w:w w:val="102"/>
          <w:sz w:val="21"/>
          <w:szCs w:val="21"/>
        </w:rPr>
        <w:t xml:space="preserve">e </w:t>
      </w:r>
      <w:r>
        <w:rPr>
          <w:rFonts w:ascii="Arial" w:eastAsia="Arial" w:hAnsi="Arial" w:cs="Arial"/>
          <w:color w:val="323332"/>
          <w:spacing w:val="1"/>
          <w:w w:val="102"/>
          <w:sz w:val="21"/>
          <w:szCs w:val="21"/>
        </w:rPr>
        <w:t>(</w:t>
      </w:r>
      <w:r>
        <w:rPr>
          <w:rFonts w:ascii="Arial" w:eastAsia="Arial" w:hAnsi="Arial" w:cs="Arial"/>
          <w:color w:val="323332"/>
          <w:spacing w:val="2"/>
          <w:w w:val="102"/>
          <w:sz w:val="21"/>
          <w:szCs w:val="21"/>
        </w:rPr>
        <w:t>p</w:t>
      </w:r>
      <w:r>
        <w:rPr>
          <w:rFonts w:ascii="Arial" w:eastAsia="Arial" w:hAnsi="Arial" w:cs="Arial"/>
          <w:color w:val="323332"/>
          <w:spacing w:val="1"/>
          <w:w w:val="102"/>
          <w:sz w:val="21"/>
          <w:szCs w:val="21"/>
        </w:rPr>
        <w:t>r</w:t>
      </w:r>
      <w:r>
        <w:rPr>
          <w:rFonts w:ascii="Arial" w:eastAsia="Arial" w:hAnsi="Arial" w:cs="Arial"/>
          <w:color w:val="323332"/>
          <w:spacing w:val="2"/>
          <w:w w:val="102"/>
          <w:sz w:val="21"/>
          <w:szCs w:val="21"/>
        </w:rPr>
        <w:t>e</w:t>
      </w:r>
      <w:r>
        <w:rPr>
          <w:rFonts w:ascii="Arial" w:eastAsia="Arial" w:hAnsi="Arial" w:cs="Arial"/>
          <w:color w:val="323332"/>
          <w:spacing w:val="1"/>
          <w:w w:val="103"/>
          <w:sz w:val="21"/>
          <w:szCs w:val="21"/>
        </w:rPr>
        <w:t>f</w:t>
      </w:r>
      <w:r>
        <w:rPr>
          <w:rFonts w:ascii="Arial" w:eastAsia="Arial" w:hAnsi="Arial" w:cs="Arial"/>
          <w:color w:val="323332"/>
          <w:spacing w:val="2"/>
          <w:w w:val="102"/>
          <w:sz w:val="21"/>
          <w:szCs w:val="21"/>
        </w:rPr>
        <w:t>e</w:t>
      </w:r>
      <w:r>
        <w:rPr>
          <w:rFonts w:ascii="Arial" w:eastAsia="Arial" w:hAnsi="Arial" w:cs="Arial"/>
          <w:color w:val="323332"/>
          <w:spacing w:val="1"/>
          <w:w w:val="102"/>
          <w:sz w:val="21"/>
          <w:szCs w:val="21"/>
        </w:rPr>
        <w:t>r</w:t>
      </w:r>
      <w:r>
        <w:rPr>
          <w:rFonts w:ascii="Arial" w:eastAsia="Arial" w:hAnsi="Arial" w:cs="Arial"/>
          <w:color w:val="323332"/>
          <w:spacing w:val="2"/>
          <w:w w:val="102"/>
          <w:sz w:val="21"/>
          <w:szCs w:val="21"/>
        </w:rPr>
        <w:t>ab</w:t>
      </w:r>
      <w:r>
        <w:rPr>
          <w:rFonts w:ascii="Arial" w:eastAsia="Arial" w:hAnsi="Arial" w:cs="Arial"/>
          <w:color w:val="323332"/>
          <w:spacing w:val="1"/>
          <w:w w:val="102"/>
          <w:sz w:val="21"/>
          <w:szCs w:val="21"/>
        </w:rPr>
        <w:t>l</w:t>
      </w:r>
      <w:r>
        <w:rPr>
          <w:rFonts w:ascii="Arial" w:eastAsia="Arial" w:hAnsi="Arial" w:cs="Arial"/>
          <w:color w:val="323332"/>
          <w:w w:val="102"/>
          <w:sz w:val="21"/>
          <w:szCs w:val="21"/>
        </w:rPr>
        <w:t>y</w:t>
      </w:r>
      <w:r>
        <w:rPr>
          <w:rFonts w:ascii="Arial" w:eastAsia="Arial" w:hAnsi="Arial" w:cs="Arial"/>
          <w:color w:val="323332"/>
          <w:spacing w:val="5"/>
          <w:sz w:val="21"/>
          <w:szCs w:val="21"/>
        </w:rPr>
        <w:t xml:space="preserve"> </w:t>
      </w:r>
      <w:r>
        <w:rPr>
          <w:rFonts w:ascii="Arial" w:eastAsia="Arial" w:hAnsi="Arial" w:cs="Arial"/>
          <w:color w:val="323332"/>
          <w:sz w:val="21"/>
          <w:szCs w:val="21"/>
        </w:rPr>
        <w:t>a</w:t>
      </w:r>
      <w:r>
        <w:rPr>
          <w:rFonts w:ascii="Arial" w:eastAsia="Arial" w:hAnsi="Arial" w:cs="Arial"/>
          <w:color w:val="323332"/>
          <w:spacing w:val="7"/>
          <w:sz w:val="21"/>
          <w:szCs w:val="21"/>
        </w:rPr>
        <w:t xml:space="preserve"> </w:t>
      </w:r>
      <w:r>
        <w:rPr>
          <w:rFonts w:ascii="Arial" w:eastAsia="Arial" w:hAnsi="Arial" w:cs="Arial"/>
          <w:color w:val="323332"/>
          <w:spacing w:val="2"/>
          <w:sz w:val="21"/>
          <w:szCs w:val="21"/>
        </w:rPr>
        <w:t>p</w:t>
      </w:r>
      <w:r>
        <w:rPr>
          <w:rFonts w:ascii="Arial" w:eastAsia="Arial" w:hAnsi="Arial" w:cs="Arial"/>
          <w:color w:val="323332"/>
          <w:spacing w:val="1"/>
          <w:sz w:val="21"/>
          <w:szCs w:val="21"/>
        </w:rPr>
        <w:t>l</w:t>
      </w:r>
      <w:r>
        <w:rPr>
          <w:rFonts w:ascii="Arial" w:eastAsia="Arial" w:hAnsi="Arial" w:cs="Arial"/>
          <w:color w:val="323332"/>
          <w:spacing w:val="2"/>
          <w:sz w:val="21"/>
          <w:szCs w:val="21"/>
        </w:rPr>
        <w:t>aye</w:t>
      </w:r>
      <w:r>
        <w:rPr>
          <w:rFonts w:ascii="Arial" w:eastAsia="Arial" w:hAnsi="Arial" w:cs="Arial"/>
          <w:color w:val="323332"/>
          <w:sz w:val="21"/>
          <w:szCs w:val="21"/>
        </w:rPr>
        <w:t>r</w:t>
      </w:r>
      <w:r>
        <w:rPr>
          <w:rFonts w:ascii="Arial" w:eastAsia="Arial" w:hAnsi="Arial" w:cs="Arial"/>
          <w:color w:val="323332"/>
          <w:spacing w:val="15"/>
          <w:sz w:val="21"/>
          <w:szCs w:val="21"/>
        </w:rPr>
        <w:t xml:space="preserve"> </w:t>
      </w:r>
      <w:r>
        <w:rPr>
          <w:rFonts w:ascii="Arial" w:eastAsia="Arial" w:hAnsi="Arial" w:cs="Arial"/>
          <w:color w:val="323332"/>
          <w:spacing w:val="1"/>
          <w:sz w:val="21"/>
          <w:szCs w:val="21"/>
        </w:rPr>
        <w:t>f</w:t>
      </w:r>
      <w:r>
        <w:rPr>
          <w:rFonts w:ascii="Arial" w:eastAsia="Arial" w:hAnsi="Arial" w:cs="Arial"/>
          <w:color w:val="323332"/>
          <w:spacing w:val="2"/>
          <w:sz w:val="21"/>
          <w:szCs w:val="21"/>
        </w:rPr>
        <w:t>o</w:t>
      </w:r>
      <w:r>
        <w:rPr>
          <w:rFonts w:ascii="Arial" w:eastAsia="Arial" w:hAnsi="Arial" w:cs="Arial"/>
          <w:color w:val="323332"/>
          <w:sz w:val="21"/>
          <w:szCs w:val="21"/>
        </w:rPr>
        <w:t>r</w:t>
      </w:r>
      <w:r>
        <w:rPr>
          <w:rFonts w:ascii="Arial" w:eastAsia="Arial" w:hAnsi="Arial" w:cs="Arial"/>
          <w:color w:val="323332"/>
          <w:spacing w:val="9"/>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ea</w:t>
      </w:r>
      <w:r>
        <w:rPr>
          <w:rFonts w:ascii="Arial" w:eastAsia="Arial" w:hAnsi="Arial" w:cs="Arial"/>
          <w:color w:val="323332"/>
          <w:spacing w:val="3"/>
          <w:sz w:val="21"/>
          <w:szCs w:val="21"/>
        </w:rPr>
        <w:t>m</w:t>
      </w:r>
      <w:r>
        <w:rPr>
          <w:rFonts w:ascii="Arial" w:eastAsia="Arial" w:hAnsi="Arial" w:cs="Arial"/>
          <w:color w:val="323332"/>
          <w:sz w:val="21"/>
          <w:szCs w:val="21"/>
        </w:rPr>
        <w:t>s</w:t>
      </w:r>
      <w:r>
        <w:rPr>
          <w:rFonts w:ascii="Arial" w:eastAsia="Arial" w:hAnsi="Arial" w:cs="Arial"/>
          <w:color w:val="323332"/>
          <w:spacing w:val="17"/>
          <w:sz w:val="21"/>
          <w:szCs w:val="21"/>
        </w:rPr>
        <w:t xml:space="preserve"> </w:t>
      </w:r>
      <w:r>
        <w:rPr>
          <w:rFonts w:ascii="Arial" w:eastAsia="Arial" w:hAnsi="Arial" w:cs="Arial"/>
          <w:color w:val="323332"/>
          <w:spacing w:val="3"/>
          <w:sz w:val="21"/>
          <w:szCs w:val="21"/>
        </w:rPr>
        <w:t>U</w:t>
      </w:r>
      <w:r>
        <w:rPr>
          <w:rFonts w:ascii="Arial" w:eastAsia="Arial" w:hAnsi="Arial" w:cs="Arial"/>
          <w:color w:val="323332"/>
          <w:spacing w:val="2"/>
          <w:sz w:val="21"/>
          <w:szCs w:val="21"/>
        </w:rPr>
        <w:t>1</w:t>
      </w:r>
      <w:r>
        <w:rPr>
          <w:rFonts w:ascii="Arial" w:eastAsia="Arial" w:hAnsi="Arial" w:cs="Arial"/>
          <w:color w:val="323332"/>
          <w:sz w:val="21"/>
          <w:szCs w:val="21"/>
        </w:rPr>
        <w:t>4</w:t>
      </w:r>
      <w:r>
        <w:rPr>
          <w:rFonts w:ascii="Arial" w:eastAsia="Arial" w:hAnsi="Arial" w:cs="Arial"/>
          <w:color w:val="323332"/>
          <w:spacing w:val="13"/>
          <w:sz w:val="21"/>
          <w:szCs w:val="21"/>
        </w:rPr>
        <w:t xml:space="preserve"> </w:t>
      </w:r>
      <w:r>
        <w:rPr>
          <w:rFonts w:ascii="Arial" w:eastAsia="Arial" w:hAnsi="Arial" w:cs="Arial"/>
          <w:color w:val="323332"/>
          <w:sz w:val="21"/>
          <w:szCs w:val="21"/>
        </w:rPr>
        <w:t>&amp;</w:t>
      </w:r>
      <w:r>
        <w:rPr>
          <w:rFonts w:ascii="Arial" w:eastAsia="Arial" w:hAnsi="Arial" w:cs="Arial"/>
          <w:color w:val="323332"/>
          <w:spacing w:val="10"/>
          <w:sz w:val="21"/>
          <w:szCs w:val="21"/>
        </w:rPr>
        <w:t xml:space="preserve"> </w:t>
      </w:r>
      <w:r>
        <w:rPr>
          <w:rFonts w:ascii="Arial" w:eastAsia="Arial" w:hAnsi="Arial" w:cs="Arial"/>
          <w:color w:val="323332"/>
          <w:spacing w:val="3"/>
          <w:sz w:val="21"/>
          <w:szCs w:val="21"/>
        </w:rPr>
        <w:t>U</w:t>
      </w:r>
      <w:r>
        <w:rPr>
          <w:rFonts w:ascii="Arial" w:eastAsia="Arial" w:hAnsi="Arial" w:cs="Arial"/>
          <w:color w:val="323332"/>
          <w:spacing w:val="2"/>
          <w:sz w:val="21"/>
          <w:szCs w:val="21"/>
        </w:rPr>
        <w:t>p</w:t>
      </w:r>
      <w:r>
        <w:rPr>
          <w:rFonts w:ascii="Arial" w:eastAsia="Arial" w:hAnsi="Arial" w:cs="Arial"/>
          <w:color w:val="323332"/>
          <w:sz w:val="21"/>
          <w:szCs w:val="21"/>
        </w:rPr>
        <w:t>)</w:t>
      </w:r>
      <w:r>
        <w:rPr>
          <w:rFonts w:ascii="Arial" w:eastAsia="Arial" w:hAnsi="Arial" w:cs="Arial"/>
          <w:color w:val="323332"/>
          <w:spacing w:val="11"/>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ha</w:t>
      </w:r>
      <w:r>
        <w:rPr>
          <w:rFonts w:ascii="Arial" w:eastAsia="Arial" w:hAnsi="Arial" w:cs="Arial"/>
          <w:color w:val="323332"/>
          <w:sz w:val="21"/>
          <w:szCs w:val="21"/>
        </w:rPr>
        <w:t>t</w:t>
      </w:r>
      <w:r>
        <w:rPr>
          <w:rFonts w:ascii="Arial" w:eastAsia="Arial" w:hAnsi="Arial" w:cs="Arial"/>
          <w:color w:val="323332"/>
          <w:spacing w:val="12"/>
          <w:sz w:val="21"/>
          <w:szCs w:val="21"/>
        </w:rPr>
        <w:t xml:space="preserve"> </w:t>
      </w:r>
      <w:r>
        <w:rPr>
          <w:rFonts w:ascii="Arial" w:eastAsia="Arial" w:hAnsi="Arial" w:cs="Arial"/>
          <w:color w:val="323332"/>
          <w:spacing w:val="1"/>
          <w:sz w:val="21"/>
          <w:szCs w:val="21"/>
        </w:rPr>
        <w:t>i</w:t>
      </w:r>
      <w:r>
        <w:rPr>
          <w:rFonts w:ascii="Arial" w:eastAsia="Arial" w:hAnsi="Arial" w:cs="Arial"/>
          <w:color w:val="323332"/>
          <w:sz w:val="21"/>
          <w:szCs w:val="21"/>
        </w:rPr>
        <w:t>s</w:t>
      </w:r>
      <w:r>
        <w:rPr>
          <w:rFonts w:ascii="Arial" w:eastAsia="Arial" w:hAnsi="Arial" w:cs="Arial"/>
          <w:color w:val="323332"/>
          <w:spacing w:val="8"/>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1"/>
          <w:sz w:val="21"/>
          <w:szCs w:val="21"/>
        </w:rPr>
        <w:t>li</w:t>
      </w:r>
      <w:r>
        <w:rPr>
          <w:rFonts w:ascii="Arial" w:eastAsia="Arial" w:hAnsi="Arial" w:cs="Arial"/>
          <w:color w:val="323332"/>
          <w:spacing w:val="2"/>
          <w:sz w:val="21"/>
          <w:szCs w:val="21"/>
        </w:rPr>
        <w:t>a</w:t>
      </w:r>
      <w:r>
        <w:rPr>
          <w:rFonts w:ascii="Arial" w:eastAsia="Arial" w:hAnsi="Arial" w:cs="Arial"/>
          <w:color w:val="323332"/>
          <w:spacing w:val="1"/>
          <w:sz w:val="21"/>
          <w:szCs w:val="21"/>
        </w:rPr>
        <w:t>i</w:t>
      </w:r>
      <w:r>
        <w:rPr>
          <w:rFonts w:ascii="Arial" w:eastAsia="Arial" w:hAnsi="Arial" w:cs="Arial"/>
          <w:color w:val="323332"/>
          <w:spacing w:val="2"/>
          <w:sz w:val="21"/>
          <w:szCs w:val="21"/>
        </w:rPr>
        <w:t>so</w:t>
      </w:r>
      <w:r>
        <w:rPr>
          <w:rFonts w:ascii="Arial" w:eastAsia="Arial" w:hAnsi="Arial" w:cs="Arial"/>
          <w:color w:val="323332"/>
          <w:sz w:val="21"/>
          <w:szCs w:val="21"/>
        </w:rPr>
        <w:t>n</w:t>
      </w:r>
      <w:r>
        <w:rPr>
          <w:rFonts w:ascii="Arial" w:eastAsia="Arial" w:hAnsi="Arial" w:cs="Arial"/>
          <w:color w:val="323332"/>
          <w:spacing w:val="17"/>
          <w:sz w:val="21"/>
          <w:szCs w:val="21"/>
        </w:rPr>
        <w:t xml:space="preserve"> </w:t>
      </w:r>
      <w:r>
        <w:rPr>
          <w:rFonts w:ascii="Arial" w:eastAsia="Arial" w:hAnsi="Arial" w:cs="Arial"/>
          <w:color w:val="323332"/>
          <w:spacing w:val="2"/>
          <w:sz w:val="21"/>
          <w:szCs w:val="21"/>
        </w:rPr>
        <w:t>be</w:t>
      </w:r>
      <w:r>
        <w:rPr>
          <w:rFonts w:ascii="Arial" w:eastAsia="Arial" w:hAnsi="Arial" w:cs="Arial"/>
          <w:color w:val="323332"/>
          <w:spacing w:val="1"/>
          <w:sz w:val="21"/>
          <w:szCs w:val="21"/>
        </w:rPr>
        <w:t>t</w:t>
      </w:r>
      <w:r>
        <w:rPr>
          <w:rFonts w:ascii="Arial" w:eastAsia="Arial" w:hAnsi="Arial" w:cs="Arial"/>
          <w:color w:val="323332"/>
          <w:spacing w:val="3"/>
          <w:sz w:val="21"/>
          <w:szCs w:val="21"/>
        </w:rPr>
        <w:t>w</w:t>
      </w:r>
      <w:r>
        <w:rPr>
          <w:rFonts w:ascii="Arial" w:eastAsia="Arial" w:hAnsi="Arial" w:cs="Arial"/>
          <w:color w:val="323332"/>
          <w:spacing w:val="2"/>
          <w:sz w:val="21"/>
          <w:szCs w:val="21"/>
        </w:rPr>
        <w:t>ee</w:t>
      </w:r>
      <w:r>
        <w:rPr>
          <w:rFonts w:ascii="Arial" w:eastAsia="Arial" w:hAnsi="Arial" w:cs="Arial"/>
          <w:color w:val="323332"/>
          <w:sz w:val="21"/>
          <w:szCs w:val="21"/>
        </w:rPr>
        <w:t>n</w:t>
      </w:r>
      <w:r>
        <w:rPr>
          <w:rFonts w:ascii="Arial" w:eastAsia="Arial" w:hAnsi="Arial" w:cs="Arial"/>
          <w:color w:val="323332"/>
          <w:spacing w:val="21"/>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3"/>
          <w:sz w:val="21"/>
          <w:szCs w:val="21"/>
        </w:rPr>
        <w:t>UG</w:t>
      </w:r>
      <w:r>
        <w:rPr>
          <w:rFonts w:ascii="Arial" w:eastAsia="Arial" w:hAnsi="Arial" w:cs="Arial"/>
          <w:color w:val="323332"/>
          <w:sz w:val="21"/>
          <w:szCs w:val="21"/>
        </w:rPr>
        <w:t>B</w:t>
      </w:r>
      <w:r>
        <w:rPr>
          <w:rFonts w:ascii="Arial" w:eastAsia="Arial" w:hAnsi="Arial" w:cs="Arial"/>
          <w:color w:val="323332"/>
          <w:spacing w:val="16"/>
          <w:sz w:val="21"/>
          <w:szCs w:val="21"/>
        </w:rPr>
        <w:t xml:space="preserve"> </w:t>
      </w:r>
      <w:r>
        <w:rPr>
          <w:rFonts w:ascii="Arial" w:eastAsia="Arial" w:hAnsi="Arial" w:cs="Arial"/>
          <w:color w:val="323332"/>
          <w:spacing w:val="3"/>
          <w:sz w:val="21"/>
          <w:szCs w:val="21"/>
        </w:rPr>
        <w:t>C</w:t>
      </w:r>
      <w:r>
        <w:rPr>
          <w:rFonts w:ascii="Arial" w:eastAsia="Arial" w:hAnsi="Arial" w:cs="Arial"/>
          <w:color w:val="323332"/>
          <w:spacing w:val="1"/>
          <w:sz w:val="21"/>
          <w:szCs w:val="21"/>
        </w:rPr>
        <w:t>l</w:t>
      </w:r>
      <w:r>
        <w:rPr>
          <w:rFonts w:ascii="Arial" w:eastAsia="Arial" w:hAnsi="Arial" w:cs="Arial"/>
          <w:color w:val="323332"/>
          <w:spacing w:val="2"/>
          <w:sz w:val="21"/>
          <w:szCs w:val="21"/>
        </w:rPr>
        <w:t>u</w:t>
      </w:r>
      <w:r>
        <w:rPr>
          <w:rFonts w:ascii="Arial" w:eastAsia="Arial" w:hAnsi="Arial" w:cs="Arial"/>
          <w:color w:val="323332"/>
          <w:sz w:val="21"/>
          <w:szCs w:val="21"/>
        </w:rPr>
        <w:t>b</w:t>
      </w:r>
      <w:r>
        <w:rPr>
          <w:rFonts w:ascii="Arial" w:eastAsia="Arial" w:hAnsi="Arial" w:cs="Arial"/>
          <w:color w:val="323332"/>
          <w:spacing w:val="14"/>
          <w:sz w:val="21"/>
          <w:szCs w:val="21"/>
        </w:rPr>
        <w:t xml:space="preserve"> </w:t>
      </w:r>
      <w:r>
        <w:rPr>
          <w:rFonts w:ascii="Arial" w:eastAsia="Arial" w:hAnsi="Arial" w:cs="Arial"/>
          <w:color w:val="323332"/>
          <w:spacing w:val="3"/>
          <w:sz w:val="21"/>
          <w:szCs w:val="21"/>
        </w:rPr>
        <w:t>C</w:t>
      </w:r>
      <w:r>
        <w:rPr>
          <w:rFonts w:ascii="Arial" w:eastAsia="Arial" w:hAnsi="Arial" w:cs="Arial"/>
          <w:color w:val="323332"/>
          <w:spacing w:val="2"/>
          <w:sz w:val="21"/>
          <w:szCs w:val="21"/>
        </w:rPr>
        <w:t>oo</w:t>
      </w:r>
      <w:r>
        <w:rPr>
          <w:rFonts w:ascii="Arial" w:eastAsia="Arial" w:hAnsi="Arial" w:cs="Arial"/>
          <w:color w:val="323332"/>
          <w:spacing w:val="1"/>
          <w:sz w:val="21"/>
          <w:szCs w:val="21"/>
        </w:rPr>
        <w:t>r</w:t>
      </w:r>
      <w:r>
        <w:rPr>
          <w:rFonts w:ascii="Arial" w:eastAsia="Arial" w:hAnsi="Arial" w:cs="Arial"/>
          <w:color w:val="323332"/>
          <w:spacing w:val="2"/>
          <w:sz w:val="21"/>
          <w:szCs w:val="21"/>
        </w:rPr>
        <w:t>d</w:t>
      </w:r>
      <w:r>
        <w:rPr>
          <w:rFonts w:ascii="Arial" w:eastAsia="Arial" w:hAnsi="Arial" w:cs="Arial"/>
          <w:color w:val="323332"/>
          <w:spacing w:val="1"/>
          <w:sz w:val="21"/>
          <w:szCs w:val="21"/>
        </w:rPr>
        <w:t>i</w:t>
      </w:r>
      <w:r>
        <w:rPr>
          <w:rFonts w:ascii="Arial" w:eastAsia="Arial" w:hAnsi="Arial" w:cs="Arial"/>
          <w:color w:val="323332"/>
          <w:spacing w:val="2"/>
          <w:sz w:val="21"/>
          <w:szCs w:val="21"/>
        </w:rPr>
        <w:t>na</w:t>
      </w:r>
      <w:r>
        <w:rPr>
          <w:rFonts w:ascii="Arial" w:eastAsia="Arial" w:hAnsi="Arial" w:cs="Arial"/>
          <w:color w:val="323332"/>
          <w:spacing w:val="1"/>
          <w:sz w:val="21"/>
          <w:szCs w:val="21"/>
        </w:rPr>
        <w:t>t</w:t>
      </w:r>
      <w:r>
        <w:rPr>
          <w:rFonts w:ascii="Arial" w:eastAsia="Arial" w:hAnsi="Arial" w:cs="Arial"/>
          <w:color w:val="323332"/>
          <w:spacing w:val="2"/>
          <w:sz w:val="21"/>
          <w:szCs w:val="21"/>
        </w:rPr>
        <w:t>o</w:t>
      </w:r>
      <w:r>
        <w:rPr>
          <w:rFonts w:ascii="Arial" w:eastAsia="Arial" w:hAnsi="Arial" w:cs="Arial"/>
          <w:color w:val="323332"/>
          <w:sz w:val="21"/>
          <w:szCs w:val="21"/>
        </w:rPr>
        <w:t>r</w:t>
      </w:r>
      <w:r>
        <w:rPr>
          <w:rFonts w:ascii="Arial" w:eastAsia="Arial" w:hAnsi="Arial" w:cs="Arial"/>
          <w:color w:val="323332"/>
          <w:spacing w:val="26"/>
          <w:sz w:val="21"/>
          <w:szCs w:val="21"/>
        </w:rPr>
        <w:t xml:space="preserve"> </w:t>
      </w:r>
      <w:r>
        <w:rPr>
          <w:rFonts w:ascii="Arial" w:eastAsia="Arial" w:hAnsi="Arial" w:cs="Arial"/>
          <w:color w:val="323332"/>
          <w:spacing w:val="2"/>
          <w:sz w:val="21"/>
          <w:szCs w:val="21"/>
        </w:rPr>
        <w:t>an</w:t>
      </w:r>
      <w:r>
        <w:rPr>
          <w:rFonts w:ascii="Arial" w:eastAsia="Arial" w:hAnsi="Arial" w:cs="Arial"/>
          <w:color w:val="323332"/>
          <w:sz w:val="21"/>
          <w:szCs w:val="21"/>
        </w:rPr>
        <w:t>d</w:t>
      </w:r>
      <w:r>
        <w:rPr>
          <w:rFonts w:ascii="Arial" w:eastAsia="Arial" w:hAnsi="Arial" w:cs="Arial"/>
          <w:color w:val="323332"/>
          <w:spacing w:val="12"/>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1"/>
          <w:w w:val="103"/>
          <w:sz w:val="21"/>
          <w:szCs w:val="21"/>
        </w:rPr>
        <w:t>t</w:t>
      </w:r>
      <w:r>
        <w:rPr>
          <w:rFonts w:ascii="Arial" w:eastAsia="Arial" w:hAnsi="Arial" w:cs="Arial"/>
          <w:color w:val="323332"/>
          <w:spacing w:val="2"/>
          <w:w w:val="102"/>
          <w:sz w:val="21"/>
          <w:szCs w:val="21"/>
        </w:rPr>
        <w:t>ea</w:t>
      </w:r>
      <w:r>
        <w:rPr>
          <w:rFonts w:ascii="Arial" w:eastAsia="Arial" w:hAnsi="Arial" w:cs="Arial"/>
          <w:color w:val="323332"/>
          <w:spacing w:val="3"/>
          <w:w w:val="102"/>
          <w:sz w:val="21"/>
          <w:szCs w:val="21"/>
        </w:rPr>
        <w:t>m</w:t>
      </w:r>
      <w:r>
        <w:rPr>
          <w:rFonts w:ascii="Arial" w:eastAsia="Arial" w:hAnsi="Arial" w:cs="Arial"/>
          <w:color w:val="323332"/>
          <w:w w:val="103"/>
          <w:sz w:val="21"/>
          <w:szCs w:val="21"/>
        </w:rPr>
        <w:t xml:space="preserve">. </w:t>
      </w:r>
      <w:r>
        <w:rPr>
          <w:rFonts w:ascii="Arial" w:eastAsia="Arial" w:hAnsi="Arial" w:cs="Arial"/>
          <w:color w:val="323332"/>
          <w:spacing w:val="2"/>
          <w:sz w:val="21"/>
          <w:szCs w:val="21"/>
        </w:rPr>
        <w:t>Tea</w:t>
      </w:r>
      <w:r>
        <w:rPr>
          <w:rFonts w:ascii="Arial" w:eastAsia="Arial" w:hAnsi="Arial" w:cs="Arial"/>
          <w:color w:val="323332"/>
          <w:sz w:val="21"/>
          <w:szCs w:val="21"/>
        </w:rPr>
        <w:t>m</w:t>
      </w:r>
      <w:r>
        <w:rPr>
          <w:rFonts w:ascii="Arial" w:eastAsia="Arial" w:hAnsi="Arial" w:cs="Arial"/>
          <w:color w:val="323332"/>
          <w:spacing w:val="17"/>
          <w:sz w:val="21"/>
          <w:szCs w:val="21"/>
        </w:rPr>
        <w:t xml:space="preserve"> </w:t>
      </w:r>
      <w:r>
        <w:rPr>
          <w:rFonts w:ascii="Arial" w:eastAsia="Arial" w:hAnsi="Arial" w:cs="Arial"/>
          <w:color w:val="323332"/>
          <w:spacing w:val="1"/>
          <w:sz w:val="21"/>
          <w:szCs w:val="21"/>
        </w:rPr>
        <w:t>r</w:t>
      </w:r>
      <w:r>
        <w:rPr>
          <w:rFonts w:ascii="Arial" w:eastAsia="Arial" w:hAnsi="Arial" w:cs="Arial"/>
          <w:color w:val="323332"/>
          <w:spacing w:val="2"/>
          <w:sz w:val="21"/>
          <w:szCs w:val="21"/>
        </w:rPr>
        <w:t>ep</w:t>
      </w:r>
      <w:r>
        <w:rPr>
          <w:rFonts w:ascii="Arial" w:eastAsia="Arial" w:hAnsi="Arial" w:cs="Arial"/>
          <w:color w:val="323332"/>
          <w:sz w:val="21"/>
          <w:szCs w:val="21"/>
        </w:rPr>
        <w:t>s</w:t>
      </w:r>
      <w:r>
        <w:rPr>
          <w:rFonts w:ascii="Arial" w:eastAsia="Arial" w:hAnsi="Arial" w:cs="Arial"/>
          <w:color w:val="323332"/>
          <w:spacing w:val="13"/>
          <w:sz w:val="21"/>
          <w:szCs w:val="21"/>
        </w:rPr>
        <w:t xml:space="preserve"> </w:t>
      </w:r>
      <w:r>
        <w:rPr>
          <w:rFonts w:ascii="Arial" w:eastAsia="Arial" w:hAnsi="Arial" w:cs="Arial"/>
          <w:color w:val="323332"/>
          <w:spacing w:val="2"/>
          <w:sz w:val="21"/>
          <w:szCs w:val="21"/>
        </w:rPr>
        <w:t>encou</w:t>
      </w:r>
      <w:r>
        <w:rPr>
          <w:rFonts w:ascii="Arial" w:eastAsia="Arial" w:hAnsi="Arial" w:cs="Arial"/>
          <w:color w:val="323332"/>
          <w:spacing w:val="1"/>
          <w:sz w:val="21"/>
          <w:szCs w:val="21"/>
        </w:rPr>
        <w:t>r</w:t>
      </w:r>
      <w:r>
        <w:rPr>
          <w:rFonts w:ascii="Arial" w:eastAsia="Arial" w:hAnsi="Arial" w:cs="Arial"/>
          <w:color w:val="323332"/>
          <w:spacing w:val="2"/>
          <w:sz w:val="21"/>
          <w:szCs w:val="21"/>
        </w:rPr>
        <w:t>ag</w:t>
      </w:r>
      <w:r>
        <w:rPr>
          <w:rFonts w:ascii="Arial" w:eastAsia="Arial" w:hAnsi="Arial" w:cs="Arial"/>
          <w:color w:val="323332"/>
          <w:sz w:val="21"/>
          <w:szCs w:val="21"/>
        </w:rPr>
        <w:t>e</w:t>
      </w:r>
      <w:r>
        <w:rPr>
          <w:rFonts w:ascii="Arial" w:eastAsia="Arial" w:hAnsi="Arial" w:cs="Arial"/>
          <w:color w:val="323332"/>
          <w:spacing w:val="25"/>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he</w:t>
      </w:r>
      <w:r>
        <w:rPr>
          <w:rFonts w:ascii="Arial" w:eastAsia="Arial" w:hAnsi="Arial" w:cs="Arial"/>
          <w:color w:val="323332"/>
          <w:spacing w:val="1"/>
          <w:sz w:val="21"/>
          <w:szCs w:val="21"/>
        </w:rPr>
        <w:t>i</w:t>
      </w:r>
      <w:r>
        <w:rPr>
          <w:rFonts w:ascii="Arial" w:eastAsia="Arial" w:hAnsi="Arial" w:cs="Arial"/>
          <w:color w:val="323332"/>
          <w:sz w:val="21"/>
          <w:szCs w:val="21"/>
        </w:rPr>
        <w:t>r</w:t>
      </w:r>
      <w:r>
        <w:rPr>
          <w:rFonts w:ascii="Arial" w:eastAsia="Arial" w:hAnsi="Arial" w:cs="Arial"/>
          <w:color w:val="323332"/>
          <w:spacing w:val="13"/>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ea</w:t>
      </w:r>
      <w:r>
        <w:rPr>
          <w:rFonts w:ascii="Arial" w:eastAsia="Arial" w:hAnsi="Arial" w:cs="Arial"/>
          <w:color w:val="323332"/>
          <w:sz w:val="21"/>
          <w:szCs w:val="21"/>
        </w:rPr>
        <w:t>m</w:t>
      </w:r>
      <w:r>
        <w:rPr>
          <w:rFonts w:ascii="Arial" w:eastAsia="Arial" w:hAnsi="Arial" w:cs="Arial"/>
          <w:color w:val="323332"/>
          <w:spacing w:val="16"/>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2"/>
          <w:sz w:val="21"/>
          <w:szCs w:val="21"/>
        </w:rPr>
        <w:t>pa</w:t>
      </w:r>
      <w:r>
        <w:rPr>
          <w:rFonts w:ascii="Arial" w:eastAsia="Arial" w:hAnsi="Arial" w:cs="Arial"/>
          <w:color w:val="323332"/>
          <w:spacing w:val="1"/>
          <w:sz w:val="21"/>
          <w:szCs w:val="21"/>
        </w:rPr>
        <w:t>rti</w:t>
      </w:r>
      <w:r>
        <w:rPr>
          <w:rFonts w:ascii="Arial" w:eastAsia="Arial" w:hAnsi="Arial" w:cs="Arial"/>
          <w:color w:val="323332"/>
          <w:spacing w:val="2"/>
          <w:sz w:val="21"/>
          <w:szCs w:val="21"/>
        </w:rPr>
        <w:t>c</w:t>
      </w:r>
      <w:r>
        <w:rPr>
          <w:rFonts w:ascii="Arial" w:eastAsia="Arial" w:hAnsi="Arial" w:cs="Arial"/>
          <w:color w:val="323332"/>
          <w:spacing w:val="1"/>
          <w:sz w:val="21"/>
          <w:szCs w:val="21"/>
        </w:rPr>
        <w:t>i</w:t>
      </w:r>
      <w:r>
        <w:rPr>
          <w:rFonts w:ascii="Arial" w:eastAsia="Arial" w:hAnsi="Arial" w:cs="Arial"/>
          <w:color w:val="323332"/>
          <w:spacing w:val="2"/>
          <w:sz w:val="21"/>
          <w:szCs w:val="21"/>
        </w:rPr>
        <w:t>pa</w:t>
      </w:r>
      <w:r>
        <w:rPr>
          <w:rFonts w:ascii="Arial" w:eastAsia="Arial" w:hAnsi="Arial" w:cs="Arial"/>
          <w:color w:val="323332"/>
          <w:spacing w:val="1"/>
          <w:sz w:val="21"/>
          <w:szCs w:val="21"/>
        </w:rPr>
        <w:t>t</w:t>
      </w:r>
      <w:r>
        <w:rPr>
          <w:rFonts w:ascii="Arial" w:eastAsia="Arial" w:hAnsi="Arial" w:cs="Arial"/>
          <w:color w:val="323332"/>
          <w:sz w:val="21"/>
          <w:szCs w:val="21"/>
        </w:rPr>
        <w:t>e</w:t>
      </w:r>
      <w:r>
        <w:rPr>
          <w:rFonts w:ascii="Arial" w:eastAsia="Arial" w:hAnsi="Arial" w:cs="Arial"/>
          <w:color w:val="323332"/>
          <w:spacing w:val="26"/>
          <w:sz w:val="21"/>
          <w:szCs w:val="21"/>
        </w:rPr>
        <w:t xml:space="preserve"> </w:t>
      </w:r>
      <w:r>
        <w:rPr>
          <w:rFonts w:ascii="Arial" w:eastAsia="Arial" w:hAnsi="Arial" w:cs="Arial"/>
          <w:color w:val="323332"/>
          <w:spacing w:val="1"/>
          <w:sz w:val="21"/>
          <w:szCs w:val="21"/>
        </w:rPr>
        <w:t>i</w:t>
      </w:r>
      <w:r>
        <w:rPr>
          <w:rFonts w:ascii="Arial" w:eastAsia="Arial" w:hAnsi="Arial" w:cs="Arial"/>
          <w:color w:val="323332"/>
          <w:sz w:val="21"/>
          <w:szCs w:val="21"/>
        </w:rPr>
        <w:t>n</w:t>
      </w:r>
      <w:r>
        <w:rPr>
          <w:rFonts w:ascii="Arial" w:eastAsia="Arial" w:hAnsi="Arial" w:cs="Arial"/>
          <w:color w:val="323332"/>
          <w:spacing w:val="8"/>
          <w:sz w:val="21"/>
          <w:szCs w:val="21"/>
        </w:rPr>
        <w:t xml:space="preserve"> </w:t>
      </w:r>
      <w:r>
        <w:rPr>
          <w:rFonts w:ascii="Arial" w:eastAsia="Arial" w:hAnsi="Arial" w:cs="Arial"/>
          <w:color w:val="323332"/>
          <w:spacing w:val="3"/>
          <w:sz w:val="21"/>
          <w:szCs w:val="21"/>
        </w:rPr>
        <w:t>UG</w:t>
      </w:r>
      <w:r>
        <w:rPr>
          <w:rFonts w:ascii="Arial" w:eastAsia="Arial" w:hAnsi="Arial" w:cs="Arial"/>
          <w:color w:val="323332"/>
          <w:sz w:val="21"/>
          <w:szCs w:val="21"/>
        </w:rPr>
        <w:t>B</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sponso</w:t>
      </w:r>
      <w:r>
        <w:rPr>
          <w:rFonts w:ascii="Arial" w:eastAsia="Arial" w:hAnsi="Arial" w:cs="Arial"/>
          <w:color w:val="323332"/>
          <w:spacing w:val="1"/>
          <w:sz w:val="21"/>
          <w:szCs w:val="21"/>
        </w:rPr>
        <w:t>r</w:t>
      </w:r>
      <w:r>
        <w:rPr>
          <w:rFonts w:ascii="Arial" w:eastAsia="Arial" w:hAnsi="Arial" w:cs="Arial"/>
          <w:color w:val="323332"/>
          <w:spacing w:val="2"/>
          <w:sz w:val="21"/>
          <w:szCs w:val="21"/>
        </w:rPr>
        <w:t>e</w:t>
      </w:r>
      <w:r>
        <w:rPr>
          <w:rFonts w:ascii="Arial" w:eastAsia="Arial" w:hAnsi="Arial" w:cs="Arial"/>
          <w:color w:val="323332"/>
          <w:sz w:val="21"/>
          <w:szCs w:val="21"/>
        </w:rPr>
        <w:t>d</w:t>
      </w:r>
      <w:r>
        <w:rPr>
          <w:rFonts w:ascii="Arial" w:eastAsia="Arial" w:hAnsi="Arial" w:cs="Arial"/>
          <w:color w:val="323332"/>
          <w:spacing w:val="25"/>
          <w:sz w:val="21"/>
          <w:szCs w:val="21"/>
        </w:rPr>
        <w:t xml:space="preserve"> </w:t>
      </w:r>
      <w:r>
        <w:rPr>
          <w:rFonts w:ascii="Arial" w:eastAsia="Arial" w:hAnsi="Arial" w:cs="Arial"/>
          <w:color w:val="323332"/>
          <w:spacing w:val="2"/>
          <w:w w:val="102"/>
          <w:sz w:val="21"/>
          <w:szCs w:val="21"/>
        </w:rPr>
        <w:t>even</w:t>
      </w:r>
      <w:r>
        <w:rPr>
          <w:rFonts w:ascii="Arial" w:eastAsia="Arial" w:hAnsi="Arial" w:cs="Arial"/>
          <w:color w:val="323332"/>
          <w:spacing w:val="1"/>
          <w:w w:val="103"/>
          <w:sz w:val="21"/>
          <w:szCs w:val="21"/>
        </w:rPr>
        <w:t>t</w:t>
      </w:r>
      <w:r>
        <w:rPr>
          <w:rFonts w:ascii="Arial" w:eastAsia="Arial" w:hAnsi="Arial" w:cs="Arial"/>
          <w:color w:val="323332"/>
          <w:spacing w:val="2"/>
          <w:w w:val="102"/>
          <w:sz w:val="21"/>
          <w:szCs w:val="21"/>
        </w:rPr>
        <w:t>s</w:t>
      </w:r>
      <w:r>
        <w:rPr>
          <w:rFonts w:ascii="Arial" w:eastAsia="Arial" w:hAnsi="Arial" w:cs="Arial"/>
          <w:color w:val="323332"/>
          <w:w w:val="103"/>
          <w:sz w:val="21"/>
          <w:szCs w:val="21"/>
        </w:rPr>
        <w:t>.</w:t>
      </w:r>
      <w:r w:rsidR="00FA3CDB">
        <w:rPr>
          <w:rFonts w:ascii="Arial" w:eastAsia="Arial" w:hAnsi="Arial" w:cs="Arial"/>
          <w:color w:val="323332"/>
          <w:w w:val="103"/>
          <w:sz w:val="21"/>
          <w:szCs w:val="21"/>
        </w:rPr>
        <w:t xml:space="preserve"> </w:t>
      </w:r>
    </w:p>
    <w:p w:rsidR="00234424" w:rsidRPr="00234424" w:rsidRDefault="00234424" w:rsidP="00234424">
      <w:pPr>
        <w:spacing w:before="13" w:line="251" w:lineRule="auto"/>
        <w:ind w:left="110" w:right="140"/>
        <w:rPr>
          <w:rFonts w:ascii="Arial" w:eastAsia="Arial" w:hAnsi="Arial" w:cs="Arial"/>
          <w:sz w:val="21"/>
          <w:szCs w:val="21"/>
        </w:rPr>
      </w:pPr>
    </w:p>
    <w:p w:rsidR="0063619D" w:rsidRDefault="006C1A07">
      <w:pPr>
        <w:ind w:left="110"/>
        <w:rPr>
          <w:rFonts w:ascii="Arial" w:eastAsia="Arial" w:hAnsi="Arial" w:cs="Arial"/>
          <w:sz w:val="21"/>
          <w:szCs w:val="21"/>
        </w:rPr>
      </w:pPr>
      <w:r>
        <w:rPr>
          <w:rFonts w:ascii="Arial" w:eastAsia="Arial" w:hAnsi="Arial" w:cs="Arial"/>
          <w:b/>
          <w:color w:val="000098"/>
          <w:spacing w:val="3"/>
          <w:sz w:val="21"/>
          <w:szCs w:val="21"/>
        </w:rPr>
        <w:t>T</w:t>
      </w:r>
      <w:r>
        <w:rPr>
          <w:rFonts w:ascii="Arial" w:eastAsia="Arial" w:hAnsi="Arial" w:cs="Arial"/>
          <w:b/>
          <w:color w:val="000098"/>
          <w:spacing w:val="2"/>
          <w:sz w:val="21"/>
          <w:szCs w:val="21"/>
        </w:rPr>
        <w:t>ea</w:t>
      </w:r>
      <w:r>
        <w:rPr>
          <w:rFonts w:ascii="Arial" w:eastAsia="Arial" w:hAnsi="Arial" w:cs="Arial"/>
          <w:b/>
          <w:color w:val="000098"/>
          <w:sz w:val="21"/>
          <w:szCs w:val="21"/>
        </w:rPr>
        <w:t>m</w:t>
      </w:r>
      <w:r>
        <w:rPr>
          <w:rFonts w:ascii="Arial" w:eastAsia="Arial" w:hAnsi="Arial" w:cs="Arial"/>
          <w:b/>
          <w:color w:val="000098"/>
          <w:spacing w:val="17"/>
          <w:sz w:val="21"/>
          <w:szCs w:val="21"/>
        </w:rPr>
        <w:t xml:space="preserve"> </w:t>
      </w:r>
      <w:r>
        <w:rPr>
          <w:rFonts w:ascii="Arial" w:eastAsia="Arial" w:hAnsi="Arial" w:cs="Arial"/>
          <w:b/>
          <w:color w:val="000098"/>
          <w:spacing w:val="3"/>
          <w:sz w:val="21"/>
          <w:szCs w:val="21"/>
        </w:rPr>
        <w:t>Vo</w:t>
      </w:r>
      <w:r>
        <w:rPr>
          <w:rFonts w:ascii="Arial" w:eastAsia="Arial" w:hAnsi="Arial" w:cs="Arial"/>
          <w:b/>
          <w:color w:val="000098"/>
          <w:spacing w:val="1"/>
          <w:sz w:val="21"/>
          <w:szCs w:val="21"/>
        </w:rPr>
        <w:t>l</w:t>
      </w:r>
      <w:r>
        <w:rPr>
          <w:rFonts w:ascii="Arial" w:eastAsia="Arial" w:hAnsi="Arial" w:cs="Arial"/>
          <w:b/>
          <w:color w:val="000098"/>
          <w:spacing w:val="3"/>
          <w:sz w:val="21"/>
          <w:szCs w:val="21"/>
        </w:rPr>
        <w:t>un</w:t>
      </w:r>
      <w:r>
        <w:rPr>
          <w:rFonts w:ascii="Arial" w:eastAsia="Arial" w:hAnsi="Arial" w:cs="Arial"/>
          <w:b/>
          <w:color w:val="000098"/>
          <w:spacing w:val="1"/>
          <w:sz w:val="21"/>
          <w:szCs w:val="21"/>
        </w:rPr>
        <w:t>t</w:t>
      </w:r>
      <w:r>
        <w:rPr>
          <w:rFonts w:ascii="Arial" w:eastAsia="Arial" w:hAnsi="Arial" w:cs="Arial"/>
          <w:b/>
          <w:color w:val="000098"/>
          <w:spacing w:val="2"/>
          <w:sz w:val="21"/>
          <w:szCs w:val="21"/>
        </w:rPr>
        <w:t>ee</w:t>
      </w:r>
      <w:r>
        <w:rPr>
          <w:rFonts w:ascii="Arial" w:eastAsia="Arial" w:hAnsi="Arial" w:cs="Arial"/>
          <w:b/>
          <w:color w:val="000098"/>
          <w:sz w:val="21"/>
          <w:szCs w:val="21"/>
        </w:rPr>
        <w:t>r</w:t>
      </w:r>
      <w:r>
        <w:rPr>
          <w:rFonts w:ascii="Arial" w:eastAsia="Arial" w:hAnsi="Arial" w:cs="Arial"/>
          <w:b/>
          <w:color w:val="000098"/>
          <w:spacing w:val="27"/>
          <w:sz w:val="21"/>
          <w:szCs w:val="21"/>
        </w:rPr>
        <w:t xml:space="preserve"> </w:t>
      </w:r>
      <w:r>
        <w:rPr>
          <w:rFonts w:ascii="Arial" w:eastAsia="Arial" w:hAnsi="Arial" w:cs="Arial"/>
          <w:b/>
          <w:color w:val="000098"/>
          <w:spacing w:val="3"/>
          <w:w w:val="103"/>
          <w:sz w:val="21"/>
          <w:szCs w:val="21"/>
        </w:rPr>
        <w:t>P</w:t>
      </w:r>
      <w:r>
        <w:rPr>
          <w:rFonts w:ascii="Arial" w:eastAsia="Arial" w:hAnsi="Arial" w:cs="Arial"/>
          <w:b/>
          <w:color w:val="000098"/>
          <w:spacing w:val="3"/>
          <w:w w:val="102"/>
          <w:sz w:val="21"/>
          <w:szCs w:val="21"/>
        </w:rPr>
        <w:t>o</w:t>
      </w:r>
      <w:r>
        <w:rPr>
          <w:rFonts w:ascii="Arial" w:eastAsia="Arial" w:hAnsi="Arial" w:cs="Arial"/>
          <w:b/>
          <w:color w:val="000098"/>
          <w:spacing w:val="2"/>
          <w:w w:val="102"/>
          <w:sz w:val="21"/>
          <w:szCs w:val="21"/>
        </w:rPr>
        <w:t>s</w:t>
      </w:r>
      <w:r>
        <w:rPr>
          <w:rFonts w:ascii="Arial" w:eastAsia="Arial" w:hAnsi="Arial" w:cs="Arial"/>
          <w:b/>
          <w:color w:val="000098"/>
          <w:spacing w:val="1"/>
          <w:w w:val="103"/>
          <w:sz w:val="21"/>
          <w:szCs w:val="21"/>
        </w:rPr>
        <w:t>i</w:t>
      </w:r>
      <w:r>
        <w:rPr>
          <w:rFonts w:ascii="Arial" w:eastAsia="Arial" w:hAnsi="Arial" w:cs="Arial"/>
          <w:b/>
          <w:color w:val="000098"/>
          <w:spacing w:val="1"/>
          <w:w w:val="102"/>
          <w:sz w:val="21"/>
          <w:szCs w:val="21"/>
        </w:rPr>
        <w:t>t</w:t>
      </w:r>
      <w:r>
        <w:rPr>
          <w:rFonts w:ascii="Arial" w:eastAsia="Arial" w:hAnsi="Arial" w:cs="Arial"/>
          <w:b/>
          <w:color w:val="000098"/>
          <w:spacing w:val="1"/>
          <w:w w:val="103"/>
          <w:sz w:val="21"/>
          <w:szCs w:val="21"/>
        </w:rPr>
        <w:t>i</w:t>
      </w:r>
      <w:r>
        <w:rPr>
          <w:rFonts w:ascii="Arial" w:eastAsia="Arial" w:hAnsi="Arial" w:cs="Arial"/>
          <w:b/>
          <w:color w:val="000098"/>
          <w:spacing w:val="3"/>
          <w:w w:val="102"/>
          <w:sz w:val="21"/>
          <w:szCs w:val="21"/>
        </w:rPr>
        <w:t>ons</w:t>
      </w:r>
    </w:p>
    <w:p w:rsidR="0063619D" w:rsidRDefault="006C1A07">
      <w:pPr>
        <w:spacing w:before="13" w:line="252" w:lineRule="auto"/>
        <w:ind w:left="110" w:right="470"/>
        <w:rPr>
          <w:rFonts w:ascii="Arial" w:eastAsia="Arial" w:hAnsi="Arial" w:cs="Arial"/>
          <w:sz w:val="21"/>
          <w:szCs w:val="21"/>
        </w:rPr>
      </w:pPr>
      <w:r>
        <w:rPr>
          <w:rFonts w:ascii="Arial" w:eastAsia="Arial" w:hAnsi="Arial" w:cs="Arial"/>
          <w:color w:val="323332"/>
          <w:spacing w:val="3"/>
          <w:sz w:val="21"/>
          <w:szCs w:val="21"/>
        </w:rPr>
        <w:t>E</w:t>
      </w:r>
      <w:r>
        <w:rPr>
          <w:rFonts w:ascii="Arial" w:eastAsia="Arial" w:hAnsi="Arial" w:cs="Arial"/>
          <w:color w:val="323332"/>
          <w:spacing w:val="2"/>
          <w:sz w:val="21"/>
          <w:szCs w:val="21"/>
        </w:rPr>
        <w:t>ac</w:t>
      </w:r>
      <w:r>
        <w:rPr>
          <w:rFonts w:ascii="Arial" w:eastAsia="Arial" w:hAnsi="Arial" w:cs="Arial"/>
          <w:color w:val="323332"/>
          <w:sz w:val="21"/>
          <w:szCs w:val="21"/>
        </w:rPr>
        <w:t>h</w:t>
      </w:r>
      <w:r>
        <w:rPr>
          <w:rFonts w:ascii="Arial" w:eastAsia="Arial" w:hAnsi="Arial" w:cs="Arial"/>
          <w:color w:val="323332"/>
          <w:spacing w:val="15"/>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ea</w:t>
      </w:r>
      <w:r>
        <w:rPr>
          <w:rFonts w:ascii="Arial" w:eastAsia="Arial" w:hAnsi="Arial" w:cs="Arial"/>
          <w:color w:val="323332"/>
          <w:sz w:val="21"/>
          <w:szCs w:val="21"/>
        </w:rPr>
        <w:t>m</w:t>
      </w:r>
      <w:r>
        <w:rPr>
          <w:rFonts w:ascii="Arial" w:eastAsia="Arial" w:hAnsi="Arial" w:cs="Arial"/>
          <w:color w:val="323332"/>
          <w:spacing w:val="17"/>
          <w:sz w:val="21"/>
          <w:szCs w:val="21"/>
        </w:rPr>
        <w:t xml:space="preserve"> </w:t>
      </w:r>
      <w:r>
        <w:rPr>
          <w:rFonts w:ascii="Arial" w:eastAsia="Arial" w:hAnsi="Arial" w:cs="Arial"/>
          <w:color w:val="323332"/>
          <w:spacing w:val="1"/>
          <w:sz w:val="21"/>
          <w:szCs w:val="21"/>
        </w:rPr>
        <w:t>i</w:t>
      </w:r>
      <w:r>
        <w:rPr>
          <w:rFonts w:ascii="Arial" w:eastAsia="Arial" w:hAnsi="Arial" w:cs="Arial"/>
          <w:color w:val="323332"/>
          <w:sz w:val="21"/>
          <w:szCs w:val="21"/>
        </w:rPr>
        <w:t>s</w:t>
      </w:r>
      <w:r>
        <w:rPr>
          <w:rFonts w:ascii="Arial" w:eastAsia="Arial" w:hAnsi="Arial" w:cs="Arial"/>
          <w:color w:val="323332"/>
          <w:spacing w:val="8"/>
          <w:sz w:val="21"/>
          <w:szCs w:val="21"/>
        </w:rPr>
        <w:t xml:space="preserve"> </w:t>
      </w:r>
      <w:r>
        <w:rPr>
          <w:rFonts w:ascii="Arial" w:eastAsia="Arial" w:hAnsi="Arial" w:cs="Arial"/>
          <w:color w:val="323332"/>
          <w:spacing w:val="2"/>
          <w:sz w:val="21"/>
          <w:szCs w:val="21"/>
        </w:rPr>
        <w:t>aske</w:t>
      </w:r>
      <w:r>
        <w:rPr>
          <w:rFonts w:ascii="Arial" w:eastAsia="Arial" w:hAnsi="Arial" w:cs="Arial"/>
          <w:color w:val="323332"/>
          <w:sz w:val="21"/>
          <w:szCs w:val="21"/>
        </w:rPr>
        <w:t>d</w:t>
      </w:r>
      <w:r>
        <w:rPr>
          <w:rFonts w:ascii="Arial" w:eastAsia="Arial" w:hAnsi="Arial" w:cs="Arial"/>
          <w:color w:val="323332"/>
          <w:spacing w:val="16"/>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2"/>
          <w:sz w:val="21"/>
          <w:szCs w:val="21"/>
        </w:rPr>
        <w:t>p</w:t>
      </w:r>
      <w:r>
        <w:rPr>
          <w:rFonts w:ascii="Arial" w:eastAsia="Arial" w:hAnsi="Arial" w:cs="Arial"/>
          <w:color w:val="323332"/>
          <w:spacing w:val="1"/>
          <w:sz w:val="21"/>
          <w:szCs w:val="21"/>
        </w:rPr>
        <w:t>r</w:t>
      </w:r>
      <w:r>
        <w:rPr>
          <w:rFonts w:ascii="Arial" w:eastAsia="Arial" w:hAnsi="Arial" w:cs="Arial"/>
          <w:color w:val="323332"/>
          <w:spacing w:val="2"/>
          <w:sz w:val="21"/>
          <w:szCs w:val="21"/>
        </w:rPr>
        <w:t>ov</w:t>
      </w:r>
      <w:r>
        <w:rPr>
          <w:rFonts w:ascii="Arial" w:eastAsia="Arial" w:hAnsi="Arial" w:cs="Arial"/>
          <w:color w:val="323332"/>
          <w:spacing w:val="1"/>
          <w:sz w:val="21"/>
          <w:szCs w:val="21"/>
        </w:rPr>
        <w:t>i</w:t>
      </w:r>
      <w:r>
        <w:rPr>
          <w:rFonts w:ascii="Arial" w:eastAsia="Arial" w:hAnsi="Arial" w:cs="Arial"/>
          <w:color w:val="323332"/>
          <w:spacing w:val="2"/>
          <w:sz w:val="21"/>
          <w:szCs w:val="21"/>
        </w:rPr>
        <w:t>d</w:t>
      </w:r>
      <w:r>
        <w:rPr>
          <w:rFonts w:ascii="Arial" w:eastAsia="Arial" w:hAnsi="Arial" w:cs="Arial"/>
          <w:color w:val="323332"/>
          <w:sz w:val="21"/>
          <w:szCs w:val="21"/>
        </w:rPr>
        <w:t>e</w:t>
      </w:r>
      <w:r>
        <w:rPr>
          <w:rFonts w:ascii="Arial" w:eastAsia="Arial" w:hAnsi="Arial" w:cs="Arial"/>
          <w:color w:val="323332"/>
          <w:spacing w:val="19"/>
          <w:sz w:val="21"/>
          <w:szCs w:val="21"/>
        </w:rPr>
        <w:t xml:space="preserve"> </w:t>
      </w:r>
      <w:r>
        <w:rPr>
          <w:rFonts w:ascii="Arial" w:eastAsia="Arial" w:hAnsi="Arial" w:cs="Arial"/>
          <w:color w:val="323332"/>
          <w:spacing w:val="2"/>
          <w:sz w:val="21"/>
          <w:szCs w:val="21"/>
        </w:rPr>
        <w:t>vo</w:t>
      </w:r>
      <w:r>
        <w:rPr>
          <w:rFonts w:ascii="Arial" w:eastAsia="Arial" w:hAnsi="Arial" w:cs="Arial"/>
          <w:color w:val="323332"/>
          <w:spacing w:val="1"/>
          <w:sz w:val="21"/>
          <w:szCs w:val="21"/>
        </w:rPr>
        <w:t>l</w:t>
      </w:r>
      <w:r>
        <w:rPr>
          <w:rFonts w:ascii="Arial" w:eastAsia="Arial" w:hAnsi="Arial" w:cs="Arial"/>
          <w:color w:val="323332"/>
          <w:spacing w:val="2"/>
          <w:sz w:val="21"/>
          <w:szCs w:val="21"/>
        </w:rPr>
        <w:t>un</w:t>
      </w:r>
      <w:r>
        <w:rPr>
          <w:rFonts w:ascii="Arial" w:eastAsia="Arial" w:hAnsi="Arial" w:cs="Arial"/>
          <w:color w:val="323332"/>
          <w:spacing w:val="1"/>
          <w:sz w:val="21"/>
          <w:szCs w:val="21"/>
        </w:rPr>
        <w:t>t</w:t>
      </w:r>
      <w:r>
        <w:rPr>
          <w:rFonts w:ascii="Arial" w:eastAsia="Arial" w:hAnsi="Arial" w:cs="Arial"/>
          <w:color w:val="323332"/>
          <w:spacing w:val="2"/>
          <w:sz w:val="21"/>
          <w:szCs w:val="21"/>
        </w:rPr>
        <w:t>ee</w:t>
      </w:r>
      <w:r>
        <w:rPr>
          <w:rFonts w:ascii="Arial" w:eastAsia="Arial" w:hAnsi="Arial" w:cs="Arial"/>
          <w:color w:val="323332"/>
          <w:spacing w:val="1"/>
          <w:sz w:val="21"/>
          <w:szCs w:val="21"/>
        </w:rPr>
        <w:t>r</w:t>
      </w:r>
      <w:r>
        <w:rPr>
          <w:rFonts w:ascii="Arial" w:eastAsia="Arial" w:hAnsi="Arial" w:cs="Arial"/>
          <w:color w:val="323332"/>
          <w:sz w:val="21"/>
          <w:szCs w:val="21"/>
        </w:rPr>
        <w:t>s</w:t>
      </w:r>
      <w:r>
        <w:rPr>
          <w:rFonts w:ascii="Arial" w:eastAsia="Arial" w:hAnsi="Arial" w:cs="Arial"/>
          <w:color w:val="323332"/>
          <w:spacing w:val="25"/>
          <w:sz w:val="21"/>
          <w:szCs w:val="21"/>
        </w:rPr>
        <w:t xml:space="preserve"> </w:t>
      </w:r>
      <w:r>
        <w:rPr>
          <w:rFonts w:ascii="Arial" w:eastAsia="Arial" w:hAnsi="Arial" w:cs="Arial"/>
          <w:color w:val="323332"/>
          <w:spacing w:val="1"/>
          <w:sz w:val="21"/>
          <w:szCs w:val="21"/>
        </w:rPr>
        <w:t>i</w:t>
      </w:r>
      <w:r>
        <w:rPr>
          <w:rFonts w:ascii="Arial" w:eastAsia="Arial" w:hAnsi="Arial" w:cs="Arial"/>
          <w:color w:val="323332"/>
          <w:sz w:val="21"/>
          <w:szCs w:val="21"/>
        </w:rPr>
        <w:t>n</w:t>
      </w:r>
      <w:r>
        <w:rPr>
          <w:rFonts w:ascii="Arial" w:eastAsia="Arial" w:hAnsi="Arial" w:cs="Arial"/>
          <w:color w:val="323332"/>
          <w:spacing w:val="8"/>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1"/>
          <w:sz w:val="21"/>
          <w:szCs w:val="21"/>
        </w:rPr>
        <w:t>f</w:t>
      </w:r>
      <w:r>
        <w:rPr>
          <w:rFonts w:ascii="Arial" w:eastAsia="Arial" w:hAnsi="Arial" w:cs="Arial"/>
          <w:color w:val="323332"/>
          <w:spacing w:val="2"/>
          <w:sz w:val="21"/>
          <w:szCs w:val="21"/>
        </w:rPr>
        <w:t>o</w:t>
      </w:r>
      <w:r>
        <w:rPr>
          <w:rFonts w:ascii="Arial" w:eastAsia="Arial" w:hAnsi="Arial" w:cs="Arial"/>
          <w:color w:val="323332"/>
          <w:spacing w:val="1"/>
          <w:sz w:val="21"/>
          <w:szCs w:val="21"/>
        </w:rPr>
        <w:t>ll</w:t>
      </w:r>
      <w:r>
        <w:rPr>
          <w:rFonts w:ascii="Arial" w:eastAsia="Arial" w:hAnsi="Arial" w:cs="Arial"/>
          <w:color w:val="323332"/>
          <w:spacing w:val="2"/>
          <w:sz w:val="21"/>
          <w:szCs w:val="21"/>
        </w:rPr>
        <w:t>o</w:t>
      </w:r>
      <w:r>
        <w:rPr>
          <w:rFonts w:ascii="Arial" w:eastAsia="Arial" w:hAnsi="Arial" w:cs="Arial"/>
          <w:color w:val="323332"/>
          <w:spacing w:val="3"/>
          <w:sz w:val="21"/>
          <w:szCs w:val="21"/>
        </w:rPr>
        <w:t>w</w:t>
      </w:r>
      <w:r>
        <w:rPr>
          <w:rFonts w:ascii="Arial" w:eastAsia="Arial" w:hAnsi="Arial" w:cs="Arial"/>
          <w:color w:val="323332"/>
          <w:spacing w:val="1"/>
          <w:sz w:val="21"/>
          <w:szCs w:val="21"/>
        </w:rPr>
        <w:t>i</w:t>
      </w:r>
      <w:r>
        <w:rPr>
          <w:rFonts w:ascii="Arial" w:eastAsia="Arial" w:hAnsi="Arial" w:cs="Arial"/>
          <w:color w:val="323332"/>
          <w:spacing w:val="2"/>
          <w:sz w:val="21"/>
          <w:szCs w:val="21"/>
        </w:rPr>
        <w:t>n</w:t>
      </w:r>
      <w:r>
        <w:rPr>
          <w:rFonts w:ascii="Arial" w:eastAsia="Arial" w:hAnsi="Arial" w:cs="Arial"/>
          <w:color w:val="323332"/>
          <w:sz w:val="21"/>
          <w:szCs w:val="21"/>
        </w:rPr>
        <w:t>g</w:t>
      </w:r>
      <w:r>
        <w:rPr>
          <w:rFonts w:ascii="Arial" w:eastAsia="Arial" w:hAnsi="Arial" w:cs="Arial"/>
          <w:color w:val="323332"/>
          <w:spacing w:val="22"/>
          <w:sz w:val="21"/>
          <w:szCs w:val="21"/>
        </w:rPr>
        <w:t xml:space="preserve"> </w:t>
      </w:r>
      <w:r>
        <w:rPr>
          <w:rFonts w:ascii="Arial" w:eastAsia="Arial" w:hAnsi="Arial" w:cs="Arial"/>
          <w:color w:val="323332"/>
          <w:spacing w:val="2"/>
          <w:sz w:val="21"/>
          <w:szCs w:val="21"/>
        </w:rPr>
        <w:t>a</w:t>
      </w:r>
      <w:r>
        <w:rPr>
          <w:rFonts w:ascii="Arial" w:eastAsia="Arial" w:hAnsi="Arial" w:cs="Arial"/>
          <w:color w:val="323332"/>
          <w:spacing w:val="1"/>
          <w:sz w:val="21"/>
          <w:szCs w:val="21"/>
        </w:rPr>
        <w:t>r</w:t>
      </w:r>
      <w:r>
        <w:rPr>
          <w:rFonts w:ascii="Arial" w:eastAsia="Arial" w:hAnsi="Arial" w:cs="Arial"/>
          <w:color w:val="323332"/>
          <w:spacing w:val="2"/>
          <w:sz w:val="21"/>
          <w:szCs w:val="21"/>
        </w:rPr>
        <w:t>ea</w:t>
      </w:r>
      <w:r>
        <w:rPr>
          <w:rFonts w:ascii="Arial" w:eastAsia="Arial" w:hAnsi="Arial" w:cs="Arial"/>
          <w:color w:val="323332"/>
          <w:sz w:val="21"/>
          <w:szCs w:val="21"/>
        </w:rPr>
        <w:t>s</w:t>
      </w:r>
      <w:r>
        <w:rPr>
          <w:rFonts w:ascii="Arial" w:eastAsia="Arial" w:hAnsi="Arial" w:cs="Arial"/>
          <w:color w:val="323332"/>
          <w:spacing w:val="15"/>
          <w:sz w:val="21"/>
          <w:szCs w:val="21"/>
        </w:rPr>
        <w:t xml:space="preserve"> </w:t>
      </w:r>
      <w:r>
        <w:rPr>
          <w:rFonts w:ascii="Arial" w:eastAsia="Arial" w:hAnsi="Arial" w:cs="Arial"/>
          <w:color w:val="323332"/>
          <w:spacing w:val="2"/>
          <w:sz w:val="21"/>
          <w:szCs w:val="21"/>
        </w:rPr>
        <w:t>a</w:t>
      </w:r>
      <w:r>
        <w:rPr>
          <w:rFonts w:ascii="Arial" w:eastAsia="Arial" w:hAnsi="Arial" w:cs="Arial"/>
          <w:color w:val="323332"/>
          <w:sz w:val="21"/>
          <w:szCs w:val="21"/>
        </w:rPr>
        <w:t>s</w:t>
      </w:r>
      <w:r>
        <w:rPr>
          <w:rFonts w:ascii="Arial" w:eastAsia="Arial" w:hAnsi="Arial" w:cs="Arial"/>
          <w:color w:val="323332"/>
          <w:spacing w:val="9"/>
          <w:sz w:val="21"/>
          <w:szCs w:val="21"/>
        </w:rPr>
        <w:t xml:space="preserve"> </w:t>
      </w:r>
      <w:r>
        <w:rPr>
          <w:rFonts w:ascii="Arial" w:eastAsia="Arial" w:hAnsi="Arial" w:cs="Arial"/>
          <w:color w:val="323332"/>
          <w:spacing w:val="1"/>
          <w:sz w:val="21"/>
          <w:szCs w:val="21"/>
        </w:rPr>
        <w:t>li</w:t>
      </w:r>
      <w:r>
        <w:rPr>
          <w:rFonts w:ascii="Arial" w:eastAsia="Arial" w:hAnsi="Arial" w:cs="Arial"/>
          <w:color w:val="323332"/>
          <w:spacing w:val="2"/>
          <w:sz w:val="21"/>
          <w:szCs w:val="21"/>
        </w:rPr>
        <w:t>a</w:t>
      </w:r>
      <w:r>
        <w:rPr>
          <w:rFonts w:ascii="Arial" w:eastAsia="Arial" w:hAnsi="Arial" w:cs="Arial"/>
          <w:color w:val="323332"/>
          <w:spacing w:val="1"/>
          <w:sz w:val="21"/>
          <w:szCs w:val="21"/>
        </w:rPr>
        <w:t>i</w:t>
      </w:r>
      <w:r>
        <w:rPr>
          <w:rFonts w:ascii="Arial" w:eastAsia="Arial" w:hAnsi="Arial" w:cs="Arial"/>
          <w:color w:val="323332"/>
          <w:spacing w:val="2"/>
          <w:sz w:val="21"/>
          <w:szCs w:val="21"/>
        </w:rPr>
        <w:t>so</w:t>
      </w:r>
      <w:r>
        <w:rPr>
          <w:rFonts w:ascii="Arial" w:eastAsia="Arial" w:hAnsi="Arial" w:cs="Arial"/>
          <w:color w:val="323332"/>
          <w:sz w:val="21"/>
          <w:szCs w:val="21"/>
        </w:rPr>
        <w:t>n</w:t>
      </w:r>
      <w:r>
        <w:rPr>
          <w:rFonts w:ascii="Arial" w:eastAsia="Arial" w:hAnsi="Arial" w:cs="Arial"/>
          <w:color w:val="323332"/>
          <w:spacing w:val="17"/>
          <w:sz w:val="21"/>
          <w:szCs w:val="21"/>
        </w:rPr>
        <w:t xml:space="preserve"> </w:t>
      </w:r>
      <w:r>
        <w:rPr>
          <w:rFonts w:ascii="Arial" w:eastAsia="Arial" w:hAnsi="Arial" w:cs="Arial"/>
          <w:color w:val="323332"/>
          <w:spacing w:val="2"/>
          <w:sz w:val="21"/>
          <w:szCs w:val="21"/>
        </w:rPr>
        <w:t>be</w:t>
      </w:r>
      <w:r>
        <w:rPr>
          <w:rFonts w:ascii="Arial" w:eastAsia="Arial" w:hAnsi="Arial" w:cs="Arial"/>
          <w:color w:val="323332"/>
          <w:spacing w:val="1"/>
          <w:sz w:val="21"/>
          <w:szCs w:val="21"/>
        </w:rPr>
        <w:t>t</w:t>
      </w:r>
      <w:r>
        <w:rPr>
          <w:rFonts w:ascii="Arial" w:eastAsia="Arial" w:hAnsi="Arial" w:cs="Arial"/>
          <w:color w:val="323332"/>
          <w:spacing w:val="3"/>
          <w:sz w:val="21"/>
          <w:szCs w:val="21"/>
        </w:rPr>
        <w:t>w</w:t>
      </w:r>
      <w:r>
        <w:rPr>
          <w:rFonts w:ascii="Arial" w:eastAsia="Arial" w:hAnsi="Arial" w:cs="Arial"/>
          <w:color w:val="323332"/>
          <w:spacing w:val="2"/>
          <w:sz w:val="21"/>
          <w:szCs w:val="21"/>
        </w:rPr>
        <w:t>ee</w:t>
      </w:r>
      <w:r>
        <w:rPr>
          <w:rFonts w:ascii="Arial" w:eastAsia="Arial" w:hAnsi="Arial" w:cs="Arial"/>
          <w:color w:val="323332"/>
          <w:sz w:val="21"/>
          <w:szCs w:val="21"/>
        </w:rPr>
        <w:t>n</w:t>
      </w:r>
      <w:r>
        <w:rPr>
          <w:rFonts w:ascii="Arial" w:eastAsia="Arial" w:hAnsi="Arial" w:cs="Arial"/>
          <w:color w:val="323332"/>
          <w:spacing w:val="21"/>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he</w:t>
      </w:r>
      <w:r>
        <w:rPr>
          <w:rFonts w:ascii="Arial" w:eastAsia="Arial" w:hAnsi="Arial" w:cs="Arial"/>
          <w:color w:val="323332"/>
          <w:spacing w:val="1"/>
          <w:sz w:val="21"/>
          <w:szCs w:val="21"/>
        </w:rPr>
        <w:t>i</w:t>
      </w:r>
      <w:r>
        <w:rPr>
          <w:rFonts w:ascii="Arial" w:eastAsia="Arial" w:hAnsi="Arial" w:cs="Arial"/>
          <w:color w:val="323332"/>
          <w:sz w:val="21"/>
          <w:szCs w:val="21"/>
        </w:rPr>
        <w:t>r</w:t>
      </w:r>
      <w:r>
        <w:rPr>
          <w:rFonts w:ascii="Arial" w:eastAsia="Arial" w:hAnsi="Arial" w:cs="Arial"/>
          <w:color w:val="323332"/>
          <w:spacing w:val="13"/>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ea</w:t>
      </w:r>
      <w:r>
        <w:rPr>
          <w:rFonts w:ascii="Arial" w:eastAsia="Arial" w:hAnsi="Arial" w:cs="Arial"/>
          <w:color w:val="323332"/>
          <w:sz w:val="21"/>
          <w:szCs w:val="21"/>
        </w:rPr>
        <w:t>m</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an</w:t>
      </w:r>
      <w:r>
        <w:rPr>
          <w:rFonts w:ascii="Arial" w:eastAsia="Arial" w:hAnsi="Arial" w:cs="Arial"/>
          <w:color w:val="323332"/>
          <w:sz w:val="21"/>
          <w:szCs w:val="21"/>
        </w:rPr>
        <w:t>d</w:t>
      </w:r>
      <w:r>
        <w:rPr>
          <w:rFonts w:ascii="Arial" w:eastAsia="Arial" w:hAnsi="Arial" w:cs="Arial"/>
          <w:color w:val="323332"/>
          <w:spacing w:val="12"/>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2"/>
          <w:w w:val="102"/>
          <w:sz w:val="21"/>
          <w:szCs w:val="21"/>
        </w:rPr>
        <w:t>c</w:t>
      </w:r>
      <w:r>
        <w:rPr>
          <w:rFonts w:ascii="Arial" w:eastAsia="Arial" w:hAnsi="Arial" w:cs="Arial"/>
          <w:color w:val="323332"/>
          <w:spacing w:val="1"/>
          <w:w w:val="102"/>
          <w:sz w:val="21"/>
          <w:szCs w:val="21"/>
        </w:rPr>
        <w:t>l</w:t>
      </w:r>
      <w:r>
        <w:rPr>
          <w:rFonts w:ascii="Arial" w:eastAsia="Arial" w:hAnsi="Arial" w:cs="Arial"/>
          <w:color w:val="323332"/>
          <w:spacing w:val="2"/>
          <w:w w:val="102"/>
          <w:sz w:val="21"/>
          <w:szCs w:val="21"/>
        </w:rPr>
        <w:t xml:space="preserve">ub. </w:t>
      </w:r>
      <w:r>
        <w:rPr>
          <w:rFonts w:ascii="Arial" w:eastAsia="Arial" w:hAnsi="Arial" w:cs="Arial"/>
          <w:color w:val="323332"/>
          <w:spacing w:val="2"/>
          <w:sz w:val="21"/>
          <w:szCs w:val="21"/>
        </w:rPr>
        <w:t>The</w:t>
      </w:r>
      <w:r>
        <w:rPr>
          <w:rFonts w:ascii="Arial" w:eastAsia="Arial" w:hAnsi="Arial" w:cs="Arial"/>
          <w:color w:val="323332"/>
          <w:spacing w:val="1"/>
          <w:sz w:val="21"/>
          <w:szCs w:val="21"/>
        </w:rPr>
        <w:t>r</w:t>
      </w:r>
      <w:r>
        <w:rPr>
          <w:rFonts w:ascii="Arial" w:eastAsia="Arial" w:hAnsi="Arial" w:cs="Arial"/>
          <w:color w:val="323332"/>
          <w:sz w:val="21"/>
          <w:szCs w:val="21"/>
        </w:rPr>
        <w:t>e</w:t>
      </w:r>
      <w:r>
        <w:rPr>
          <w:rFonts w:ascii="Arial" w:eastAsia="Arial" w:hAnsi="Arial" w:cs="Arial"/>
          <w:color w:val="323332"/>
          <w:spacing w:val="16"/>
          <w:sz w:val="21"/>
          <w:szCs w:val="21"/>
        </w:rPr>
        <w:t xml:space="preserve"> </w:t>
      </w:r>
      <w:r>
        <w:rPr>
          <w:rFonts w:ascii="Arial" w:eastAsia="Arial" w:hAnsi="Arial" w:cs="Arial"/>
          <w:color w:val="323332"/>
          <w:spacing w:val="3"/>
          <w:sz w:val="21"/>
          <w:szCs w:val="21"/>
        </w:rPr>
        <w:t>w</w:t>
      </w:r>
      <w:r>
        <w:rPr>
          <w:rFonts w:ascii="Arial" w:eastAsia="Arial" w:hAnsi="Arial" w:cs="Arial"/>
          <w:color w:val="323332"/>
          <w:spacing w:val="1"/>
          <w:sz w:val="21"/>
          <w:szCs w:val="21"/>
        </w:rPr>
        <w:t>il</w:t>
      </w:r>
      <w:r>
        <w:rPr>
          <w:rFonts w:ascii="Arial" w:eastAsia="Arial" w:hAnsi="Arial" w:cs="Arial"/>
          <w:color w:val="323332"/>
          <w:sz w:val="21"/>
          <w:szCs w:val="21"/>
        </w:rPr>
        <w:t>l</w:t>
      </w:r>
      <w:r>
        <w:rPr>
          <w:rFonts w:ascii="Arial" w:eastAsia="Arial" w:hAnsi="Arial" w:cs="Arial"/>
          <w:color w:val="323332"/>
          <w:spacing w:val="10"/>
          <w:sz w:val="21"/>
          <w:szCs w:val="21"/>
        </w:rPr>
        <w:t xml:space="preserve"> </w:t>
      </w:r>
      <w:r>
        <w:rPr>
          <w:rFonts w:ascii="Arial" w:eastAsia="Arial" w:hAnsi="Arial" w:cs="Arial"/>
          <w:color w:val="323332"/>
          <w:spacing w:val="2"/>
          <w:sz w:val="21"/>
          <w:szCs w:val="21"/>
        </w:rPr>
        <w:t>b</w:t>
      </w:r>
      <w:r>
        <w:rPr>
          <w:rFonts w:ascii="Arial" w:eastAsia="Arial" w:hAnsi="Arial" w:cs="Arial"/>
          <w:color w:val="323332"/>
          <w:sz w:val="21"/>
          <w:szCs w:val="21"/>
        </w:rPr>
        <w:t>e</w:t>
      </w:r>
      <w:r>
        <w:rPr>
          <w:rFonts w:ascii="Arial" w:eastAsia="Arial" w:hAnsi="Arial" w:cs="Arial"/>
          <w:color w:val="323332"/>
          <w:spacing w:val="10"/>
          <w:sz w:val="21"/>
          <w:szCs w:val="21"/>
        </w:rPr>
        <w:t xml:space="preserve"> </w:t>
      </w:r>
      <w:r>
        <w:rPr>
          <w:rFonts w:ascii="Arial" w:eastAsia="Arial" w:hAnsi="Arial" w:cs="Arial"/>
          <w:color w:val="323332"/>
          <w:sz w:val="21"/>
          <w:szCs w:val="21"/>
        </w:rPr>
        <w:t>a</w:t>
      </w:r>
      <w:r>
        <w:rPr>
          <w:rFonts w:ascii="Arial" w:eastAsia="Arial" w:hAnsi="Arial" w:cs="Arial"/>
          <w:color w:val="323332"/>
          <w:spacing w:val="7"/>
          <w:sz w:val="21"/>
          <w:szCs w:val="21"/>
        </w:rPr>
        <w:t xml:space="preserve"> </w:t>
      </w:r>
      <w:r>
        <w:rPr>
          <w:rFonts w:ascii="Arial" w:eastAsia="Arial" w:hAnsi="Arial" w:cs="Arial"/>
          <w:color w:val="323332"/>
          <w:spacing w:val="3"/>
          <w:sz w:val="21"/>
          <w:szCs w:val="21"/>
        </w:rPr>
        <w:t>m</w:t>
      </w:r>
      <w:r>
        <w:rPr>
          <w:rFonts w:ascii="Arial" w:eastAsia="Arial" w:hAnsi="Arial" w:cs="Arial"/>
          <w:color w:val="323332"/>
          <w:spacing w:val="2"/>
          <w:sz w:val="21"/>
          <w:szCs w:val="21"/>
        </w:rPr>
        <w:t>ee</w:t>
      </w:r>
      <w:r>
        <w:rPr>
          <w:rFonts w:ascii="Arial" w:eastAsia="Arial" w:hAnsi="Arial" w:cs="Arial"/>
          <w:color w:val="323332"/>
          <w:spacing w:val="1"/>
          <w:sz w:val="21"/>
          <w:szCs w:val="21"/>
        </w:rPr>
        <w:t>ti</w:t>
      </w:r>
      <w:r>
        <w:rPr>
          <w:rFonts w:ascii="Arial" w:eastAsia="Arial" w:hAnsi="Arial" w:cs="Arial"/>
          <w:color w:val="323332"/>
          <w:spacing w:val="2"/>
          <w:sz w:val="21"/>
          <w:szCs w:val="21"/>
        </w:rPr>
        <w:t>n</w:t>
      </w:r>
      <w:r>
        <w:rPr>
          <w:rFonts w:ascii="Arial" w:eastAsia="Arial" w:hAnsi="Arial" w:cs="Arial"/>
          <w:color w:val="323332"/>
          <w:sz w:val="21"/>
          <w:szCs w:val="21"/>
        </w:rPr>
        <w:t>g</w:t>
      </w:r>
      <w:r>
        <w:rPr>
          <w:rFonts w:ascii="Arial" w:eastAsia="Arial" w:hAnsi="Arial" w:cs="Arial"/>
          <w:color w:val="323332"/>
          <w:spacing w:val="21"/>
          <w:sz w:val="21"/>
          <w:szCs w:val="21"/>
        </w:rPr>
        <w:t xml:space="preserve"> </w:t>
      </w:r>
      <w:r>
        <w:rPr>
          <w:rFonts w:ascii="Arial" w:eastAsia="Arial" w:hAnsi="Arial" w:cs="Arial"/>
          <w:color w:val="323332"/>
          <w:spacing w:val="2"/>
          <w:sz w:val="21"/>
          <w:szCs w:val="21"/>
        </w:rPr>
        <w:t>a</w:t>
      </w:r>
      <w:r>
        <w:rPr>
          <w:rFonts w:ascii="Arial" w:eastAsia="Arial" w:hAnsi="Arial" w:cs="Arial"/>
          <w:color w:val="323332"/>
          <w:sz w:val="21"/>
          <w:szCs w:val="21"/>
        </w:rPr>
        <w:t>t</w:t>
      </w:r>
      <w:r>
        <w:rPr>
          <w:rFonts w:ascii="Arial" w:eastAsia="Arial" w:hAnsi="Arial" w:cs="Arial"/>
          <w:color w:val="323332"/>
          <w:spacing w:val="8"/>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2"/>
          <w:sz w:val="21"/>
          <w:szCs w:val="21"/>
        </w:rPr>
        <w:t>beg</w:t>
      </w:r>
      <w:r>
        <w:rPr>
          <w:rFonts w:ascii="Arial" w:eastAsia="Arial" w:hAnsi="Arial" w:cs="Arial"/>
          <w:color w:val="323332"/>
          <w:spacing w:val="1"/>
          <w:sz w:val="21"/>
          <w:szCs w:val="21"/>
        </w:rPr>
        <w:t>i</w:t>
      </w:r>
      <w:r>
        <w:rPr>
          <w:rFonts w:ascii="Arial" w:eastAsia="Arial" w:hAnsi="Arial" w:cs="Arial"/>
          <w:color w:val="323332"/>
          <w:spacing w:val="2"/>
          <w:sz w:val="21"/>
          <w:szCs w:val="21"/>
        </w:rPr>
        <w:t>nn</w:t>
      </w:r>
      <w:r>
        <w:rPr>
          <w:rFonts w:ascii="Arial" w:eastAsia="Arial" w:hAnsi="Arial" w:cs="Arial"/>
          <w:color w:val="323332"/>
          <w:spacing w:val="1"/>
          <w:sz w:val="21"/>
          <w:szCs w:val="21"/>
        </w:rPr>
        <w:t>i</w:t>
      </w:r>
      <w:r>
        <w:rPr>
          <w:rFonts w:ascii="Arial" w:eastAsia="Arial" w:hAnsi="Arial" w:cs="Arial"/>
          <w:color w:val="323332"/>
          <w:spacing w:val="2"/>
          <w:sz w:val="21"/>
          <w:szCs w:val="21"/>
        </w:rPr>
        <w:t>n</w:t>
      </w:r>
      <w:r>
        <w:rPr>
          <w:rFonts w:ascii="Arial" w:eastAsia="Arial" w:hAnsi="Arial" w:cs="Arial"/>
          <w:color w:val="323332"/>
          <w:sz w:val="21"/>
          <w:szCs w:val="21"/>
        </w:rPr>
        <w:t>g</w:t>
      </w:r>
      <w:r>
        <w:rPr>
          <w:rFonts w:ascii="Arial" w:eastAsia="Arial" w:hAnsi="Arial" w:cs="Arial"/>
          <w:color w:val="323332"/>
          <w:spacing w:val="23"/>
          <w:sz w:val="21"/>
          <w:szCs w:val="21"/>
        </w:rPr>
        <w:t xml:space="preserve"> </w:t>
      </w:r>
      <w:r>
        <w:rPr>
          <w:rFonts w:ascii="Arial" w:eastAsia="Arial" w:hAnsi="Arial" w:cs="Arial"/>
          <w:color w:val="323332"/>
          <w:spacing w:val="2"/>
          <w:sz w:val="21"/>
          <w:szCs w:val="21"/>
        </w:rPr>
        <w:t>o</w:t>
      </w:r>
      <w:r>
        <w:rPr>
          <w:rFonts w:ascii="Arial" w:eastAsia="Arial" w:hAnsi="Arial" w:cs="Arial"/>
          <w:color w:val="323332"/>
          <w:sz w:val="21"/>
          <w:szCs w:val="21"/>
        </w:rPr>
        <w:t>f</w:t>
      </w:r>
      <w:r>
        <w:rPr>
          <w:rFonts w:ascii="Arial" w:eastAsia="Arial" w:hAnsi="Arial" w:cs="Arial"/>
          <w:color w:val="323332"/>
          <w:spacing w:val="8"/>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2"/>
          <w:sz w:val="21"/>
          <w:szCs w:val="21"/>
        </w:rPr>
        <w:t>yea</w:t>
      </w:r>
      <w:r>
        <w:rPr>
          <w:rFonts w:ascii="Arial" w:eastAsia="Arial" w:hAnsi="Arial" w:cs="Arial"/>
          <w:color w:val="323332"/>
          <w:sz w:val="21"/>
          <w:szCs w:val="21"/>
        </w:rPr>
        <w:t>r</w:t>
      </w:r>
      <w:r>
        <w:rPr>
          <w:rFonts w:ascii="Arial" w:eastAsia="Arial" w:hAnsi="Arial" w:cs="Arial"/>
          <w:color w:val="323332"/>
          <w:spacing w:val="12"/>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1"/>
          <w:sz w:val="21"/>
          <w:szCs w:val="21"/>
        </w:rPr>
        <w:t>r</w:t>
      </w:r>
      <w:r>
        <w:rPr>
          <w:rFonts w:ascii="Arial" w:eastAsia="Arial" w:hAnsi="Arial" w:cs="Arial"/>
          <w:color w:val="323332"/>
          <w:spacing w:val="2"/>
          <w:sz w:val="21"/>
          <w:szCs w:val="21"/>
        </w:rPr>
        <w:t>ev</w:t>
      </w:r>
      <w:r>
        <w:rPr>
          <w:rFonts w:ascii="Arial" w:eastAsia="Arial" w:hAnsi="Arial" w:cs="Arial"/>
          <w:color w:val="323332"/>
          <w:spacing w:val="1"/>
          <w:sz w:val="21"/>
          <w:szCs w:val="21"/>
        </w:rPr>
        <w:t>i</w:t>
      </w:r>
      <w:r>
        <w:rPr>
          <w:rFonts w:ascii="Arial" w:eastAsia="Arial" w:hAnsi="Arial" w:cs="Arial"/>
          <w:color w:val="323332"/>
          <w:spacing w:val="2"/>
          <w:sz w:val="21"/>
          <w:szCs w:val="21"/>
        </w:rPr>
        <w:t>e</w:t>
      </w:r>
      <w:r>
        <w:rPr>
          <w:rFonts w:ascii="Arial" w:eastAsia="Arial" w:hAnsi="Arial" w:cs="Arial"/>
          <w:color w:val="323332"/>
          <w:sz w:val="21"/>
          <w:szCs w:val="21"/>
        </w:rPr>
        <w:t>w</w:t>
      </w:r>
      <w:r>
        <w:rPr>
          <w:rFonts w:ascii="Arial" w:eastAsia="Arial" w:hAnsi="Arial" w:cs="Arial"/>
          <w:color w:val="323332"/>
          <w:spacing w:val="18"/>
          <w:sz w:val="21"/>
          <w:szCs w:val="21"/>
        </w:rPr>
        <w:t xml:space="preserve"> </w:t>
      </w:r>
      <w:r>
        <w:rPr>
          <w:rFonts w:ascii="Arial" w:eastAsia="Arial" w:hAnsi="Arial" w:cs="Arial"/>
          <w:color w:val="323332"/>
          <w:spacing w:val="2"/>
          <w:sz w:val="21"/>
          <w:szCs w:val="21"/>
        </w:rPr>
        <w:t>a</w:t>
      </w:r>
      <w:r>
        <w:rPr>
          <w:rFonts w:ascii="Arial" w:eastAsia="Arial" w:hAnsi="Arial" w:cs="Arial"/>
          <w:color w:val="323332"/>
          <w:spacing w:val="1"/>
          <w:sz w:val="21"/>
          <w:szCs w:val="21"/>
        </w:rPr>
        <w:t>l</w:t>
      </w:r>
      <w:r>
        <w:rPr>
          <w:rFonts w:ascii="Arial" w:eastAsia="Arial" w:hAnsi="Arial" w:cs="Arial"/>
          <w:color w:val="323332"/>
          <w:sz w:val="21"/>
          <w:szCs w:val="21"/>
        </w:rPr>
        <w:t>l</w:t>
      </w:r>
      <w:r>
        <w:rPr>
          <w:rFonts w:ascii="Arial" w:eastAsia="Arial" w:hAnsi="Arial" w:cs="Arial"/>
          <w:color w:val="323332"/>
          <w:spacing w:val="8"/>
          <w:sz w:val="21"/>
          <w:szCs w:val="21"/>
        </w:rPr>
        <w:t xml:space="preserve"> </w:t>
      </w:r>
      <w:r>
        <w:rPr>
          <w:rFonts w:ascii="Arial" w:eastAsia="Arial" w:hAnsi="Arial" w:cs="Arial"/>
          <w:color w:val="323332"/>
          <w:spacing w:val="1"/>
          <w:w w:val="102"/>
          <w:sz w:val="21"/>
          <w:szCs w:val="21"/>
        </w:rPr>
        <w:t>r</w:t>
      </w:r>
      <w:r>
        <w:rPr>
          <w:rFonts w:ascii="Arial" w:eastAsia="Arial" w:hAnsi="Arial" w:cs="Arial"/>
          <w:color w:val="323332"/>
          <w:spacing w:val="2"/>
          <w:w w:val="102"/>
          <w:sz w:val="21"/>
          <w:szCs w:val="21"/>
        </w:rPr>
        <w:t>espons</w:t>
      </w:r>
      <w:r>
        <w:rPr>
          <w:rFonts w:ascii="Arial" w:eastAsia="Arial" w:hAnsi="Arial" w:cs="Arial"/>
          <w:color w:val="323332"/>
          <w:spacing w:val="1"/>
          <w:w w:val="102"/>
          <w:sz w:val="21"/>
          <w:szCs w:val="21"/>
        </w:rPr>
        <w:t>i</w:t>
      </w:r>
      <w:r>
        <w:rPr>
          <w:rFonts w:ascii="Arial" w:eastAsia="Arial" w:hAnsi="Arial" w:cs="Arial"/>
          <w:color w:val="323332"/>
          <w:spacing w:val="2"/>
          <w:w w:val="102"/>
          <w:sz w:val="21"/>
          <w:szCs w:val="21"/>
        </w:rPr>
        <w:t>b</w:t>
      </w:r>
      <w:r>
        <w:rPr>
          <w:rFonts w:ascii="Arial" w:eastAsia="Arial" w:hAnsi="Arial" w:cs="Arial"/>
          <w:color w:val="323332"/>
          <w:spacing w:val="1"/>
          <w:w w:val="102"/>
          <w:sz w:val="21"/>
          <w:szCs w:val="21"/>
        </w:rPr>
        <w:t>ili</w:t>
      </w:r>
      <w:r>
        <w:rPr>
          <w:rFonts w:ascii="Arial" w:eastAsia="Arial" w:hAnsi="Arial" w:cs="Arial"/>
          <w:color w:val="323332"/>
          <w:spacing w:val="1"/>
          <w:w w:val="103"/>
          <w:sz w:val="21"/>
          <w:szCs w:val="21"/>
        </w:rPr>
        <w:t>t</w:t>
      </w:r>
      <w:r>
        <w:rPr>
          <w:rFonts w:ascii="Arial" w:eastAsia="Arial" w:hAnsi="Arial" w:cs="Arial"/>
          <w:color w:val="323332"/>
          <w:spacing w:val="1"/>
          <w:w w:val="102"/>
          <w:sz w:val="21"/>
          <w:szCs w:val="21"/>
        </w:rPr>
        <w:t>i</w:t>
      </w:r>
      <w:r>
        <w:rPr>
          <w:rFonts w:ascii="Arial" w:eastAsia="Arial" w:hAnsi="Arial" w:cs="Arial"/>
          <w:color w:val="323332"/>
          <w:spacing w:val="2"/>
          <w:w w:val="102"/>
          <w:sz w:val="21"/>
          <w:szCs w:val="21"/>
        </w:rPr>
        <w:t>es</w:t>
      </w:r>
      <w:r>
        <w:rPr>
          <w:rFonts w:ascii="Arial" w:eastAsia="Arial" w:hAnsi="Arial" w:cs="Arial"/>
          <w:color w:val="323332"/>
          <w:w w:val="103"/>
          <w:sz w:val="21"/>
          <w:szCs w:val="21"/>
        </w:rPr>
        <w:t>:</w:t>
      </w:r>
    </w:p>
    <w:p w:rsidR="0063619D" w:rsidRDefault="006C1A07">
      <w:pPr>
        <w:spacing w:before="10"/>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w w:val="102"/>
          <w:sz w:val="21"/>
          <w:szCs w:val="21"/>
        </w:rPr>
        <w:t>M</w:t>
      </w:r>
      <w:r>
        <w:rPr>
          <w:rFonts w:ascii="Arial" w:eastAsia="Arial" w:hAnsi="Arial" w:cs="Arial"/>
          <w:spacing w:val="2"/>
          <w:w w:val="102"/>
          <w:sz w:val="21"/>
          <w:szCs w:val="21"/>
        </w:rPr>
        <w:t>anage</w:t>
      </w:r>
      <w:r>
        <w:rPr>
          <w:rFonts w:ascii="Arial" w:eastAsia="Arial" w:hAnsi="Arial" w:cs="Arial"/>
          <w:w w:val="102"/>
          <w:sz w:val="21"/>
          <w:szCs w:val="21"/>
        </w:rPr>
        <w:t>r</w:t>
      </w:r>
    </w:p>
    <w:p w:rsidR="0063619D" w:rsidRDefault="006C1A07">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w w:val="102"/>
          <w:sz w:val="21"/>
          <w:szCs w:val="21"/>
        </w:rPr>
        <w:t>U</w:t>
      </w:r>
      <w:r>
        <w:rPr>
          <w:rFonts w:ascii="Arial" w:eastAsia="Arial" w:hAnsi="Arial" w:cs="Arial"/>
          <w:spacing w:val="2"/>
          <w:w w:val="102"/>
          <w:sz w:val="21"/>
          <w:szCs w:val="21"/>
        </w:rPr>
        <w:t>n</w:t>
      </w:r>
      <w:r>
        <w:rPr>
          <w:rFonts w:ascii="Arial" w:eastAsia="Arial" w:hAnsi="Arial" w:cs="Arial"/>
          <w:spacing w:val="1"/>
          <w:w w:val="102"/>
          <w:sz w:val="21"/>
          <w:szCs w:val="21"/>
        </w:rPr>
        <w:t>i</w:t>
      </w:r>
      <w:r>
        <w:rPr>
          <w:rFonts w:ascii="Arial" w:eastAsia="Arial" w:hAnsi="Arial" w:cs="Arial"/>
          <w:spacing w:val="1"/>
          <w:w w:val="103"/>
          <w:sz w:val="21"/>
          <w:szCs w:val="21"/>
        </w:rPr>
        <w:t>f</w:t>
      </w:r>
      <w:r>
        <w:rPr>
          <w:rFonts w:ascii="Arial" w:eastAsia="Arial" w:hAnsi="Arial" w:cs="Arial"/>
          <w:spacing w:val="2"/>
          <w:w w:val="102"/>
          <w:sz w:val="21"/>
          <w:szCs w:val="21"/>
        </w:rPr>
        <w:t>o</w:t>
      </w:r>
      <w:r>
        <w:rPr>
          <w:rFonts w:ascii="Arial" w:eastAsia="Arial" w:hAnsi="Arial" w:cs="Arial"/>
          <w:spacing w:val="1"/>
          <w:w w:val="102"/>
          <w:sz w:val="21"/>
          <w:szCs w:val="21"/>
        </w:rPr>
        <w:t>r</w:t>
      </w:r>
      <w:r>
        <w:rPr>
          <w:rFonts w:ascii="Arial" w:eastAsia="Arial" w:hAnsi="Arial" w:cs="Arial"/>
          <w:spacing w:val="3"/>
          <w:w w:val="102"/>
          <w:sz w:val="21"/>
          <w:szCs w:val="21"/>
        </w:rPr>
        <w:t>m</w:t>
      </w:r>
      <w:r>
        <w:rPr>
          <w:rFonts w:ascii="Arial" w:eastAsia="Arial" w:hAnsi="Arial" w:cs="Arial"/>
          <w:w w:val="102"/>
          <w:sz w:val="21"/>
          <w:szCs w:val="21"/>
        </w:rPr>
        <w:t>s</w:t>
      </w:r>
    </w:p>
    <w:p w:rsidR="0063619D" w:rsidRDefault="006C1A07">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3"/>
          <w:sz w:val="21"/>
          <w:szCs w:val="21"/>
        </w:rPr>
        <w:t>UG</w:t>
      </w:r>
      <w:r>
        <w:rPr>
          <w:rFonts w:ascii="Arial" w:eastAsia="Arial" w:hAnsi="Arial" w:cs="Arial"/>
          <w:sz w:val="21"/>
          <w:szCs w:val="21"/>
        </w:rPr>
        <w:t>B</w:t>
      </w:r>
      <w:r>
        <w:rPr>
          <w:rFonts w:ascii="Arial" w:eastAsia="Arial" w:hAnsi="Arial" w:cs="Arial"/>
          <w:spacing w:val="16"/>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w w:val="102"/>
          <w:sz w:val="21"/>
          <w:szCs w:val="21"/>
        </w:rPr>
        <w:t>R</w:t>
      </w:r>
      <w:r>
        <w:rPr>
          <w:rFonts w:ascii="Arial" w:eastAsia="Arial" w:hAnsi="Arial" w:cs="Arial"/>
          <w:spacing w:val="2"/>
          <w:w w:val="102"/>
          <w:sz w:val="21"/>
          <w:szCs w:val="21"/>
        </w:rPr>
        <w:t>ep</w:t>
      </w:r>
      <w:r>
        <w:rPr>
          <w:rFonts w:ascii="Arial" w:eastAsia="Arial" w:hAnsi="Arial" w:cs="Arial"/>
          <w:spacing w:val="1"/>
          <w:w w:val="102"/>
          <w:sz w:val="21"/>
          <w:szCs w:val="21"/>
        </w:rPr>
        <w:t>r</w:t>
      </w:r>
      <w:r>
        <w:rPr>
          <w:rFonts w:ascii="Arial" w:eastAsia="Arial" w:hAnsi="Arial" w:cs="Arial"/>
          <w:spacing w:val="2"/>
          <w:w w:val="102"/>
          <w:sz w:val="21"/>
          <w:szCs w:val="21"/>
        </w:rPr>
        <w:t>esen</w:t>
      </w:r>
      <w:r>
        <w:rPr>
          <w:rFonts w:ascii="Arial" w:eastAsia="Arial" w:hAnsi="Arial" w:cs="Arial"/>
          <w:spacing w:val="1"/>
          <w:w w:val="103"/>
          <w:sz w:val="21"/>
          <w:szCs w:val="21"/>
        </w:rPr>
        <w:t>t</w:t>
      </w:r>
      <w:r>
        <w:rPr>
          <w:rFonts w:ascii="Arial" w:eastAsia="Arial" w:hAnsi="Arial" w:cs="Arial"/>
          <w:spacing w:val="2"/>
          <w:w w:val="102"/>
          <w:sz w:val="21"/>
          <w:szCs w:val="21"/>
        </w:rPr>
        <w:t>a</w:t>
      </w:r>
      <w:r>
        <w:rPr>
          <w:rFonts w:ascii="Arial" w:eastAsia="Arial" w:hAnsi="Arial" w:cs="Arial"/>
          <w:spacing w:val="1"/>
          <w:w w:val="103"/>
          <w:sz w:val="21"/>
          <w:szCs w:val="21"/>
        </w:rPr>
        <w:t>t</w:t>
      </w:r>
      <w:r>
        <w:rPr>
          <w:rFonts w:ascii="Arial" w:eastAsia="Arial" w:hAnsi="Arial" w:cs="Arial"/>
          <w:spacing w:val="1"/>
          <w:w w:val="102"/>
          <w:sz w:val="21"/>
          <w:szCs w:val="21"/>
        </w:rPr>
        <w:t>i</w:t>
      </w:r>
      <w:r>
        <w:rPr>
          <w:rFonts w:ascii="Arial" w:eastAsia="Arial" w:hAnsi="Arial" w:cs="Arial"/>
          <w:spacing w:val="2"/>
          <w:w w:val="102"/>
          <w:sz w:val="21"/>
          <w:szCs w:val="21"/>
        </w:rPr>
        <w:t>v</w:t>
      </w:r>
      <w:r>
        <w:rPr>
          <w:rFonts w:ascii="Arial" w:eastAsia="Arial" w:hAnsi="Arial" w:cs="Arial"/>
          <w:w w:val="102"/>
          <w:sz w:val="21"/>
          <w:szCs w:val="21"/>
        </w:rPr>
        <w:t>e</w:t>
      </w:r>
    </w:p>
    <w:p w:rsidR="0063619D" w:rsidRDefault="006C1A07">
      <w:pPr>
        <w:spacing w:before="21"/>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4"/>
          <w:w w:val="102"/>
          <w:sz w:val="21"/>
          <w:szCs w:val="21"/>
        </w:rPr>
        <w:t>W</w:t>
      </w:r>
      <w:r>
        <w:rPr>
          <w:rFonts w:ascii="Arial" w:eastAsia="Arial" w:hAnsi="Arial" w:cs="Arial"/>
          <w:spacing w:val="2"/>
          <w:w w:val="102"/>
          <w:sz w:val="21"/>
          <w:szCs w:val="21"/>
        </w:rPr>
        <w:t>ebs</w:t>
      </w:r>
      <w:r>
        <w:rPr>
          <w:rFonts w:ascii="Arial" w:eastAsia="Arial" w:hAnsi="Arial" w:cs="Arial"/>
          <w:spacing w:val="1"/>
          <w:w w:val="102"/>
          <w:sz w:val="21"/>
          <w:szCs w:val="21"/>
        </w:rPr>
        <w:t>i</w:t>
      </w:r>
      <w:r>
        <w:rPr>
          <w:rFonts w:ascii="Arial" w:eastAsia="Arial" w:hAnsi="Arial" w:cs="Arial"/>
          <w:spacing w:val="1"/>
          <w:w w:val="103"/>
          <w:sz w:val="21"/>
          <w:szCs w:val="21"/>
        </w:rPr>
        <w:t>t</w:t>
      </w:r>
      <w:r>
        <w:rPr>
          <w:rFonts w:ascii="Arial" w:eastAsia="Arial" w:hAnsi="Arial" w:cs="Arial"/>
          <w:w w:val="102"/>
          <w:sz w:val="21"/>
          <w:szCs w:val="21"/>
        </w:rPr>
        <w:t>e</w:t>
      </w:r>
    </w:p>
    <w:p w:rsidR="00234424" w:rsidRDefault="006C1A07" w:rsidP="00234424">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sz w:val="21"/>
          <w:szCs w:val="21"/>
        </w:rPr>
        <w:t>R</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tr</w:t>
      </w:r>
      <w:r>
        <w:rPr>
          <w:rFonts w:ascii="Arial" w:eastAsia="Arial" w:hAnsi="Arial" w:cs="Arial"/>
          <w:spacing w:val="2"/>
          <w:sz w:val="21"/>
          <w:szCs w:val="21"/>
        </w:rPr>
        <w:t>a</w:t>
      </w:r>
      <w:r>
        <w:rPr>
          <w:rFonts w:ascii="Arial" w:eastAsia="Arial" w:hAnsi="Arial" w:cs="Arial"/>
          <w:sz w:val="21"/>
          <w:szCs w:val="21"/>
        </w:rPr>
        <w:t>r</w:t>
      </w:r>
      <w:r>
        <w:rPr>
          <w:rFonts w:ascii="Arial" w:eastAsia="Arial" w:hAnsi="Arial" w:cs="Arial"/>
          <w:spacing w:val="2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os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w w:val="102"/>
          <w:sz w:val="21"/>
          <w:szCs w:val="21"/>
        </w:rPr>
        <w:t>passes</w:t>
      </w:r>
      <w:r>
        <w:rPr>
          <w:rFonts w:ascii="Arial" w:eastAsia="Arial" w:hAnsi="Arial" w:cs="Arial"/>
          <w:w w:val="102"/>
          <w:sz w:val="21"/>
          <w:szCs w:val="21"/>
        </w:rPr>
        <w:t>)</w:t>
      </w:r>
    </w:p>
    <w:p w:rsidR="00234424" w:rsidRPr="00234424" w:rsidRDefault="006C1A07" w:rsidP="00234424">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3"/>
          <w:sz w:val="21"/>
          <w:szCs w:val="21"/>
        </w:rPr>
        <w:t>C</w:t>
      </w:r>
      <w:r>
        <w:rPr>
          <w:rFonts w:ascii="Arial" w:eastAsia="Arial" w:hAnsi="Arial" w:cs="Arial"/>
          <w:spacing w:val="2"/>
          <w:sz w:val="21"/>
          <w:szCs w:val="21"/>
        </w:rPr>
        <w:t>o</w:t>
      </w:r>
      <w:r>
        <w:rPr>
          <w:rFonts w:ascii="Arial" w:eastAsia="Arial" w:hAnsi="Arial" w:cs="Arial"/>
          <w:spacing w:val="1"/>
          <w:sz w:val="21"/>
          <w:szCs w:val="21"/>
        </w:rPr>
        <w:t>ll</w:t>
      </w:r>
      <w:r>
        <w:rPr>
          <w:rFonts w:ascii="Arial" w:eastAsia="Arial" w:hAnsi="Arial" w:cs="Arial"/>
          <w:spacing w:val="2"/>
          <w:sz w:val="21"/>
          <w:szCs w:val="21"/>
        </w:rPr>
        <w:t>eg</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na</w:t>
      </w:r>
      <w:r>
        <w:rPr>
          <w:rFonts w:ascii="Arial" w:eastAsia="Arial" w:hAnsi="Arial" w:cs="Arial"/>
          <w:sz w:val="21"/>
          <w:szCs w:val="21"/>
        </w:rPr>
        <w:t>r</w:t>
      </w:r>
      <w:r>
        <w:rPr>
          <w:rFonts w:ascii="Arial" w:eastAsia="Arial" w:hAnsi="Arial" w:cs="Arial"/>
          <w:spacing w:val="21"/>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pacing w:val="1"/>
          <w:sz w:val="21"/>
          <w:szCs w:val="21"/>
        </w:rPr>
        <w:t>fil</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3"/>
          <w:sz w:val="21"/>
          <w:szCs w:val="21"/>
        </w:rPr>
        <w:t>B</w:t>
      </w:r>
      <w:r>
        <w:rPr>
          <w:rFonts w:ascii="Arial" w:eastAsia="Arial" w:hAnsi="Arial" w:cs="Arial"/>
          <w:spacing w:val="2"/>
          <w:sz w:val="21"/>
          <w:szCs w:val="21"/>
        </w:rPr>
        <w:t>oo</w:t>
      </w:r>
      <w:r>
        <w:rPr>
          <w:rFonts w:ascii="Arial" w:eastAsia="Arial" w:hAnsi="Arial" w:cs="Arial"/>
          <w:sz w:val="21"/>
          <w:szCs w:val="21"/>
        </w:rPr>
        <w:t>k</w:t>
      </w:r>
      <w:r>
        <w:rPr>
          <w:rFonts w:ascii="Arial" w:eastAsia="Arial" w:hAnsi="Arial" w:cs="Arial"/>
          <w:spacing w:val="16"/>
          <w:sz w:val="21"/>
          <w:szCs w:val="21"/>
        </w:rPr>
        <w:t xml:space="preserve"> </w:t>
      </w:r>
      <w:r>
        <w:rPr>
          <w:rFonts w:ascii="Arial" w:eastAsia="Arial" w:hAnsi="Arial" w:cs="Arial"/>
          <w:spacing w:val="3"/>
          <w:sz w:val="21"/>
          <w:szCs w:val="21"/>
        </w:rPr>
        <w:t>R</w:t>
      </w:r>
      <w:r>
        <w:rPr>
          <w:rFonts w:ascii="Arial" w:eastAsia="Arial" w:hAnsi="Arial" w:cs="Arial"/>
          <w:spacing w:val="2"/>
          <w:sz w:val="21"/>
          <w:szCs w:val="21"/>
        </w:rPr>
        <w:t>ep</w:t>
      </w:r>
      <w:r>
        <w:rPr>
          <w:rFonts w:ascii="Arial" w:eastAsia="Arial" w:hAnsi="Arial" w:cs="Arial"/>
          <w:spacing w:val="1"/>
          <w:sz w:val="21"/>
          <w:szCs w:val="21"/>
        </w:rPr>
        <w:t>r</w:t>
      </w:r>
      <w:r>
        <w:rPr>
          <w:rFonts w:ascii="Arial" w:eastAsia="Arial" w:hAnsi="Arial" w:cs="Arial"/>
          <w:spacing w:val="2"/>
          <w:sz w:val="21"/>
          <w:szCs w:val="21"/>
        </w:rPr>
        <w:t>esen</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34"/>
          <w:sz w:val="21"/>
          <w:szCs w:val="21"/>
        </w:rPr>
        <w:t xml:space="preserve"> </w:t>
      </w:r>
      <w:r>
        <w:rPr>
          <w:rFonts w:ascii="Arial" w:eastAsia="Arial" w:hAnsi="Arial" w:cs="Arial"/>
          <w:spacing w:val="1"/>
          <w:sz w:val="21"/>
          <w:szCs w:val="21"/>
        </w:rPr>
        <w:t>(</w:t>
      </w:r>
      <w:r>
        <w:rPr>
          <w:rFonts w:ascii="Arial" w:eastAsia="Arial" w:hAnsi="Arial" w:cs="Arial"/>
          <w:spacing w:val="3"/>
          <w:sz w:val="21"/>
          <w:szCs w:val="21"/>
        </w:rPr>
        <w:t>H</w:t>
      </w:r>
      <w:r>
        <w:rPr>
          <w:rFonts w:ascii="Arial" w:eastAsia="Arial" w:hAnsi="Arial" w:cs="Arial"/>
          <w:spacing w:val="1"/>
          <w:sz w:val="21"/>
          <w:szCs w:val="21"/>
        </w:rPr>
        <w:t>i</w:t>
      </w:r>
      <w:r>
        <w:rPr>
          <w:rFonts w:ascii="Arial" w:eastAsia="Arial" w:hAnsi="Arial" w:cs="Arial"/>
          <w:spacing w:val="2"/>
          <w:sz w:val="21"/>
          <w:szCs w:val="21"/>
        </w:rPr>
        <w:t>g</w:t>
      </w:r>
      <w:r>
        <w:rPr>
          <w:rFonts w:ascii="Arial" w:eastAsia="Arial" w:hAnsi="Arial" w:cs="Arial"/>
          <w:sz w:val="21"/>
          <w:szCs w:val="21"/>
        </w:rPr>
        <w:t>h</w:t>
      </w:r>
      <w:r>
        <w:rPr>
          <w:rFonts w:ascii="Arial" w:eastAsia="Arial" w:hAnsi="Arial" w:cs="Arial"/>
          <w:spacing w:val="15"/>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choo</w:t>
      </w:r>
      <w:r>
        <w:rPr>
          <w:rFonts w:ascii="Arial" w:eastAsia="Arial" w:hAnsi="Arial" w:cs="Arial"/>
          <w:sz w:val="21"/>
          <w:szCs w:val="21"/>
        </w:rPr>
        <w:t>l</w:t>
      </w:r>
      <w:r>
        <w:rPr>
          <w:rFonts w:ascii="Arial" w:eastAsia="Arial" w:hAnsi="Arial" w:cs="Arial"/>
          <w:spacing w:val="18"/>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g</w:t>
      </w:r>
      <w:r>
        <w:rPr>
          <w:rFonts w:ascii="Arial" w:eastAsia="Arial" w:hAnsi="Arial" w:cs="Arial"/>
          <w:sz w:val="21"/>
          <w:szCs w:val="21"/>
        </w:rPr>
        <w:t>e</w:t>
      </w:r>
      <w:r>
        <w:rPr>
          <w:rFonts w:ascii="Arial" w:eastAsia="Arial" w:hAnsi="Arial" w:cs="Arial"/>
          <w:spacing w:val="14"/>
          <w:sz w:val="21"/>
          <w:szCs w:val="21"/>
        </w:rPr>
        <w:t xml:space="preserve"> </w:t>
      </w:r>
      <w:r w:rsidR="00234424">
        <w:rPr>
          <w:rFonts w:ascii="Arial" w:eastAsia="Arial" w:hAnsi="Arial" w:cs="Arial"/>
          <w:spacing w:val="1"/>
          <w:w w:val="103"/>
          <w:sz w:val="21"/>
          <w:szCs w:val="21"/>
        </w:rPr>
        <w:t>teams</w:t>
      </w:r>
      <w:r w:rsidR="00234424">
        <w:rPr>
          <w:rFonts w:ascii="Arial" w:eastAsia="Arial" w:hAnsi="Arial" w:cs="Arial"/>
          <w:spacing w:val="3"/>
          <w:w w:val="102"/>
          <w:sz w:val="21"/>
          <w:szCs w:val="21"/>
        </w:rPr>
        <w:t>)</w:t>
      </w:r>
      <w:r w:rsidR="00234424" w:rsidRPr="00234424">
        <w:rPr>
          <w:rFonts w:ascii="Arial" w:eastAsia="Arial" w:hAnsi="Arial" w:cs="Arial"/>
          <w:b/>
          <w:color w:val="000098"/>
          <w:spacing w:val="3"/>
          <w:sz w:val="21"/>
          <w:szCs w:val="21"/>
        </w:rPr>
        <w:t xml:space="preserve"> </w:t>
      </w:r>
    </w:p>
    <w:p w:rsidR="00234424" w:rsidRDefault="00234424" w:rsidP="00234424">
      <w:pPr>
        <w:rPr>
          <w:rFonts w:ascii="Arial" w:eastAsia="Arial" w:hAnsi="Arial" w:cs="Arial"/>
          <w:b/>
          <w:color w:val="000098"/>
          <w:spacing w:val="3"/>
          <w:sz w:val="21"/>
          <w:szCs w:val="21"/>
        </w:rPr>
      </w:pPr>
    </w:p>
    <w:p w:rsidR="00234424" w:rsidRPr="00234424" w:rsidRDefault="00234424" w:rsidP="00234424">
      <w:pPr>
        <w:rPr>
          <w:rFonts w:ascii="Arial" w:eastAsia="Arial" w:hAnsi="Arial" w:cs="Arial"/>
          <w:sz w:val="21"/>
          <w:szCs w:val="21"/>
        </w:rPr>
      </w:pPr>
      <w:r>
        <w:rPr>
          <w:rFonts w:ascii="Arial" w:eastAsia="Arial" w:hAnsi="Arial" w:cs="Arial"/>
          <w:b/>
          <w:color w:val="000098"/>
          <w:spacing w:val="3"/>
          <w:sz w:val="21"/>
          <w:szCs w:val="21"/>
        </w:rPr>
        <w:t>DESCR</w:t>
      </w:r>
      <w:r>
        <w:rPr>
          <w:rFonts w:ascii="Arial" w:eastAsia="Arial" w:hAnsi="Arial" w:cs="Arial"/>
          <w:b/>
          <w:color w:val="000098"/>
          <w:spacing w:val="1"/>
          <w:sz w:val="21"/>
          <w:szCs w:val="21"/>
        </w:rPr>
        <w:t>I</w:t>
      </w:r>
      <w:r>
        <w:rPr>
          <w:rFonts w:ascii="Arial" w:eastAsia="Arial" w:hAnsi="Arial" w:cs="Arial"/>
          <w:b/>
          <w:color w:val="000098"/>
          <w:spacing w:val="3"/>
          <w:sz w:val="21"/>
          <w:szCs w:val="21"/>
        </w:rPr>
        <w:t>PT</w:t>
      </w:r>
      <w:r>
        <w:rPr>
          <w:rFonts w:ascii="Arial" w:eastAsia="Arial" w:hAnsi="Arial" w:cs="Arial"/>
          <w:b/>
          <w:color w:val="000098"/>
          <w:spacing w:val="1"/>
          <w:sz w:val="21"/>
          <w:szCs w:val="21"/>
        </w:rPr>
        <w:t>I</w:t>
      </w:r>
      <w:r>
        <w:rPr>
          <w:rFonts w:ascii="Arial" w:eastAsia="Arial" w:hAnsi="Arial" w:cs="Arial"/>
          <w:b/>
          <w:color w:val="000098"/>
          <w:spacing w:val="3"/>
          <w:sz w:val="21"/>
          <w:szCs w:val="21"/>
        </w:rPr>
        <w:t>O</w:t>
      </w:r>
      <w:r>
        <w:rPr>
          <w:rFonts w:ascii="Arial" w:eastAsia="Arial" w:hAnsi="Arial" w:cs="Arial"/>
          <w:b/>
          <w:color w:val="000098"/>
          <w:sz w:val="21"/>
          <w:szCs w:val="21"/>
        </w:rPr>
        <w:t>N</w:t>
      </w:r>
      <w:r>
        <w:rPr>
          <w:rFonts w:ascii="Arial" w:eastAsia="Arial" w:hAnsi="Arial" w:cs="Arial"/>
          <w:b/>
          <w:color w:val="000098"/>
          <w:spacing w:val="38"/>
          <w:sz w:val="21"/>
          <w:szCs w:val="21"/>
        </w:rPr>
        <w:t xml:space="preserve"> </w:t>
      </w:r>
      <w:r>
        <w:rPr>
          <w:rFonts w:ascii="Arial" w:eastAsia="Arial" w:hAnsi="Arial" w:cs="Arial"/>
          <w:b/>
          <w:color w:val="000098"/>
          <w:spacing w:val="3"/>
          <w:sz w:val="21"/>
          <w:szCs w:val="21"/>
        </w:rPr>
        <w:t>O</w:t>
      </w:r>
      <w:r>
        <w:rPr>
          <w:rFonts w:ascii="Arial" w:eastAsia="Arial" w:hAnsi="Arial" w:cs="Arial"/>
          <w:b/>
          <w:color w:val="000098"/>
          <w:sz w:val="21"/>
          <w:szCs w:val="21"/>
        </w:rPr>
        <w:t>F</w:t>
      </w:r>
      <w:r>
        <w:rPr>
          <w:rFonts w:ascii="Arial" w:eastAsia="Arial" w:hAnsi="Arial" w:cs="Arial"/>
          <w:b/>
          <w:color w:val="000098"/>
          <w:spacing w:val="11"/>
          <w:sz w:val="21"/>
          <w:szCs w:val="21"/>
        </w:rPr>
        <w:t xml:space="preserve"> </w:t>
      </w:r>
      <w:r>
        <w:rPr>
          <w:rFonts w:ascii="Arial" w:eastAsia="Arial" w:hAnsi="Arial" w:cs="Arial"/>
          <w:b/>
          <w:color w:val="000098"/>
          <w:spacing w:val="3"/>
          <w:sz w:val="21"/>
          <w:szCs w:val="21"/>
        </w:rPr>
        <w:t>FEE</w:t>
      </w:r>
      <w:r>
        <w:rPr>
          <w:rFonts w:ascii="Arial" w:eastAsia="Arial" w:hAnsi="Arial" w:cs="Arial"/>
          <w:b/>
          <w:color w:val="000098"/>
          <w:sz w:val="21"/>
          <w:szCs w:val="21"/>
        </w:rPr>
        <w:t>S</w:t>
      </w:r>
      <w:r>
        <w:rPr>
          <w:rFonts w:ascii="Arial" w:eastAsia="Arial" w:hAnsi="Arial" w:cs="Arial"/>
          <w:b/>
          <w:color w:val="000098"/>
          <w:spacing w:val="21"/>
          <w:sz w:val="21"/>
          <w:szCs w:val="21"/>
        </w:rPr>
        <w:t xml:space="preserve"> </w:t>
      </w:r>
      <w:r>
        <w:rPr>
          <w:rFonts w:ascii="Arial" w:eastAsia="Arial" w:hAnsi="Arial" w:cs="Arial"/>
          <w:b/>
          <w:color w:val="000098"/>
          <w:spacing w:val="3"/>
          <w:sz w:val="21"/>
          <w:szCs w:val="21"/>
        </w:rPr>
        <w:t>AN</w:t>
      </w:r>
      <w:r>
        <w:rPr>
          <w:rFonts w:ascii="Arial" w:eastAsia="Arial" w:hAnsi="Arial" w:cs="Arial"/>
          <w:b/>
          <w:color w:val="000098"/>
          <w:sz w:val="21"/>
          <w:szCs w:val="21"/>
        </w:rPr>
        <w:t>D</w:t>
      </w:r>
      <w:r>
        <w:rPr>
          <w:rFonts w:ascii="Arial" w:eastAsia="Arial" w:hAnsi="Arial" w:cs="Arial"/>
          <w:b/>
          <w:color w:val="000098"/>
          <w:spacing w:val="15"/>
          <w:sz w:val="21"/>
          <w:szCs w:val="21"/>
        </w:rPr>
        <w:t xml:space="preserve"> </w:t>
      </w:r>
      <w:r>
        <w:rPr>
          <w:rFonts w:ascii="Arial" w:eastAsia="Arial" w:hAnsi="Arial" w:cs="Arial"/>
          <w:b/>
          <w:color w:val="000098"/>
          <w:spacing w:val="3"/>
          <w:sz w:val="21"/>
          <w:szCs w:val="21"/>
        </w:rPr>
        <w:t>F</w:t>
      </w:r>
      <w:r>
        <w:rPr>
          <w:rFonts w:ascii="Arial" w:eastAsia="Arial" w:hAnsi="Arial" w:cs="Arial"/>
          <w:b/>
          <w:color w:val="000098"/>
          <w:spacing w:val="1"/>
          <w:sz w:val="21"/>
          <w:szCs w:val="21"/>
        </w:rPr>
        <w:t>I</w:t>
      </w:r>
      <w:r>
        <w:rPr>
          <w:rFonts w:ascii="Arial" w:eastAsia="Arial" w:hAnsi="Arial" w:cs="Arial"/>
          <w:b/>
          <w:color w:val="000098"/>
          <w:spacing w:val="3"/>
          <w:sz w:val="21"/>
          <w:szCs w:val="21"/>
        </w:rPr>
        <w:t>NANC</w:t>
      </w:r>
      <w:r>
        <w:rPr>
          <w:rFonts w:ascii="Arial" w:eastAsia="Arial" w:hAnsi="Arial" w:cs="Arial"/>
          <w:b/>
          <w:color w:val="000098"/>
          <w:spacing w:val="1"/>
          <w:sz w:val="21"/>
          <w:szCs w:val="21"/>
        </w:rPr>
        <w:t>I</w:t>
      </w:r>
      <w:r>
        <w:rPr>
          <w:rFonts w:ascii="Arial" w:eastAsia="Arial" w:hAnsi="Arial" w:cs="Arial"/>
          <w:b/>
          <w:color w:val="000098"/>
          <w:spacing w:val="3"/>
          <w:sz w:val="21"/>
          <w:szCs w:val="21"/>
        </w:rPr>
        <w:t>A</w:t>
      </w:r>
      <w:r>
        <w:rPr>
          <w:rFonts w:ascii="Arial" w:eastAsia="Arial" w:hAnsi="Arial" w:cs="Arial"/>
          <w:b/>
          <w:color w:val="000098"/>
          <w:sz w:val="21"/>
          <w:szCs w:val="21"/>
        </w:rPr>
        <w:t>L</w:t>
      </w:r>
      <w:r>
        <w:rPr>
          <w:rFonts w:ascii="Arial" w:eastAsia="Arial" w:hAnsi="Arial" w:cs="Arial"/>
          <w:b/>
          <w:color w:val="000098"/>
          <w:spacing w:val="28"/>
          <w:sz w:val="21"/>
          <w:szCs w:val="21"/>
        </w:rPr>
        <w:t xml:space="preserve"> </w:t>
      </w:r>
      <w:r>
        <w:rPr>
          <w:rFonts w:ascii="Arial" w:eastAsia="Arial" w:hAnsi="Arial" w:cs="Arial"/>
          <w:b/>
          <w:color w:val="000098"/>
          <w:spacing w:val="3"/>
          <w:w w:val="103"/>
          <w:sz w:val="21"/>
          <w:szCs w:val="21"/>
        </w:rPr>
        <w:t>P</w:t>
      </w:r>
      <w:r>
        <w:rPr>
          <w:rFonts w:ascii="Arial" w:eastAsia="Arial" w:hAnsi="Arial" w:cs="Arial"/>
          <w:b/>
          <w:color w:val="000098"/>
          <w:spacing w:val="3"/>
          <w:w w:val="102"/>
          <w:sz w:val="21"/>
          <w:szCs w:val="21"/>
        </w:rPr>
        <w:t>OL</w:t>
      </w:r>
      <w:r>
        <w:rPr>
          <w:rFonts w:ascii="Arial" w:eastAsia="Arial" w:hAnsi="Arial" w:cs="Arial"/>
          <w:b/>
          <w:color w:val="000098"/>
          <w:spacing w:val="1"/>
          <w:w w:val="103"/>
          <w:sz w:val="21"/>
          <w:szCs w:val="21"/>
        </w:rPr>
        <w:t>I</w:t>
      </w:r>
      <w:r>
        <w:rPr>
          <w:rFonts w:ascii="Arial" w:eastAsia="Arial" w:hAnsi="Arial" w:cs="Arial"/>
          <w:b/>
          <w:color w:val="000098"/>
          <w:spacing w:val="3"/>
          <w:w w:val="102"/>
          <w:sz w:val="21"/>
          <w:szCs w:val="21"/>
        </w:rPr>
        <w:t>C</w:t>
      </w:r>
      <w:r>
        <w:rPr>
          <w:rFonts w:ascii="Arial" w:eastAsia="Arial" w:hAnsi="Arial" w:cs="Arial"/>
          <w:b/>
          <w:color w:val="000098"/>
          <w:spacing w:val="1"/>
          <w:w w:val="102"/>
          <w:sz w:val="21"/>
          <w:szCs w:val="21"/>
        </w:rPr>
        <w:t>I</w:t>
      </w:r>
      <w:r>
        <w:rPr>
          <w:rFonts w:ascii="Arial" w:eastAsia="Arial" w:hAnsi="Arial" w:cs="Arial"/>
          <w:b/>
          <w:color w:val="000098"/>
          <w:spacing w:val="3"/>
          <w:w w:val="103"/>
          <w:sz w:val="21"/>
          <w:szCs w:val="21"/>
        </w:rPr>
        <w:t>E</w:t>
      </w:r>
      <w:r>
        <w:rPr>
          <w:rFonts w:ascii="Arial" w:eastAsia="Arial" w:hAnsi="Arial" w:cs="Arial"/>
          <w:b/>
          <w:color w:val="000098"/>
          <w:w w:val="103"/>
          <w:sz w:val="21"/>
          <w:szCs w:val="21"/>
        </w:rPr>
        <w:t>S</w:t>
      </w:r>
    </w:p>
    <w:p w:rsidR="00234424" w:rsidRDefault="00234424" w:rsidP="00234424">
      <w:pPr>
        <w:ind w:left="110"/>
        <w:rPr>
          <w:rFonts w:ascii="Arial" w:eastAsia="Arial" w:hAnsi="Arial" w:cs="Arial"/>
          <w:sz w:val="21"/>
          <w:szCs w:val="21"/>
        </w:rPr>
      </w:pPr>
      <w:r>
        <w:rPr>
          <w:rFonts w:ascii="Arial" w:eastAsia="Arial" w:hAnsi="Arial" w:cs="Arial"/>
          <w:b/>
          <w:color w:val="000098"/>
          <w:spacing w:val="3"/>
          <w:sz w:val="21"/>
          <w:szCs w:val="21"/>
        </w:rPr>
        <w:t>C</w:t>
      </w:r>
      <w:r>
        <w:rPr>
          <w:rFonts w:ascii="Arial" w:eastAsia="Arial" w:hAnsi="Arial" w:cs="Arial"/>
          <w:b/>
          <w:color w:val="000098"/>
          <w:spacing w:val="2"/>
          <w:sz w:val="21"/>
          <w:szCs w:val="21"/>
        </w:rPr>
        <w:t>os</w:t>
      </w:r>
      <w:r>
        <w:rPr>
          <w:rFonts w:ascii="Arial" w:eastAsia="Arial" w:hAnsi="Arial" w:cs="Arial"/>
          <w:b/>
          <w:color w:val="000098"/>
          <w:spacing w:val="1"/>
          <w:sz w:val="21"/>
          <w:szCs w:val="21"/>
        </w:rPr>
        <w:t>t</w:t>
      </w:r>
      <w:r>
        <w:rPr>
          <w:rFonts w:ascii="Arial" w:eastAsia="Arial" w:hAnsi="Arial" w:cs="Arial"/>
          <w:b/>
          <w:color w:val="000098"/>
          <w:sz w:val="21"/>
          <w:szCs w:val="21"/>
        </w:rPr>
        <w:t>s</w:t>
      </w:r>
      <w:r>
        <w:rPr>
          <w:rFonts w:ascii="Arial" w:eastAsia="Arial" w:hAnsi="Arial" w:cs="Arial"/>
          <w:b/>
          <w:color w:val="000098"/>
          <w:spacing w:val="17"/>
          <w:sz w:val="21"/>
          <w:szCs w:val="21"/>
        </w:rPr>
        <w:t xml:space="preserve"> </w:t>
      </w:r>
      <w:r>
        <w:rPr>
          <w:rFonts w:ascii="Arial" w:eastAsia="Arial" w:hAnsi="Arial" w:cs="Arial"/>
          <w:b/>
          <w:color w:val="000098"/>
          <w:spacing w:val="1"/>
          <w:sz w:val="21"/>
          <w:szCs w:val="21"/>
        </w:rPr>
        <w:t>I</w:t>
      </w:r>
      <w:r>
        <w:rPr>
          <w:rFonts w:ascii="Arial" w:eastAsia="Arial" w:hAnsi="Arial" w:cs="Arial"/>
          <w:b/>
          <w:color w:val="000098"/>
          <w:spacing w:val="3"/>
          <w:sz w:val="21"/>
          <w:szCs w:val="21"/>
        </w:rPr>
        <w:t>n</w:t>
      </w:r>
      <w:r>
        <w:rPr>
          <w:rFonts w:ascii="Arial" w:eastAsia="Arial" w:hAnsi="Arial" w:cs="Arial"/>
          <w:b/>
          <w:color w:val="000098"/>
          <w:spacing w:val="2"/>
          <w:sz w:val="21"/>
          <w:szCs w:val="21"/>
        </w:rPr>
        <w:t>c</w:t>
      </w:r>
      <w:r>
        <w:rPr>
          <w:rFonts w:ascii="Arial" w:eastAsia="Arial" w:hAnsi="Arial" w:cs="Arial"/>
          <w:b/>
          <w:color w:val="000098"/>
          <w:spacing w:val="1"/>
          <w:sz w:val="21"/>
          <w:szCs w:val="21"/>
        </w:rPr>
        <w:t>l</w:t>
      </w:r>
      <w:r>
        <w:rPr>
          <w:rFonts w:ascii="Arial" w:eastAsia="Arial" w:hAnsi="Arial" w:cs="Arial"/>
          <w:b/>
          <w:color w:val="000098"/>
          <w:spacing w:val="3"/>
          <w:sz w:val="21"/>
          <w:szCs w:val="21"/>
        </w:rPr>
        <w:t>ud</w:t>
      </w:r>
      <w:r>
        <w:rPr>
          <w:rFonts w:ascii="Arial" w:eastAsia="Arial" w:hAnsi="Arial" w:cs="Arial"/>
          <w:b/>
          <w:color w:val="000098"/>
          <w:spacing w:val="2"/>
          <w:sz w:val="21"/>
          <w:szCs w:val="21"/>
        </w:rPr>
        <w:t>e</w:t>
      </w:r>
      <w:r>
        <w:rPr>
          <w:rFonts w:ascii="Arial" w:eastAsia="Arial" w:hAnsi="Arial" w:cs="Arial"/>
          <w:b/>
          <w:color w:val="000098"/>
          <w:sz w:val="21"/>
          <w:szCs w:val="21"/>
        </w:rPr>
        <w:t>d</w:t>
      </w:r>
      <w:r>
        <w:rPr>
          <w:rFonts w:ascii="Arial" w:eastAsia="Arial" w:hAnsi="Arial" w:cs="Arial"/>
          <w:b/>
          <w:color w:val="000098"/>
          <w:spacing w:val="23"/>
          <w:sz w:val="21"/>
          <w:szCs w:val="21"/>
        </w:rPr>
        <w:t xml:space="preserve"> </w:t>
      </w:r>
      <w:r>
        <w:rPr>
          <w:rFonts w:ascii="Arial" w:eastAsia="Arial" w:hAnsi="Arial" w:cs="Arial"/>
          <w:b/>
          <w:color w:val="000098"/>
          <w:spacing w:val="1"/>
          <w:sz w:val="21"/>
          <w:szCs w:val="21"/>
        </w:rPr>
        <w:t>I</w:t>
      </w:r>
      <w:r>
        <w:rPr>
          <w:rFonts w:ascii="Arial" w:eastAsia="Arial" w:hAnsi="Arial" w:cs="Arial"/>
          <w:b/>
          <w:color w:val="000098"/>
          <w:sz w:val="21"/>
          <w:szCs w:val="21"/>
        </w:rPr>
        <w:t>n</w:t>
      </w:r>
      <w:r>
        <w:rPr>
          <w:rFonts w:ascii="Arial" w:eastAsia="Arial" w:hAnsi="Arial" w:cs="Arial"/>
          <w:b/>
          <w:color w:val="000098"/>
          <w:spacing w:val="9"/>
          <w:sz w:val="21"/>
          <w:szCs w:val="21"/>
        </w:rPr>
        <w:t xml:space="preserve"> </w:t>
      </w:r>
      <w:r>
        <w:rPr>
          <w:rFonts w:ascii="Arial" w:eastAsia="Arial" w:hAnsi="Arial" w:cs="Arial"/>
          <w:b/>
          <w:color w:val="000098"/>
          <w:spacing w:val="9"/>
          <w:sz w:val="21"/>
          <w:szCs w:val="21"/>
        </w:rPr>
        <w:t xml:space="preserve">11 Month </w:t>
      </w:r>
      <w:r>
        <w:rPr>
          <w:rFonts w:ascii="Arial" w:eastAsia="Arial" w:hAnsi="Arial" w:cs="Arial"/>
          <w:b/>
          <w:color w:val="000098"/>
          <w:spacing w:val="3"/>
          <w:sz w:val="21"/>
          <w:szCs w:val="21"/>
        </w:rPr>
        <w:t>Annu</w:t>
      </w:r>
      <w:r>
        <w:rPr>
          <w:rFonts w:ascii="Arial" w:eastAsia="Arial" w:hAnsi="Arial" w:cs="Arial"/>
          <w:b/>
          <w:color w:val="000098"/>
          <w:spacing w:val="2"/>
          <w:sz w:val="21"/>
          <w:szCs w:val="21"/>
        </w:rPr>
        <w:t>a</w:t>
      </w:r>
      <w:r>
        <w:rPr>
          <w:rFonts w:ascii="Arial" w:eastAsia="Arial" w:hAnsi="Arial" w:cs="Arial"/>
          <w:b/>
          <w:color w:val="000098"/>
          <w:sz w:val="21"/>
          <w:szCs w:val="21"/>
        </w:rPr>
        <w:t>l</w:t>
      </w:r>
      <w:r>
        <w:rPr>
          <w:rFonts w:ascii="Arial" w:eastAsia="Arial" w:hAnsi="Arial" w:cs="Arial"/>
          <w:b/>
          <w:color w:val="000098"/>
          <w:spacing w:val="19"/>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1"/>
          <w:sz w:val="21"/>
          <w:szCs w:val="21"/>
        </w:rPr>
        <w:t>l</w:t>
      </w:r>
      <w:r>
        <w:rPr>
          <w:rFonts w:ascii="Arial" w:eastAsia="Arial" w:hAnsi="Arial" w:cs="Arial"/>
          <w:b/>
          <w:color w:val="000098"/>
          <w:spacing w:val="2"/>
          <w:sz w:val="21"/>
          <w:szCs w:val="21"/>
        </w:rPr>
        <w:t>aye</w:t>
      </w:r>
      <w:r>
        <w:rPr>
          <w:rFonts w:ascii="Arial" w:eastAsia="Arial" w:hAnsi="Arial" w:cs="Arial"/>
          <w:b/>
          <w:color w:val="000098"/>
          <w:sz w:val="21"/>
          <w:szCs w:val="21"/>
        </w:rPr>
        <w:t>r</w:t>
      </w:r>
      <w:r>
        <w:rPr>
          <w:rFonts w:ascii="Arial" w:eastAsia="Arial" w:hAnsi="Arial" w:cs="Arial"/>
          <w:b/>
          <w:color w:val="000098"/>
          <w:spacing w:val="18"/>
          <w:sz w:val="21"/>
          <w:szCs w:val="21"/>
        </w:rPr>
        <w:t xml:space="preserve"> </w:t>
      </w:r>
      <w:r>
        <w:rPr>
          <w:rFonts w:ascii="Arial" w:eastAsia="Arial" w:hAnsi="Arial" w:cs="Arial"/>
          <w:b/>
          <w:color w:val="000098"/>
          <w:spacing w:val="2"/>
          <w:w w:val="102"/>
          <w:sz w:val="21"/>
          <w:szCs w:val="21"/>
        </w:rPr>
        <w:t>Fees</w:t>
      </w:r>
      <w:r>
        <w:rPr>
          <w:rFonts w:ascii="Arial" w:eastAsia="Arial" w:hAnsi="Arial" w:cs="Arial"/>
          <w:b/>
          <w:color w:val="000098"/>
          <w:spacing w:val="2"/>
          <w:w w:val="102"/>
          <w:sz w:val="21"/>
          <w:szCs w:val="21"/>
        </w:rPr>
        <w:t xml:space="preserve"> (August-June)</w:t>
      </w:r>
      <w:r>
        <w:rPr>
          <w:rFonts w:ascii="Arial" w:eastAsia="Arial" w:hAnsi="Arial" w:cs="Arial"/>
          <w:b/>
          <w:color w:val="000098"/>
          <w:w w:val="102"/>
          <w:sz w:val="21"/>
          <w:szCs w:val="21"/>
        </w:rPr>
        <w:t>:</w:t>
      </w:r>
    </w:p>
    <w:p w:rsidR="00234424" w:rsidRDefault="00234424" w:rsidP="00234424">
      <w:pPr>
        <w:spacing w:before="27"/>
        <w:ind w:left="470"/>
        <w:rPr>
          <w:rFonts w:ascii="Arial" w:eastAsia="Arial" w:hAnsi="Arial" w:cs="Arial"/>
          <w:spacing w:val="2"/>
          <w:w w:val="102"/>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14"/>
          <w:sz w:val="21"/>
          <w:szCs w:val="21"/>
        </w:rPr>
        <w:t xml:space="preserve"> </w:t>
      </w:r>
      <w:r>
        <w:rPr>
          <w:rFonts w:ascii="Arial" w:eastAsia="Arial" w:hAnsi="Arial" w:cs="Arial"/>
          <w:spacing w:val="3"/>
          <w:sz w:val="21"/>
          <w:szCs w:val="21"/>
        </w:rPr>
        <w:t>C</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z w:val="21"/>
          <w:szCs w:val="21"/>
        </w:rPr>
        <w:t>b</w:t>
      </w:r>
      <w:r>
        <w:rPr>
          <w:rFonts w:ascii="Arial" w:eastAsia="Arial" w:hAnsi="Arial" w:cs="Arial"/>
          <w:spacing w:val="14"/>
          <w:sz w:val="21"/>
          <w:szCs w:val="21"/>
        </w:rPr>
        <w:t xml:space="preserve"> </w:t>
      </w:r>
      <w:r>
        <w:rPr>
          <w:rFonts w:ascii="Arial" w:eastAsia="Arial" w:hAnsi="Arial" w:cs="Arial"/>
          <w:spacing w:val="3"/>
          <w:w w:val="102"/>
          <w:sz w:val="21"/>
          <w:szCs w:val="21"/>
        </w:rPr>
        <w:t>F</w:t>
      </w:r>
      <w:r>
        <w:rPr>
          <w:rFonts w:ascii="Arial" w:eastAsia="Arial" w:hAnsi="Arial" w:cs="Arial"/>
          <w:spacing w:val="2"/>
          <w:w w:val="102"/>
          <w:sz w:val="21"/>
          <w:szCs w:val="21"/>
        </w:rPr>
        <w:t>ees</w:t>
      </w:r>
    </w:p>
    <w:p w:rsidR="00234424" w:rsidRPr="00234424" w:rsidRDefault="00234424" w:rsidP="00234424">
      <w:pPr>
        <w:spacing w:before="27"/>
        <w:ind w:left="470"/>
        <w:rPr>
          <w:rFonts w:ascii="Arial" w:eastAsia="Arial" w:hAnsi="Arial" w:cs="Arial"/>
          <w:spacing w:val="2"/>
          <w:w w:val="102"/>
          <w:sz w:val="21"/>
          <w:szCs w:val="21"/>
        </w:rPr>
      </w:pPr>
      <w:r>
        <w:rPr>
          <w:w w:val="135"/>
          <w:sz w:val="21"/>
          <w:szCs w:val="21"/>
        </w:rPr>
        <w:t xml:space="preserve">•  </w:t>
      </w:r>
      <w:r>
        <w:rPr>
          <w:rFonts w:ascii="Arial" w:eastAsia="Arial" w:hAnsi="Arial" w:cs="Arial"/>
          <w:spacing w:val="2"/>
          <w:w w:val="102"/>
          <w:sz w:val="21"/>
          <w:szCs w:val="21"/>
        </w:rPr>
        <w:t xml:space="preserve">  Administrative Fees, Insurances, and Rosters</w:t>
      </w:r>
    </w:p>
    <w:p w:rsidR="00234424" w:rsidRDefault="00234424" w:rsidP="00234424">
      <w:pPr>
        <w:spacing w:before="26"/>
        <w:ind w:left="470"/>
        <w:rPr>
          <w:rFonts w:ascii="Arial" w:eastAsia="Arial" w:hAnsi="Arial" w:cs="Arial"/>
          <w:w w:val="103"/>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sz w:val="21"/>
          <w:szCs w:val="21"/>
        </w:rPr>
        <w:t>C</w:t>
      </w:r>
      <w:r>
        <w:rPr>
          <w:rFonts w:ascii="Arial" w:eastAsia="Arial" w:hAnsi="Arial" w:cs="Arial"/>
          <w:spacing w:val="2"/>
          <w:sz w:val="21"/>
          <w:szCs w:val="21"/>
        </w:rPr>
        <w:t>oach</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3"/>
          <w:sz w:val="21"/>
          <w:szCs w:val="21"/>
        </w:rPr>
        <w:t xml:space="preserve"> </w:t>
      </w:r>
      <w:r>
        <w:rPr>
          <w:rFonts w:ascii="Arial" w:eastAsia="Arial" w:hAnsi="Arial" w:cs="Arial"/>
          <w:spacing w:val="2"/>
          <w:sz w:val="21"/>
          <w:szCs w:val="21"/>
        </w:rPr>
        <w:t>Fee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3"/>
          <w:sz w:val="21"/>
          <w:szCs w:val="21"/>
        </w:rPr>
        <w:t>Technical Director</w:t>
      </w:r>
      <w:r>
        <w:rPr>
          <w:rFonts w:ascii="Arial" w:eastAsia="Arial" w:hAnsi="Arial" w:cs="Arial"/>
          <w:spacing w:val="23"/>
          <w:sz w:val="21"/>
          <w:szCs w:val="21"/>
        </w:rPr>
        <w:t xml:space="preserve"> </w:t>
      </w:r>
      <w:r>
        <w:rPr>
          <w:rFonts w:ascii="Arial" w:eastAsia="Arial" w:hAnsi="Arial" w:cs="Arial"/>
          <w:spacing w:val="3"/>
          <w:w w:val="103"/>
          <w:sz w:val="21"/>
          <w:szCs w:val="21"/>
        </w:rPr>
        <w:t>S</w:t>
      </w:r>
      <w:r>
        <w:rPr>
          <w:rFonts w:ascii="Arial" w:eastAsia="Arial" w:hAnsi="Arial" w:cs="Arial"/>
          <w:spacing w:val="2"/>
          <w:w w:val="102"/>
          <w:sz w:val="21"/>
          <w:szCs w:val="21"/>
        </w:rPr>
        <w:t>uppo</w:t>
      </w:r>
      <w:r>
        <w:rPr>
          <w:rFonts w:ascii="Arial" w:eastAsia="Arial" w:hAnsi="Arial" w:cs="Arial"/>
          <w:spacing w:val="1"/>
          <w:w w:val="102"/>
          <w:sz w:val="21"/>
          <w:szCs w:val="21"/>
        </w:rPr>
        <w:t>r</w:t>
      </w:r>
      <w:r>
        <w:rPr>
          <w:rFonts w:ascii="Arial" w:eastAsia="Arial" w:hAnsi="Arial" w:cs="Arial"/>
          <w:w w:val="103"/>
          <w:sz w:val="21"/>
          <w:szCs w:val="21"/>
        </w:rPr>
        <w:t>t</w:t>
      </w:r>
    </w:p>
    <w:p w:rsidR="00234424" w:rsidRDefault="00234424" w:rsidP="00234424">
      <w:pPr>
        <w:spacing w:before="26"/>
        <w:ind w:left="470"/>
        <w:rPr>
          <w:rFonts w:ascii="Arial" w:eastAsia="Arial" w:hAnsi="Arial" w:cs="Arial"/>
          <w:sz w:val="21"/>
          <w:szCs w:val="21"/>
        </w:rPr>
      </w:pPr>
      <w:r>
        <w:rPr>
          <w:w w:val="135"/>
          <w:sz w:val="21"/>
          <w:szCs w:val="21"/>
        </w:rPr>
        <w:t xml:space="preserve">•  </w:t>
      </w:r>
      <w:r>
        <w:rPr>
          <w:w w:val="135"/>
          <w:sz w:val="21"/>
          <w:szCs w:val="21"/>
        </w:rPr>
        <w:t xml:space="preserve"> </w:t>
      </w:r>
      <w:r>
        <w:rPr>
          <w:rFonts w:ascii="Arial" w:eastAsia="Arial" w:hAnsi="Arial" w:cs="Arial"/>
          <w:spacing w:val="2"/>
          <w:w w:val="102"/>
          <w:sz w:val="21"/>
          <w:szCs w:val="21"/>
        </w:rPr>
        <w:t xml:space="preserve"> Coach Travel Expenses</w:t>
      </w:r>
    </w:p>
    <w:p w:rsidR="00234424" w:rsidRDefault="00234424" w:rsidP="00234424">
      <w:pPr>
        <w:spacing w:before="21"/>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3"/>
          <w:sz w:val="21"/>
          <w:szCs w:val="21"/>
        </w:rPr>
        <w:t>EPYS</w:t>
      </w:r>
      <w:r>
        <w:rPr>
          <w:rFonts w:ascii="Arial" w:eastAsia="Arial" w:hAnsi="Arial" w:cs="Arial"/>
          <w:sz w:val="21"/>
          <w:szCs w:val="21"/>
        </w:rPr>
        <w:t>A</w:t>
      </w:r>
      <w:r>
        <w:rPr>
          <w:rFonts w:ascii="Arial" w:eastAsia="Arial" w:hAnsi="Arial" w:cs="Arial"/>
          <w:spacing w:val="27"/>
          <w:sz w:val="21"/>
          <w:szCs w:val="21"/>
        </w:rPr>
        <w:t xml:space="preserve"> </w:t>
      </w:r>
      <w:r>
        <w:rPr>
          <w:rFonts w:ascii="Arial" w:eastAsia="Arial" w:hAnsi="Arial" w:cs="Arial"/>
          <w:spacing w:val="3"/>
          <w:sz w:val="21"/>
          <w:szCs w:val="21"/>
        </w:rPr>
        <w:t>R</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tr</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8"/>
          <w:sz w:val="21"/>
          <w:szCs w:val="21"/>
        </w:rPr>
        <w:t xml:space="preserve"> </w:t>
      </w:r>
      <w:r>
        <w:rPr>
          <w:rFonts w:ascii="Arial" w:eastAsia="Arial" w:hAnsi="Arial" w:cs="Arial"/>
          <w:spacing w:val="2"/>
          <w:sz w:val="21"/>
          <w:szCs w:val="21"/>
        </w:rPr>
        <w:t>and</w:t>
      </w:r>
      <w:r>
        <w:rPr>
          <w:rFonts w:ascii="Arial" w:eastAsia="Arial" w:hAnsi="Arial" w:cs="Arial"/>
          <w:spacing w:val="1"/>
          <w:sz w:val="21"/>
          <w:szCs w:val="21"/>
        </w:rPr>
        <w:t>/</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3"/>
          <w:sz w:val="21"/>
          <w:szCs w:val="21"/>
        </w:rPr>
        <w:t>U</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3"/>
          <w:sz w:val="21"/>
          <w:szCs w:val="21"/>
        </w:rPr>
        <w:t>C</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z w:val="21"/>
          <w:szCs w:val="21"/>
        </w:rPr>
        <w:t>b</w:t>
      </w:r>
      <w:r>
        <w:rPr>
          <w:rFonts w:ascii="Arial" w:eastAsia="Arial" w:hAnsi="Arial" w:cs="Arial"/>
          <w:spacing w:val="14"/>
          <w:sz w:val="21"/>
          <w:szCs w:val="21"/>
        </w:rPr>
        <w:t xml:space="preserve"> </w:t>
      </w:r>
      <w:r>
        <w:rPr>
          <w:rFonts w:ascii="Arial" w:eastAsia="Arial" w:hAnsi="Arial" w:cs="Arial"/>
          <w:spacing w:val="3"/>
          <w:w w:val="102"/>
          <w:sz w:val="21"/>
          <w:szCs w:val="21"/>
        </w:rPr>
        <w:t>R</w:t>
      </w:r>
      <w:r>
        <w:rPr>
          <w:rFonts w:ascii="Arial" w:eastAsia="Arial" w:hAnsi="Arial" w:cs="Arial"/>
          <w:spacing w:val="2"/>
          <w:w w:val="102"/>
          <w:sz w:val="21"/>
          <w:szCs w:val="21"/>
        </w:rPr>
        <w:t>eg</w:t>
      </w:r>
      <w:r>
        <w:rPr>
          <w:rFonts w:ascii="Arial" w:eastAsia="Arial" w:hAnsi="Arial" w:cs="Arial"/>
          <w:spacing w:val="1"/>
          <w:w w:val="102"/>
          <w:sz w:val="21"/>
          <w:szCs w:val="21"/>
        </w:rPr>
        <w:t>i</w:t>
      </w:r>
      <w:r>
        <w:rPr>
          <w:rFonts w:ascii="Arial" w:eastAsia="Arial" w:hAnsi="Arial" w:cs="Arial"/>
          <w:spacing w:val="2"/>
          <w:w w:val="102"/>
          <w:sz w:val="21"/>
          <w:szCs w:val="21"/>
        </w:rPr>
        <w:t>s</w:t>
      </w:r>
      <w:r>
        <w:rPr>
          <w:rFonts w:ascii="Arial" w:eastAsia="Arial" w:hAnsi="Arial" w:cs="Arial"/>
          <w:spacing w:val="1"/>
          <w:w w:val="102"/>
          <w:sz w:val="21"/>
          <w:szCs w:val="21"/>
        </w:rPr>
        <w:t>tr</w:t>
      </w:r>
      <w:r>
        <w:rPr>
          <w:rFonts w:ascii="Arial" w:eastAsia="Arial" w:hAnsi="Arial" w:cs="Arial"/>
          <w:spacing w:val="2"/>
          <w:w w:val="102"/>
          <w:sz w:val="21"/>
          <w:szCs w:val="21"/>
        </w:rPr>
        <w:t>a</w:t>
      </w:r>
      <w:r>
        <w:rPr>
          <w:rFonts w:ascii="Arial" w:eastAsia="Arial" w:hAnsi="Arial" w:cs="Arial"/>
          <w:spacing w:val="1"/>
          <w:w w:val="103"/>
          <w:sz w:val="21"/>
          <w:szCs w:val="21"/>
        </w:rPr>
        <w:t>ti</w:t>
      </w:r>
      <w:r>
        <w:rPr>
          <w:rFonts w:ascii="Arial" w:eastAsia="Arial" w:hAnsi="Arial" w:cs="Arial"/>
          <w:spacing w:val="2"/>
          <w:w w:val="102"/>
          <w:sz w:val="21"/>
          <w:szCs w:val="21"/>
        </w:rPr>
        <w:t>o</w:t>
      </w:r>
      <w:r>
        <w:rPr>
          <w:rFonts w:ascii="Arial" w:eastAsia="Arial" w:hAnsi="Arial" w:cs="Arial"/>
          <w:w w:val="102"/>
          <w:sz w:val="21"/>
          <w:szCs w:val="21"/>
        </w:rPr>
        <w:t>n</w:t>
      </w:r>
    </w:p>
    <w:p w:rsidR="00234424" w:rsidRDefault="00234424" w:rsidP="00234424">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201</w:t>
      </w:r>
      <w:r>
        <w:rPr>
          <w:rFonts w:ascii="Arial" w:eastAsia="Arial" w:hAnsi="Arial" w:cs="Arial"/>
          <w:spacing w:val="2"/>
          <w:sz w:val="21"/>
          <w:szCs w:val="21"/>
        </w:rPr>
        <w:t>9</w:t>
      </w:r>
      <w:r>
        <w:rPr>
          <w:rFonts w:ascii="Arial" w:eastAsia="Arial" w:hAnsi="Arial" w:cs="Arial"/>
          <w:spacing w:val="1"/>
          <w:sz w:val="21"/>
          <w:szCs w:val="21"/>
        </w:rPr>
        <w:t>/</w:t>
      </w:r>
      <w:r>
        <w:rPr>
          <w:rFonts w:ascii="Arial" w:eastAsia="Arial" w:hAnsi="Arial" w:cs="Arial"/>
          <w:spacing w:val="2"/>
          <w:sz w:val="21"/>
          <w:szCs w:val="21"/>
        </w:rPr>
        <w:t>20</w:t>
      </w:r>
      <w:r>
        <w:rPr>
          <w:rFonts w:ascii="Arial" w:eastAsia="Arial" w:hAnsi="Arial" w:cs="Arial"/>
          <w:spacing w:val="2"/>
          <w:sz w:val="21"/>
          <w:szCs w:val="21"/>
        </w:rPr>
        <w:t>20</w:t>
      </w:r>
      <w:r>
        <w:rPr>
          <w:rFonts w:ascii="Arial" w:eastAsia="Arial" w:hAnsi="Arial" w:cs="Arial"/>
          <w:spacing w:val="25"/>
          <w:sz w:val="21"/>
          <w:szCs w:val="21"/>
        </w:rPr>
        <w:t xml:space="preserve"> </w:t>
      </w:r>
      <w:r>
        <w:rPr>
          <w:rFonts w:ascii="Arial" w:eastAsia="Arial" w:hAnsi="Arial" w:cs="Arial"/>
          <w:spacing w:val="2"/>
          <w:sz w:val="21"/>
          <w:szCs w:val="21"/>
        </w:rPr>
        <w:t>Leagu</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19"/>
          <w:sz w:val="21"/>
          <w:szCs w:val="21"/>
        </w:rPr>
        <w:t xml:space="preserve">&amp; </w:t>
      </w:r>
      <w:r>
        <w:rPr>
          <w:rFonts w:ascii="Arial" w:eastAsia="Arial" w:hAnsi="Arial" w:cs="Arial"/>
          <w:spacing w:val="3"/>
          <w:sz w:val="21"/>
          <w:szCs w:val="21"/>
        </w:rPr>
        <w:t>F</w:t>
      </w:r>
      <w:r>
        <w:rPr>
          <w:rFonts w:ascii="Arial" w:eastAsia="Arial" w:hAnsi="Arial" w:cs="Arial"/>
          <w:spacing w:val="2"/>
          <w:sz w:val="21"/>
          <w:szCs w:val="21"/>
        </w:rPr>
        <w:t>ee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w:t>
      </w:r>
      <w:r>
        <w:rPr>
          <w:rFonts w:ascii="Arial" w:eastAsia="Arial" w:hAnsi="Arial" w:cs="Arial"/>
          <w:spacing w:val="3"/>
          <w:sz w:val="21"/>
          <w:szCs w:val="21"/>
        </w:rPr>
        <w:t>R</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8"/>
          <w:sz w:val="21"/>
          <w:szCs w:val="21"/>
        </w:rPr>
        <w:t xml:space="preserve"> </w:t>
      </w:r>
      <w:r>
        <w:rPr>
          <w:rFonts w:ascii="Arial" w:eastAsia="Arial" w:hAnsi="Arial" w:cs="Arial"/>
          <w:spacing w:val="1"/>
          <w:sz w:val="21"/>
          <w:szCs w:val="21"/>
        </w:rPr>
        <w:t>I</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3"/>
          <w:w w:val="103"/>
          <w:sz w:val="21"/>
          <w:szCs w:val="21"/>
        </w:rPr>
        <w:t>E</w:t>
      </w:r>
      <w:r>
        <w:rPr>
          <w:rFonts w:ascii="Arial" w:eastAsia="Arial" w:hAnsi="Arial" w:cs="Arial"/>
          <w:spacing w:val="3"/>
          <w:w w:val="102"/>
          <w:sz w:val="21"/>
          <w:szCs w:val="21"/>
        </w:rPr>
        <w:t>D</w:t>
      </w:r>
      <w:r>
        <w:rPr>
          <w:rFonts w:ascii="Arial" w:eastAsia="Arial" w:hAnsi="Arial" w:cs="Arial"/>
          <w:spacing w:val="3"/>
          <w:w w:val="103"/>
          <w:sz w:val="21"/>
          <w:szCs w:val="21"/>
        </w:rPr>
        <w:t>P</w:t>
      </w:r>
      <w:r>
        <w:rPr>
          <w:rFonts w:ascii="Arial" w:eastAsia="Arial" w:hAnsi="Arial" w:cs="Arial"/>
          <w:spacing w:val="3"/>
          <w:w w:val="103"/>
          <w:sz w:val="21"/>
          <w:szCs w:val="21"/>
        </w:rPr>
        <w:t>, National League, LVYSL</w:t>
      </w:r>
      <w:r>
        <w:rPr>
          <w:rFonts w:ascii="Arial" w:eastAsia="Arial" w:hAnsi="Arial" w:cs="Arial"/>
          <w:w w:val="102"/>
          <w:sz w:val="21"/>
          <w:szCs w:val="21"/>
        </w:rPr>
        <w:t>)</w:t>
      </w:r>
    </w:p>
    <w:p w:rsidR="00234424" w:rsidRDefault="00234424" w:rsidP="00234424">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Tou</w:t>
      </w:r>
      <w:r>
        <w:rPr>
          <w:rFonts w:ascii="Arial" w:eastAsia="Arial" w:hAnsi="Arial" w:cs="Arial"/>
          <w:spacing w:val="1"/>
          <w:sz w:val="21"/>
          <w:szCs w:val="21"/>
        </w:rPr>
        <w:t>r</w:t>
      </w:r>
      <w:r>
        <w:rPr>
          <w:rFonts w:ascii="Arial" w:eastAsia="Arial" w:hAnsi="Arial" w:cs="Arial"/>
          <w:spacing w:val="2"/>
          <w:sz w:val="21"/>
          <w:szCs w:val="21"/>
        </w:rPr>
        <w:t>na</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27"/>
          <w:sz w:val="21"/>
          <w:szCs w:val="21"/>
        </w:rPr>
        <w:t xml:space="preserve"> </w:t>
      </w:r>
      <w:r>
        <w:rPr>
          <w:rFonts w:ascii="Arial" w:eastAsia="Arial" w:hAnsi="Arial" w:cs="Arial"/>
          <w:spacing w:val="2"/>
          <w:w w:val="102"/>
          <w:sz w:val="21"/>
          <w:szCs w:val="21"/>
        </w:rPr>
        <w:t>Fee</w:t>
      </w:r>
      <w:r>
        <w:rPr>
          <w:rFonts w:ascii="Arial" w:eastAsia="Arial" w:hAnsi="Arial" w:cs="Arial"/>
          <w:w w:val="102"/>
          <w:sz w:val="21"/>
          <w:szCs w:val="21"/>
        </w:rPr>
        <w:t>s</w:t>
      </w:r>
    </w:p>
    <w:p w:rsidR="00234424" w:rsidRDefault="00234424" w:rsidP="00234424">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0"/>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3"/>
          <w:sz w:val="21"/>
          <w:szCs w:val="21"/>
        </w:rPr>
        <w:t>G</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i</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ds</w:t>
      </w:r>
      <w:r>
        <w:rPr>
          <w:rFonts w:ascii="Arial" w:eastAsia="Arial" w:hAnsi="Arial" w:cs="Arial"/>
          <w:sz w:val="21"/>
          <w:szCs w:val="21"/>
        </w:rPr>
        <w:t xml:space="preserve"> (2-3 Weekly Trainings per Season)</w:t>
      </w:r>
    </w:p>
    <w:p w:rsidR="00234424" w:rsidRDefault="00234424" w:rsidP="00234424">
      <w:pPr>
        <w:spacing w:before="21"/>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3"/>
          <w:sz w:val="21"/>
          <w:szCs w:val="21"/>
        </w:rPr>
        <w:t>C</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z w:val="21"/>
          <w:szCs w:val="21"/>
        </w:rPr>
        <w:t>b</w:t>
      </w:r>
      <w:r>
        <w:rPr>
          <w:rFonts w:ascii="Arial" w:eastAsia="Arial" w:hAnsi="Arial" w:cs="Arial"/>
          <w:spacing w:val="14"/>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iti</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ve</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pacing w:val="1"/>
          <w:sz w:val="21"/>
          <w:szCs w:val="21"/>
        </w:rPr>
        <w:t>(</w:t>
      </w:r>
      <w:r>
        <w:rPr>
          <w:rFonts w:ascii="Arial" w:eastAsia="Arial" w:hAnsi="Arial" w:cs="Arial"/>
          <w:spacing w:val="3"/>
          <w:sz w:val="21"/>
          <w:szCs w:val="21"/>
        </w:rPr>
        <w:t>E</w:t>
      </w:r>
      <w:r>
        <w:rPr>
          <w:rFonts w:ascii="Arial" w:eastAsia="Arial" w:hAnsi="Arial" w:cs="Arial"/>
          <w:spacing w:val="2"/>
          <w:sz w:val="21"/>
          <w:szCs w:val="21"/>
        </w:rPr>
        <w:t>xa</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nc</w:t>
      </w:r>
      <w:r>
        <w:rPr>
          <w:rFonts w:ascii="Arial" w:eastAsia="Arial" w:hAnsi="Arial" w:cs="Arial"/>
          <w:spacing w:val="1"/>
          <w:sz w:val="21"/>
          <w:szCs w:val="21"/>
        </w:rPr>
        <w:t>l</w:t>
      </w:r>
      <w:r>
        <w:rPr>
          <w:rFonts w:ascii="Arial" w:eastAsia="Arial" w:hAnsi="Arial" w:cs="Arial"/>
          <w:spacing w:val="2"/>
          <w:sz w:val="21"/>
          <w:szCs w:val="21"/>
        </w:rPr>
        <w:t>ud</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2"/>
          <w:sz w:val="21"/>
          <w:szCs w:val="21"/>
        </w:rPr>
        <w:t>goa</w:t>
      </w:r>
      <w:r>
        <w:rPr>
          <w:rFonts w:ascii="Arial" w:eastAsia="Arial" w:hAnsi="Arial" w:cs="Arial"/>
          <w:spacing w:val="1"/>
          <w:sz w:val="21"/>
          <w:szCs w:val="21"/>
        </w:rPr>
        <w:t>l</w:t>
      </w:r>
      <w:r>
        <w:rPr>
          <w:rFonts w:ascii="Arial" w:eastAsia="Arial" w:hAnsi="Arial" w:cs="Arial"/>
          <w:spacing w:val="2"/>
          <w:sz w:val="21"/>
          <w:szCs w:val="21"/>
        </w:rPr>
        <w:t>keep</w:t>
      </w:r>
      <w:r>
        <w:rPr>
          <w:rFonts w:ascii="Arial" w:eastAsia="Arial" w:hAnsi="Arial" w:cs="Arial"/>
          <w:spacing w:val="1"/>
          <w:sz w:val="21"/>
          <w:szCs w:val="21"/>
        </w:rPr>
        <w:t>i</w:t>
      </w:r>
      <w:r>
        <w:rPr>
          <w:rFonts w:ascii="Arial" w:eastAsia="Arial" w:hAnsi="Arial" w:cs="Arial"/>
          <w:spacing w:val="2"/>
          <w:sz w:val="21"/>
          <w:szCs w:val="21"/>
        </w:rPr>
        <w:t>ng</w:t>
      </w:r>
      <w:r>
        <w:rPr>
          <w:rFonts w:ascii="Arial" w:eastAsia="Arial" w:hAnsi="Arial" w:cs="Arial"/>
          <w:sz w:val="21"/>
          <w:szCs w:val="21"/>
        </w:rPr>
        <w:t>,</w:t>
      </w:r>
      <w:r>
        <w:rPr>
          <w:rFonts w:ascii="Arial" w:eastAsia="Arial" w:hAnsi="Arial" w:cs="Arial"/>
          <w:spacing w:val="28"/>
          <w:sz w:val="21"/>
          <w:szCs w:val="21"/>
        </w:rPr>
        <w:t xml:space="preserve"> </w:t>
      </w:r>
      <w:r>
        <w:rPr>
          <w:rFonts w:ascii="Arial" w:eastAsia="Arial" w:hAnsi="Arial" w:cs="Arial"/>
          <w:spacing w:val="1"/>
          <w:sz w:val="21"/>
          <w:szCs w:val="21"/>
        </w:rPr>
        <w:t>technical sessions</w:t>
      </w:r>
      <w:r>
        <w:rPr>
          <w:rFonts w:ascii="Arial" w:eastAsia="Arial" w:hAnsi="Arial" w:cs="Arial"/>
          <w:sz w:val="21"/>
          <w:szCs w:val="21"/>
        </w:rPr>
        <w:t>,</w:t>
      </w:r>
      <w:r>
        <w:rPr>
          <w:rFonts w:ascii="Arial" w:eastAsia="Arial" w:hAnsi="Arial" w:cs="Arial"/>
          <w:spacing w:val="23"/>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u</w:t>
      </w:r>
      <w:r>
        <w:rPr>
          <w:rFonts w:ascii="Arial" w:eastAsia="Arial" w:hAnsi="Arial" w:cs="Arial"/>
          <w:spacing w:val="1"/>
          <w:sz w:val="21"/>
          <w:szCs w:val="21"/>
        </w:rPr>
        <w:t>t</w:t>
      </w:r>
      <w:r>
        <w:rPr>
          <w:rFonts w:ascii="Arial" w:eastAsia="Arial" w:hAnsi="Arial" w:cs="Arial"/>
          <w:spacing w:val="2"/>
          <w:sz w:val="21"/>
          <w:szCs w:val="21"/>
        </w:rPr>
        <w:t>sa</w:t>
      </w:r>
      <w:r>
        <w:rPr>
          <w:rFonts w:ascii="Arial" w:eastAsia="Arial" w:hAnsi="Arial" w:cs="Arial"/>
          <w:spacing w:val="1"/>
          <w:sz w:val="21"/>
          <w:szCs w:val="21"/>
        </w:rPr>
        <w:t>l</w:t>
      </w:r>
      <w:r>
        <w:rPr>
          <w:rFonts w:ascii="Arial" w:eastAsia="Arial" w:hAnsi="Arial" w:cs="Arial"/>
          <w:sz w:val="21"/>
          <w:szCs w:val="21"/>
        </w:rPr>
        <w:t>,</w:t>
      </w:r>
      <w:r>
        <w:rPr>
          <w:rFonts w:ascii="Arial" w:eastAsia="Arial" w:hAnsi="Arial" w:cs="Arial"/>
          <w:spacing w:val="17"/>
          <w:sz w:val="21"/>
          <w:szCs w:val="21"/>
        </w:rPr>
        <w:t xml:space="preserve"> </w:t>
      </w:r>
      <w:proofErr w:type="spellStart"/>
      <w:r>
        <w:rPr>
          <w:rFonts w:ascii="Arial" w:eastAsia="Arial" w:hAnsi="Arial" w:cs="Arial"/>
          <w:spacing w:val="17"/>
          <w:sz w:val="21"/>
          <w:szCs w:val="21"/>
        </w:rPr>
        <w:t>intraclub</w:t>
      </w:r>
      <w:proofErr w:type="spellEnd"/>
      <w:r>
        <w:rPr>
          <w:rFonts w:ascii="Arial" w:eastAsia="Arial" w:hAnsi="Arial" w:cs="Arial"/>
          <w:spacing w:val="17"/>
          <w:sz w:val="21"/>
          <w:szCs w:val="21"/>
        </w:rPr>
        <w:t xml:space="preserve"> activities </w:t>
      </w:r>
      <w:r>
        <w:rPr>
          <w:rFonts w:ascii="Arial" w:eastAsia="Arial" w:hAnsi="Arial" w:cs="Arial"/>
          <w:spacing w:val="2"/>
          <w:w w:val="102"/>
          <w:sz w:val="21"/>
          <w:szCs w:val="21"/>
        </w:rPr>
        <w:t>e</w:t>
      </w:r>
      <w:r>
        <w:rPr>
          <w:rFonts w:ascii="Arial" w:eastAsia="Arial" w:hAnsi="Arial" w:cs="Arial"/>
          <w:spacing w:val="1"/>
          <w:w w:val="103"/>
          <w:sz w:val="21"/>
          <w:szCs w:val="21"/>
        </w:rPr>
        <w:t>t</w:t>
      </w:r>
      <w:r>
        <w:rPr>
          <w:rFonts w:ascii="Arial" w:eastAsia="Arial" w:hAnsi="Arial" w:cs="Arial"/>
          <w:spacing w:val="2"/>
          <w:w w:val="102"/>
          <w:sz w:val="21"/>
          <w:szCs w:val="21"/>
        </w:rPr>
        <w:t>c</w:t>
      </w:r>
      <w:r>
        <w:rPr>
          <w:rFonts w:ascii="Arial" w:eastAsia="Arial" w:hAnsi="Arial" w:cs="Arial"/>
          <w:spacing w:val="1"/>
          <w:w w:val="103"/>
          <w:sz w:val="21"/>
          <w:szCs w:val="21"/>
        </w:rPr>
        <w:t>.</w:t>
      </w:r>
      <w:r>
        <w:rPr>
          <w:rFonts w:ascii="Arial" w:eastAsia="Arial" w:hAnsi="Arial" w:cs="Arial"/>
          <w:w w:val="102"/>
          <w:sz w:val="21"/>
          <w:szCs w:val="21"/>
        </w:rPr>
        <w:t>)</w:t>
      </w:r>
    </w:p>
    <w:p w:rsidR="00234424" w:rsidRDefault="00234424" w:rsidP="00234424">
      <w:pPr>
        <w:spacing w:before="26"/>
        <w:ind w:left="470"/>
        <w:rPr>
          <w:rFonts w:ascii="Arial" w:eastAsia="Arial" w:hAnsi="Arial" w:cs="Arial"/>
          <w:w w:val="102"/>
          <w:sz w:val="21"/>
          <w:szCs w:val="21"/>
        </w:rPr>
      </w:pPr>
      <w:r>
        <w:rPr>
          <w:w w:val="135"/>
          <w:sz w:val="21"/>
          <w:szCs w:val="21"/>
        </w:rPr>
        <w:t xml:space="preserve">•  </w:t>
      </w:r>
      <w:r>
        <w:rPr>
          <w:spacing w:val="48"/>
          <w:w w:val="135"/>
          <w:sz w:val="21"/>
          <w:szCs w:val="21"/>
        </w:rPr>
        <w:t xml:space="preserve"> </w:t>
      </w:r>
      <w:r>
        <w:rPr>
          <w:rFonts w:ascii="Arial" w:eastAsia="Arial" w:hAnsi="Arial" w:cs="Arial"/>
          <w:spacing w:val="3"/>
          <w:sz w:val="21"/>
          <w:szCs w:val="21"/>
        </w:rPr>
        <w:t>U</w:t>
      </w:r>
      <w:r>
        <w:rPr>
          <w:rFonts w:ascii="Arial" w:eastAsia="Arial" w:hAnsi="Arial" w:cs="Arial"/>
          <w:sz w:val="21"/>
          <w:szCs w:val="21"/>
        </w:rPr>
        <w:t>9</w:t>
      </w:r>
      <w:r>
        <w:rPr>
          <w:rFonts w:ascii="Arial" w:eastAsia="Arial" w:hAnsi="Arial" w:cs="Arial"/>
          <w:spacing w:val="1"/>
          <w:sz w:val="21"/>
          <w:szCs w:val="21"/>
        </w:rPr>
        <w:t>-</w:t>
      </w:r>
      <w:r>
        <w:rPr>
          <w:rFonts w:ascii="Arial" w:eastAsia="Arial" w:hAnsi="Arial" w:cs="Arial"/>
          <w:spacing w:val="3"/>
          <w:sz w:val="21"/>
          <w:szCs w:val="21"/>
        </w:rPr>
        <w:t>U</w:t>
      </w:r>
      <w:r>
        <w:rPr>
          <w:rFonts w:ascii="Arial" w:eastAsia="Arial" w:hAnsi="Arial" w:cs="Arial"/>
          <w:spacing w:val="2"/>
          <w:sz w:val="21"/>
          <w:szCs w:val="21"/>
        </w:rPr>
        <w:t>14</w:t>
      </w:r>
      <w:r>
        <w:rPr>
          <w:rFonts w:ascii="Arial" w:eastAsia="Arial" w:hAnsi="Arial" w:cs="Arial"/>
          <w:sz w:val="21"/>
          <w:szCs w:val="21"/>
        </w:rPr>
        <w:t>:</w:t>
      </w:r>
      <w:r>
        <w:rPr>
          <w:rFonts w:ascii="Arial" w:eastAsia="Arial" w:hAnsi="Arial" w:cs="Arial"/>
          <w:spacing w:val="24"/>
          <w:sz w:val="21"/>
          <w:szCs w:val="21"/>
        </w:rPr>
        <w:t xml:space="preserve"> </w:t>
      </w:r>
      <w:r>
        <w:rPr>
          <w:rFonts w:ascii="Arial" w:eastAsia="Arial" w:hAnsi="Arial" w:cs="Arial"/>
          <w:spacing w:val="2"/>
          <w:sz w:val="21"/>
          <w:szCs w:val="21"/>
        </w:rPr>
        <w:t>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16"/>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sz w:val="21"/>
          <w:szCs w:val="21"/>
        </w:rPr>
        <w:t>C</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z w:val="21"/>
          <w:szCs w:val="21"/>
        </w:rPr>
        <w:t>p</w:t>
      </w:r>
      <w:r>
        <w:rPr>
          <w:rFonts w:ascii="Arial" w:eastAsia="Arial" w:hAnsi="Arial" w:cs="Arial"/>
          <w:spacing w:val="16"/>
          <w:sz w:val="21"/>
          <w:szCs w:val="21"/>
        </w:rPr>
        <w:t xml:space="preserve"> </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uh</w:t>
      </w:r>
      <w:r>
        <w:rPr>
          <w:rFonts w:ascii="Arial" w:eastAsia="Arial" w:hAnsi="Arial" w:cs="Arial"/>
          <w:spacing w:val="1"/>
          <w:sz w:val="21"/>
          <w:szCs w:val="21"/>
        </w:rPr>
        <w:t>l</w:t>
      </w:r>
      <w:r>
        <w:rPr>
          <w:rFonts w:ascii="Arial" w:eastAsia="Arial" w:hAnsi="Arial" w:cs="Arial"/>
          <w:spacing w:val="2"/>
          <w:sz w:val="21"/>
          <w:szCs w:val="21"/>
        </w:rPr>
        <w:t>enbe</w:t>
      </w:r>
      <w:r>
        <w:rPr>
          <w:rFonts w:ascii="Arial" w:eastAsia="Arial" w:hAnsi="Arial" w:cs="Arial"/>
          <w:spacing w:val="1"/>
          <w:sz w:val="21"/>
          <w:szCs w:val="21"/>
        </w:rPr>
        <w:t>r</w:t>
      </w:r>
      <w:r>
        <w:rPr>
          <w:rFonts w:ascii="Arial" w:eastAsia="Arial" w:hAnsi="Arial" w:cs="Arial"/>
          <w:sz w:val="21"/>
          <w:szCs w:val="21"/>
        </w:rPr>
        <w:t>g</w:t>
      </w:r>
      <w:r>
        <w:rPr>
          <w:rFonts w:ascii="Arial" w:eastAsia="Arial" w:hAnsi="Arial" w:cs="Arial"/>
          <w:spacing w:val="27"/>
          <w:sz w:val="21"/>
          <w:szCs w:val="21"/>
        </w:rPr>
        <w:t xml:space="preserve"> </w:t>
      </w:r>
      <w:r>
        <w:rPr>
          <w:rFonts w:ascii="Arial" w:eastAsia="Arial" w:hAnsi="Arial" w:cs="Arial"/>
          <w:spacing w:val="3"/>
          <w:w w:val="102"/>
          <w:sz w:val="21"/>
          <w:szCs w:val="21"/>
        </w:rPr>
        <w:t>C</w:t>
      </w:r>
      <w:r>
        <w:rPr>
          <w:rFonts w:ascii="Arial" w:eastAsia="Arial" w:hAnsi="Arial" w:cs="Arial"/>
          <w:spacing w:val="2"/>
          <w:w w:val="102"/>
          <w:sz w:val="21"/>
          <w:szCs w:val="21"/>
        </w:rPr>
        <w:t>o</w:t>
      </w:r>
      <w:r>
        <w:rPr>
          <w:rFonts w:ascii="Arial" w:eastAsia="Arial" w:hAnsi="Arial" w:cs="Arial"/>
          <w:spacing w:val="1"/>
          <w:w w:val="102"/>
          <w:sz w:val="21"/>
          <w:szCs w:val="21"/>
        </w:rPr>
        <w:t>ll</w:t>
      </w:r>
      <w:r>
        <w:rPr>
          <w:rFonts w:ascii="Arial" w:eastAsia="Arial" w:hAnsi="Arial" w:cs="Arial"/>
          <w:spacing w:val="2"/>
          <w:w w:val="102"/>
          <w:sz w:val="21"/>
          <w:szCs w:val="21"/>
        </w:rPr>
        <w:t>eg</w:t>
      </w:r>
      <w:r>
        <w:rPr>
          <w:rFonts w:ascii="Arial" w:eastAsia="Arial" w:hAnsi="Arial" w:cs="Arial"/>
          <w:w w:val="102"/>
          <w:sz w:val="21"/>
          <w:szCs w:val="21"/>
        </w:rPr>
        <w:t>e</w:t>
      </w:r>
      <w:r>
        <w:rPr>
          <w:rFonts w:ascii="Arial" w:eastAsia="Arial" w:hAnsi="Arial" w:cs="Arial"/>
          <w:w w:val="102"/>
          <w:sz w:val="21"/>
          <w:szCs w:val="21"/>
        </w:rPr>
        <w:t xml:space="preserve"> (Aug 1</w:t>
      </w:r>
      <w:r w:rsidR="00097D19">
        <w:rPr>
          <w:rFonts w:ascii="Arial" w:eastAsia="Arial" w:hAnsi="Arial" w:cs="Arial"/>
          <w:w w:val="102"/>
          <w:sz w:val="21"/>
          <w:szCs w:val="21"/>
        </w:rPr>
        <w:t>0-11</w:t>
      </w:r>
      <w:bookmarkStart w:id="0" w:name="_GoBack"/>
      <w:bookmarkEnd w:id="0"/>
      <w:r>
        <w:rPr>
          <w:rFonts w:ascii="Arial" w:eastAsia="Arial" w:hAnsi="Arial" w:cs="Arial"/>
          <w:w w:val="102"/>
          <w:sz w:val="21"/>
          <w:szCs w:val="21"/>
        </w:rPr>
        <w:t>)</w:t>
      </w:r>
    </w:p>
    <w:p w:rsidR="00234424" w:rsidRDefault="00234424" w:rsidP="00234424">
      <w:pPr>
        <w:spacing w:before="26"/>
        <w:ind w:left="470"/>
        <w:rPr>
          <w:w w:val="135"/>
          <w:sz w:val="21"/>
          <w:szCs w:val="21"/>
        </w:rPr>
      </w:pPr>
      <w:r>
        <w:rPr>
          <w:w w:val="135"/>
          <w:sz w:val="21"/>
          <w:szCs w:val="21"/>
        </w:rPr>
        <w:t>•</w:t>
      </w:r>
      <w:r>
        <w:rPr>
          <w:w w:val="135"/>
          <w:sz w:val="21"/>
          <w:szCs w:val="21"/>
        </w:rPr>
        <w:t xml:space="preserve">    </w:t>
      </w:r>
      <w:r>
        <w:rPr>
          <w:rFonts w:ascii="Arial" w:eastAsia="Arial" w:hAnsi="Arial" w:cs="Arial"/>
          <w:spacing w:val="2"/>
          <w:sz w:val="21"/>
          <w:szCs w:val="21"/>
        </w:rPr>
        <w:t>Referee Fees: League and State Cup</w:t>
      </w:r>
    </w:p>
    <w:p w:rsidR="00234424" w:rsidRPr="00234424" w:rsidRDefault="00234424" w:rsidP="00234424">
      <w:pPr>
        <w:spacing w:before="26"/>
        <w:ind w:left="470"/>
        <w:rPr>
          <w:w w:val="135"/>
          <w:sz w:val="21"/>
          <w:szCs w:val="21"/>
        </w:rPr>
      </w:pPr>
      <w:r>
        <w:rPr>
          <w:w w:val="135"/>
          <w:sz w:val="21"/>
          <w:szCs w:val="21"/>
        </w:rPr>
        <w:t>•</w:t>
      </w:r>
      <w:r>
        <w:rPr>
          <w:w w:val="135"/>
          <w:sz w:val="21"/>
          <w:szCs w:val="21"/>
        </w:rPr>
        <w:t xml:space="preserve">    </w:t>
      </w:r>
      <w:r>
        <w:rPr>
          <w:rFonts w:ascii="Arial" w:eastAsia="Arial" w:hAnsi="Arial" w:cs="Arial"/>
          <w:spacing w:val="2"/>
          <w:sz w:val="21"/>
          <w:szCs w:val="21"/>
        </w:rPr>
        <w:t>Winter Field Usage (2 Weekly Training Sessions)</w:t>
      </w:r>
    </w:p>
    <w:p w:rsidR="0063619D" w:rsidRDefault="00234424" w:rsidP="00FC68B1">
      <w:pPr>
        <w:spacing w:before="26"/>
        <w:ind w:left="470"/>
        <w:rPr>
          <w:rFonts w:ascii="Arial" w:eastAsia="Arial" w:hAnsi="Arial" w:cs="Arial"/>
          <w:sz w:val="21"/>
          <w:szCs w:val="21"/>
        </w:rPr>
      </w:pPr>
      <w:r>
        <w:rPr>
          <w:w w:val="135"/>
          <w:sz w:val="21"/>
          <w:szCs w:val="21"/>
        </w:rPr>
        <w:t>•</w:t>
      </w:r>
      <w:r>
        <w:rPr>
          <w:w w:val="135"/>
          <w:sz w:val="21"/>
          <w:szCs w:val="21"/>
        </w:rPr>
        <w:t xml:space="preserve">    </w:t>
      </w:r>
      <w:r w:rsidR="00FC68B1">
        <w:rPr>
          <w:rFonts w:ascii="Arial" w:eastAsia="Arial" w:hAnsi="Arial" w:cs="Arial"/>
          <w:spacing w:val="2"/>
          <w:sz w:val="21"/>
          <w:szCs w:val="21"/>
        </w:rPr>
        <w:t>St. Luke’s Athletic Trainer – Consultation and Facility Presenc</w:t>
      </w:r>
      <w:r w:rsidR="005F5469">
        <w:rPr>
          <w:rFonts w:ascii="Arial" w:eastAsia="Arial" w:hAnsi="Arial" w:cs="Arial"/>
          <w:spacing w:val="2"/>
          <w:sz w:val="21"/>
          <w:szCs w:val="21"/>
        </w:rPr>
        <w:t>e</w:t>
      </w:r>
      <w:r w:rsidR="006C1A07">
        <w:rPr>
          <w:rFonts w:ascii="Arial" w:eastAsia="Arial" w:hAnsi="Arial" w:cs="Arial"/>
          <w:w w:val="103"/>
          <w:sz w:val="21"/>
          <w:szCs w:val="21"/>
        </w:rPr>
        <w:t>.</w:t>
      </w:r>
    </w:p>
    <w:p w:rsidR="00FC68B1" w:rsidRDefault="00FC68B1" w:rsidP="00FC68B1">
      <w:pPr>
        <w:ind w:left="110"/>
        <w:rPr>
          <w:rFonts w:ascii="Arial" w:eastAsia="Arial" w:hAnsi="Arial" w:cs="Arial"/>
          <w:b/>
          <w:color w:val="000098"/>
          <w:spacing w:val="2"/>
          <w:w w:val="102"/>
          <w:sz w:val="21"/>
          <w:szCs w:val="21"/>
        </w:rPr>
      </w:pPr>
      <w:r>
        <w:rPr>
          <w:rFonts w:ascii="Arial" w:eastAsia="Arial" w:hAnsi="Arial" w:cs="Arial"/>
          <w:b/>
          <w:color w:val="000098"/>
          <w:spacing w:val="3"/>
          <w:sz w:val="21"/>
          <w:szCs w:val="21"/>
        </w:rPr>
        <w:lastRenderedPageBreak/>
        <w:t>C</w:t>
      </w:r>
      <w:r>
        <w:rPr>
          <w:rFonts w:ascii="Arial" w:eastAsia="Arial" w:hAnsi="Arial" w:cs="Arial"/>
          <w:b/>
          <w:color w:val="000098"/>
          <w:spacing w:val="2"/>
          <w:sz w:val="21"/>
          <w:szCs w:val="21"/>
        </w:rPr>
        <w:t>os</w:t>
      </w:r>
      <w:r>
        <w:rPr>
          <w:rFonts w:ascii="Arial" w:eastAsia="Arial" w:hAnsi="Arial" w:cs="Arial"/>
          <w:b/>
          <w:color w:val="000098"/>
          <w:spacing w:val="1"/>
          <w:sz w:val="21"/>
          <w:szCs w:val="21"/>
        </w:rPr>
        <w:t>t</w:t>
      </w:r>
      <w:r>
        <w:rPr>
          <w:rFonts w:ascii="Arial" w:eastAsia="Arial" w:hAnsi="Arial" w:cs="Arial"/>
          <w:b/>
          <w:color w:val="000098"/>
          <w:sz w:val="21"/>
          <w:szCs w:val="21"/>
        </w:rPr>
        <w:t>s</w:t>
      </w:r>
      <w:r>
        <w:rPr>
          <w:rFonts w:ascii="Arial" w:eastAsia="Arial" w:hAnsi="Arial" w:cs="Arial"/>
          <w:b/>
          <w:color w:val="000098"/>
          <w:spacing w:val="17"/>
          <w:sz w:val="21"/>
          <w:szCs w:val="21"/>
        </w:rPr>
        <w:t xml:space="preserve"> </w:t>
      </w:r>
      <w:r>
        <w:rPr>
          <w:rFonts w:ascii="Arial" w:eastAsia="Arial" w:hAnsi="Arial" w:cs="Arial"/>
          <w:b/>
          <w:color w:val="000098"/>
          <w:spacing w:val="17"/>
          <w:sz w:val="21"/>
          <w:szCs w:val="21"/>
        </w:rPr>
        <w:t xml:space="preserve">NOT </w:t>
      </w:r>
      <w:r>
        <w:rPr>
          <w:rFonts w:ascii="Arial" w:eastAsia="Arial" w:hAnsi="Arial" w:cs="Arial"/>
          <w:b/>
          <w:color w:val="000098"/>
          <w:spacing w:val="1"/>
          <w:sz w:val="21"/>
          <w:szCs w:val="21"/>
        </w:rPr>
        <w:t>I</w:t>
      </w:r>
      <w:r>
        <w:rPr>
          <w:rFonts w:ascii="Arial" w:eastAsia="Arial" w:hAnsi="Arial" w:cs="Arial"/>
          <w:b/>
          <w:color w:val="000098"/>
          <w:spacing w:val="3"/>
          <w:sz w:val="21"/>
          <w:szCs w:val="21"/>
        </w:rPr>
        <w:t>n</w:t>
      </w:r>
      <w:r>
        <w:rPr>
          <w:rFonts w:ascii="Arial" w:eastAsia="Arial" w:hAnsi="Arial" w:cs="Arial"/>
          <w:b/>
          <w:color w:val="000098"/>
          <w:spacing w:val="2"/>
          <w:sz w:val="21"/>
          <w:szCs w:val="21"/>
        </w:rPr>
        <w:t>c</w:t>
      </w:r>
      <w:r>
        <w:rPr>
          <w:rFonts w:ascii="Arial" w:eastAsia="Arial" w:hAnsi="Arial" w:cs="Arial"/>
          <w:b/>
          <w:color w:val="000098"/>
          <w:spacing w:val="1"/>
          <w:sz w:val="21"/>
          <w:szCs w:val="21"/>
        </w:rPr>
        <w:t>l</w:t>
      </w:r>
      <w:r>
        <w:rPr>
          <w:rFonts w:ascii="Arial" w:eastAsia="Arial" w:hAnsi="Arial" w:cs="Arial"/>
          <w:b/>
          <w:color w:val="000098"/>
          <w:spacing w:val="3"/>
          <w:sz w:val="21"/>
          <w:szCs w:val="21"/>
        </w:rPr>
        <w:t>ud</w:t>
      </w:r>
      <w:r>
        <w:rPr>
          <w:rFonts w:ascii="Arial" w:eastAsia="Arial" w:hAnsi="Arial" w:cs="Arial"/>
          <w:b/>
          <w:color w:val="000098"/>
          <w:spacing w:val="2"/>
          <w:sz w:val="21"/>
          <w:szCs w:val="21"/>
        </w:rPr>
        <w:t>e</w:t>
      </w:r>
      <w:r>
        <w:rPr>
          <w:rFonts w:ascii="Arial" w:eastAsia="Arial" w:hAnsi="Arial" w:cs="Arial"/>
          <w:b/>
          <w:color w:val="000098"/>
          <w:sz w:val="21"/>
          <w:szCs w:val="21"/>
        </w:rPr>
        <w:t>d</w:t>
      </w:r>
      <w:r>
        <w:rPr>
          <w:rFonts w:ascii="Arial" w:eastAsia="Arial" w:hAnsi="Arial" w:cs="Arial"/>
          <w:b/>
          <w:color w:val="000098"/>
          <w:spacing w:val="23"/>
          <w:sz w:val="21"/>
          <w:szCs w:val="21"/>
        </w:rPr>
        <w:t xml:space="preserve"> </w:t>
      </w:r>
      <w:r>
        <w:rPr>
          <w:rFonts w:ascii="Arial" w:eastAsia="Arial" w:hAnsi="Arial" w:cs="Arial"/>
          <w:b/>
          <w:color w:val="000098"/>
          <w:spacing w:val="3"/>
          <w:sz w:val="21"/>
          <w:szCs w:val="21"/>
        </w:rPr>
        <w:t>Annu</w:t>
      </w:r>
      <w:r>
        <w:rPr>
          <w:rFonts w:ascii="Arial" w:eastAsia="Arial" w:hAnsi="Arial" w:cs="Arial"/>
          <w:b/>
          <w:color w:val="000098"/>
          <w:spacing w:val="2"/>
          <w:sz w:val="21"/>
          <w:szCs w:val="21"/>
        </w:rPr>
        <w:t>a</w:t>
      </w:r>
      <w:r>
        <w:rPr>
          <w:rFonts w:ascii="Arial" w:eastAsia="Arial" w:hAnsi="Arial" w:cs="Arial"/>
          <w:b/>
          <w:color w:val="000098"/>
          <w:sz w:val="21"/>
          <w:szCs w:val="21"/>
        </w:rPr>
        <w:t>l</w:t>
      </w:r>
      <w:r>
        <w:rPr>
          <w:rFonts w:ascii="Arial" w:eastAsia="Arial" w:hAnsi="Arial" w:cs="Arial"/>
          <w:b/>
          <w:color w:val="000098"/>
          <w:spacing w:val="19"/>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1"/>
          <w:sz w:val="21"/>
          <w:szCs w:val="21"/>
        </w:rPr>
        <w:t>l</w:t>
      </w:r>
      <w:r>
        <w:rPr>
          <w:rFonts w:ascii="Arial" w:eastAsia="Arial" w:hAnsi="Arial" w:cs="Arial"/>
          <w:b/>
          <w:color w:val="000098"/>
          <w:spacing w:val="2"/>
          <w:sz w:val="21"/>
          <w:szCs w:val="21"/>
        </w:rPr>
        <w:t>aye</w:t>
      </w:r>
      <w:r>
        <w:rPr>
          <w:rFonts w:ascii="Arial" w:eastAsia="Arial" w:hAnsi="Arial" w:cs="Arial"/>
          <w:b/>
          <w:color w:val="000098"/>
          <w:sz w:val="21"/>
          <w:szCs w:val="21"/>
        </w:rPr>
        <w:t>r</w:t>
      </w:r>
      <w:r>
        <w:rPr>
          <w:rFonts w:ascii="Arial" w:eastAsia="Arial" w:hAnsi="Arial" w:cs="Arial"/>
          <w:b/>
          <w:color w:val="000098"/>
          <w:spacing w:val="18"/>
          <w:sz w:val="21"/>
          <w:szCs w:val="21"/>
        </w:rPr>
        <w:t xml:space="preserve"> </w:t>
      </w:r>
      <w:r>
        <w:rPr>
          <w:rFonts w:ascii="Arial" w:eastAsia="Arial" w:hAnsi="Arial" w:cs="Arial"/>
          <w:b/>
          <w:color w:val="000098"/>
          <w:spacing w:val="2"/>
          <w:w w:val="102"/>
          <w:sz w:val="21"/>
          <w:szCs w:val="21"/>
        </w:rPr>
        <w:t>Fees</w:t>
      </w:r>
      <w:r>
        <w:rPr>
          <w:rFonts w:ascii="Arial" w:eastAsia="Arial" w:hAnsi="Arial" w:cs="Arial"/>
          <w:b/>
          <w:color w:val="000098"/>
          <w:spacing w:val="2"/>
          <w:w w:val="102"/>
          <w:sz w:val="21"/>
          <w:szCs w:val="21"/>
        </w:rPr>
        <w:t>:</w:t>
      </w:r>
    </w:p>
    <w:p w:rsidR="00FC68B1" w:rsidRDefault="00FC68B1" w:rsidP="00FC68B1">
      <w:pPr>
        <w:spacing w:before="27"/>
        <w:ind w:left="470"/>
        <w:rPr>
          <w:rFonts w:ascii="Arial" w:eastAsia="Arial" w:hAnsi="Arial" w:cs="Arial"/>
          <w:spacing w:val="2"/>
          <w:w w:val="102"/>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Uniform/Training Kits/Warm Ups</w:t>
      </w:r>
    </w:p>
    <w:p w:rsidR="00FC68B1" w:rsidRPr="00234424" w:rsidRDefault="00FC68B1" w:rsidP="00FC68B1">
      <w:pPr>
        <w:spacing w:before="27"/>
        <w:ind w:left="470"/>
        <w:rPr>
          <w:rFonts w:ascii="Arial" w:eastAsia="Arial" w:hAnsi="Arial" w:cs="Arial"/>
          <w:spacing w:val="2"/>
          <w:w w:val="102"/>
          <w:sz w:val="21"/>
          <w:szCs w:val="21"/>
        </w:rPr>
      </w:pPr>
      <w:r>
        <w:rPr>
          <w:w w:val="135"/>
          <w:sz w:val="21"/>
          <w:szCs w:val="21"/>
        </w:rPr>
        <w:t xml:space="preserve">•  </w:t>
      </w:r>
      <w:r>
        <w:rPr>
          <w:rFonts w:ascii="Arial" w:eastAsia="Arial" w:hAnsi="Arial" w:cs="Arial"/>
          <w:spacing w:val="2"/>
          <w:w w:val="102"/>
          <w:sz w:val="21"/>
          <w:szCs w:val="21"/>
        </w:rPr>
        <w:t xml:space="preserve">  </w:t>
      </w:r>
      <w:r>
        <w:rPr>
          <w:rFonts w:ascii="Arial" w:eastAsia="Arial" w:hAnsi="Arial" w:cs="Arial"/>
          <w:spacing w:val="2"/>
          <w:w w:val="102"/>
          <w:sz w:val="21"/>
          <w:szCs w:val="21"/>
        </w:rPr>
        <w:t>Player Travel Expenses</w:t>
      </w:r>
    </w:p>
    <w:p w:rsidR="00FC68B1" w:rsidRDefault="00FC68B1" w:rsidP="00FC68B1">
      <w:pPr>
        <w:spacing w:before="26"/>
        <w:ind w:left="470"/>
        <w:rPr>
          <w:rFonts w:ascii="Arial" w:eastAsia="Arial" w:hAnsi="Arial" w:cs="Arial"/>
          <w:w w:val="103"/>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Optional Indoor League/Events (Costs Out of Pocket)</w:t>
      </w:r>
    </w:p>
    <w:p w:rsidR="00FC68B1" w:rsidRDefault="00FC68B1" w:rsidP="00FC68B1">
      <w:pPr>
        <w:spacing w:before="26"/>
        <w:ind w:left="470"/>
        <w:rPr>
          <w:rFonts w:ascii="Arial" w:eastAsia="Arial" w:hAnsi="Arial" w:cs="Arial"/>
          <w:sz w:val="21"/>
          <w:szCs w:val="21"/>
        </w:rPr>
      </w:pPr>
      <w:r>
        <w:rPr>
          <w:w w:val="135"/>
          <w:sz w:val="21"/>
          <w:szCs w:val="21"/>
        </w:rPr>
        <w:t xml:space="preserve">•   </w:t>
      </w:r>
      <w:r>
        <w:rPr>
          <w:rFonts w:ascii="Arial" w:eastAsia="Arial" w:hAnsi="Arial" w:cs="Arial"/>
          <w:spacing w:val="2"/>
          <w:w w:val="102"/>
          <w:sz w:val="21"/>
          <w:szCs w:val="21"/>
        </w:rPr>
        <w:t xml:space="preserve"> Optional Futsal Leagues (Costs Out of Pocket)</w:t>
      </w:r>
    </w:p>
    <w:p w:rsidR="00FC68B1" w:rsidRDefault="00FC68B1" w:rsidP="00FC68B1">
      <w:pPr>
        <w:spacing w:before="21"/>
        <w:ind w:left="470"/>
        <w:rPr>
          <w:rFonts w:ascii="Arial" w:eastAsia="Arial" w:hAnsi="Arial" w:cs="Arial"/>
          <w:w w:val="102"/>
          <w:sz w:val="21"/>
          <w:szCs w:val="21"/>
        </w:rPr>
      </w:pPr>
      <w:r>
        <w:rPr>
          <w:w w:val="135"/>
          <w:sz w:val="21"/>
          <w:szCs w:val="21"/>
        </w:rPr>
        <w:t xml:space="preserve">•  </w:t>
      </w:r>
      <w:r>
        <w:rPr>
          <w:spacing w:val="48"/>
          <w:w w:val="135"/>
          <w:sz w:val="21"/>
          <w:szCs w:val="21"/>
        </w:rPr>
        <w:t xml:space="preserve"> </w:t>
      </w:r>
      <w:r>
        <w:rPr>
          <w:rFonts w:ascii="Arial" w:eastAsia="Arial" w:hAnsi="Arial" w:cs="Arial"/>
          <w:spacing w:val="3"/>
          <w:sz w:val="21"/>
          <w:szCs w:val="21"/>
        </w:rPr>
        <w:t>Optional Summer Select (Costs Out of Pocket)</w:t>
      </w:r>
    </w:p>
    <w:p w:rsidR="00FC68B1" w:rsidRDefault="00FC68B1" w:rsidP="00FC68B1">
      <w:pPr>
        <w:spacing w:before="21"/>
        <w:ind w:left="470"/>
        <w:rPr>
          <w:w w:val="135"/>
          <w:sz w:val="21"/>
          <w:szCs w:val="21"/>
        </w:rPr>
      </w:pPr>
      <w:r>
        <w:rPr>
          <w:w w:val="135"/>
          <w:sz w:val="21"/>
          <w:szCs w:val="21"/>
        </w:rPr>
        <w:t>•</w:t>
      </w:r>
      <w:r>
        <w:rPr>
          <w:w w:val="135"/>
          <w:sz w:val="21"/>
          <w:szCs w:val="21"/>
        </w:rPr>
        <w:t xml:space="preserve">    </w:t>
      </w:r>
      <w:r>
        <w:rPr>
          <w:rFonts w:ascii="Arial" w:eastAsia="Arial" w:hAnsi="Arial" w:cs="Arial"/>
          <w:spacing w:val="2"/>
          <w:w w:val="102"/>
          <w:sz w:val="21"/>
          <w:szCs w:val="21"/>
        </w:rPr>
        <w:t>T</w:t>
      </w:r>
      <w:r>
        <w:rPr>
          <w:rFonts w:ascii="Arial" w:eastAsia="Arial" w:hAnsi="Arial" w:cs="Arial"/>
          <w:spacing w:val="2"/>
          <w:w w:val="102"/>
          <w:sz w:val="21"/>
          <w:szCs w:val="21"/>
        </w:rPr>
        <w:t>ournaments Exceeding Club Allocations (Costs Out of Pocket)</w:t>
      </w:r>
    </w:p>
    <w:p w:rsidR="00FC68B1" w:rsidRDefault="00FC68B1" w:rsidP="00FC68B1">
      <w:pPr>
        <w:spacing w:before="21"/>
        <w:ind w:left="470"/>
        <w:rPr>
          <w:rFonts w:ascii="Arial" w:eastAsia="Arial" w:hAnsi="Arial" w:cs="Arial"/>
          <w:sz w:val="21"/>
          <w:szCs w:val="21"/>
        </w:rPr>
      </w:pPr>
      <w:r>
        <w:rPr>
          <w:w w:val="135"/>
          <w:sz w:val="21"/>
          <w:szCs w:val="21"/>
        </w:rPr>
        <w:t>•</w:t>
      </w:r>
      <w:r>
        <w:rPr>
          <w:w w:val="135"/>
          <w:sz w:val="21"/>
          <w:szCs w:val="21"/>
        </w:rPr>
        <w:t xml:space="preserve">    </w:t>
      </w:r>
      <w:r>
        <w:rPr>
          <w:rFonts w:ascii="Arial" w:eastAsia="Arial" w:hAnsi="Arial" w:cs="Arial"/>
          <w:spacing w:val="2"/>
          <w:w w:val="102"/>
          <w:sz w:val="21"/>
          <w:szCs w:val="21"/>
        </w:rPr>
        <w:t>Annual Tryout Fee</w:t>
      </w:r>
    </w:p>
    <w:p w:rsidR="00FC68B1" w:rsidRDefault="00FC68B1" w:rsidP="00FC68B1">
      <w:pPr>
        <w:ind w:left="110"/>
        <w:rPr>
          <w:rFonts w:ascii="Arial" w:eastAsia="Arial" w:hAnsi="Arial" w:cs="Arial"/>
          <w:sz w:val="21"/>
          <w:szCs w:val="21"/>
        </w:rPr>
      </w:pPr>
    </w:p>
    <w:p w:rsidR="0063619D" w:rsidRDefault="0063619D">
      <w:pPr>
        <w:spacing w:before="3" w:line="260" w:lineRule="exact"/>
        <w:rPr>
          <w:sz w:val="26"/>
          <w:szCs w:val="26"/>
        </w:rPr>
      </w:pPr>
    </w:p>
    <w:p w:rsidR="0063619D" w:rsidRDefault="00FC68B1">
      <w:pPr>
        <w:ind w:left="110"/>
        <w:rPr>
          <w:rFonts w:ascii="Arial" w:eastAsia="Arial" w:hAnsi="Arial" w:cs="Arial"/>
          <w:sz w:val="21"/>
          <w:szCs w:val="21"/>
        </w:rPr>
      </w:pPr>
      <w:r>
        <w:rPr>
          <w:rFonts w:ascii="Arial" w:eastAsia="Arial" w:hAnsi="Arial" w:cs="Arial"/>
          <w:b/>
          <w:color w:val="000098"/>
          <w:spacing w:val="2"/>
          <w:w w:val="102"/>
          <w:sz w:val="21"/>
          <w:szCs w:val="21"/>
        </w:rPr>
        <w:t xml:space="preserve">Yearly Team </w:t>
      </w:r>
      <w:r w:rsidR="006C1A07">
        <w:rPr>
          <w:rFonts w:ascii="Arial" w:eastAsia="Arial" w:hAnsi="Arial" w:cs="Arial"/>
          <w:b/>
          <w:color w:val="000098"/>
          <w:spacing w:val="2"/>
          <w:w w:val="102"/>
          <w:sz w:val="21"/>
          <w:szCs w:val="21"/>
        </w:rPr>
        <w:t>Fees</w:t>
      </w:r>
      <w:r w:rsidR="006C1A07">
        <w:rPr>
          <w:rFonts w:ascii="Arial" w:eastAsia="Arial" w:hAnsi="Arial" w:cs="Arial"/>
          <w:b/>
          <w:color w:val="000098"/>
          <w:w w:val="102"/>
          <w:sz w:val="21"/>
          <w:szCs w:val="21"/>
        </w:rPr>
        <w:t>:</w:t>
      </w:r>
    </w:p>
    <w:tbl>
      <w:tblPr>
        <w:tblStyle w:val="TableGrid"/>
        <w:tblW w:w="0" w:type="auto"/>
        <w:tblLook w:val="04A0" w:firstRow="1" w:lastRow="0" w:firstColumn="1" w:lastColumn="0" w:noHBand="0" w:noVBand="1"/>
      </w:tblPr>
      <w:tblGrid>
        <w:gridCol w:w="2605"/>
        <w:gridCol w:w="5040"/>
        <w:gridCol w:w="3405"/>
      </w:tblGrid>
      <w:tr w:rsidR="00FC68B1" w:rsidTr="000263F1">
        <w:tc>
          <w:tcPr>
            <w:tcW w:w="2605" w:type="dxa"/>
          </w:tcPr>
          <w:p w:rsidR="00FC68B1" w:rsidRPr="000F7EED" w:rsidRDefault="000F7EED" w:rsidP="000F7EED">
            <w:pPr>
              <w:spacing w:before="3" w:line="260" w:lineRule="exact"/>
              <w:jc w:val="center"/>
              <w:rPr>
                <w:rFonts w:ascii="Arial" w:hAnsi="Arial" w:cs="Arial"/>
                <w:b/>
                <w:sz w:val="21"/>
                <w:szCs w:val="21"/>
              </w:rPr>
            </w:pPr>
            <w:r w:rsidRPr="000F7EED">
              <w:rPr>
                <w:rFonts w:ascii="Arial" w:hAnsi="Arial" w:cs="Arial"/>
                <w:b/>
                <w:sz w:val="21"/>
                <w:szCs w:val="21"/>
              </w:rPr>
              <w:t>LVU Team</w:t>
            </w:r>
          </w:p>
        </w:tc>
        <w:tc>
          <w:tcPr>
            <w:tcW w:w="5040" w:type="dxa"/>
          </w:tcPr>
          <w:p w:rsidR="00FC68B1" w:rsidRPr="000F7EED" w:rsidRDefault="000F7EED" w:rsidP="000F7EED">
            <w:pPr>
              <w:spacing w:before="3" w:line="260" w:lineRule="exact"/>
              <w:jc w:val="center"/>
              <w:rPr>
                <w:b/>
                <w:sz w:val="21"/>
                <w:szCs w:val="21"/>
              </w:rPr>
            </w:pPr>
            <w:r>
              <w:rPr>
                <w:b/>
                <w:sz w:val="21"/>
                <w:szCs w:val="21"/>
              </w:rPr>
              <w:t>2019-2020 Coach</w:t>
            </w:r>
            <w:r w:rsidR="000263F1">
              <w:rPr>
                <w:b/>
                <w:sz w:val="21"/>
                <w:szCs w:val="21"/>
              </w:rPr>
              <w:t>(</w:t>
            </w:r>
            <w:proofErr w:type="spellStart"/>
            <w:r w:rsidR="000263F1">
              <w:rPr>
                <w:b/>
                <w:sz w:val="21"/>
                <w:szCs w:val="21"/>
              </w:rPr>
              <w:t>es</w:t>
            </w:r>
            <w:proofErr w:type="spellEnd"/>
            <w:r w:rsidR="000263F1">
              <w:rPr>
                <w:b/>
                <w:sz w:val="21"/>
                <w:szCs w:val="21"/>
              </w:rPr>
              <w:t>)</w:t>
            </w:r>
          </w:p>
        </w:tc>
        <w:tc>
          <w:tcPr>
            <w:tcW w:w="3405" w:type="dxa"/>
          </w:tcPr>
          <w:p w:rsidR="00FC68B1" w:rsidRPr="000F7EED" w:rsidRDefault="000F7EED" w:rsidP="000F7EED">
            <w:pPr>
              <w:spacing w:before="3" w:line="260" w:lineRule="exact"/>
              <w:jc w:val="center"/>
              <w:rPr>
                <w:b/>
                <w:sz w:val="21"/>
                <w:szCs w:val="21"/>
              </w:rPr>
            </w:pPr>
            <w:r>
              <w:rPr>
                <w:b/>
                <w:sz w:val="21"/>
                <w:szCs w:val="21"/>
              </w:rPr>
              <w:t>Full Year Cost</w:t>
            </w:r>
          </w:p>
        </w:tc>
      </w:tr>
      <w:tr w:rsidR="00FC68B1" w:rsidTr="000263F1">
        <w:tc>
          <w:tcPr>
            <w:tcW w:w="2605" w:type="dxa"/>
          </w:tcPr>
          <w:p w:rsidR="00FC68B1" w:rsidRPr="000F7EED" w:rsidRDefault="000F7EED" w:rsidP="000F7EED">
            <w:pPr>
              <w:spacing w:before="3" w:line="260" w:lineRule="exact"/>
              <w:jc w:val="center"/>
              <w:rPr>
                <w:sz w:val="21"/>
                <w:szCs w:val="21"/>
              </w:rPr>
            </w:pPr>
            <w:r>
              <w:rPr>
                <w:sz w:val="21"/>
                <w:szCs w:val="21"/>
              </w:rPr>
              <w:t>20</w:t>
            </w:r>
            <w:r w:rsidR="000263F1">
              <w:rPr>
                <w:sz w:val="21"/>
                <w:szCs w:val="21"/>
              </w:rPr>
              <w:t>01</w:t>
            </w:r>
            <w:r>
              <w:rPr>
                <w:sz w:val="21"/>
                <w:szCs w:val="21"/>
              </w:rPr>
              <w:t xml:space="preserve"> Boys Black</w:t>
            </w:r>
          </w:p>
        </w:tc>
        <w:tc>
          <w:tcPr>
            <w:tcW w:w="5040" w:type="dxa"/>
          </w:tcPr>
          <w:p w:rsidR="00FC68B1" w:rsidRPr="000F7EED" w:rsidRDefault="000263F1" w:rsidP="000F7EED">
            <w:pPr>
              <w:spacing w:before="3" w:line="260" w:lineRule="exact"/>
              <w:jc w:val="center"/>
              <w:rPr>
                <w:sz w:val="21"/>
                <w:szCs w:val="21"/>
              </w:rPr>
            </w:pPr>
            <w:r>
              <w:rPr>
                <w:sz w:val="21"/>
                <w:szCs w:val="21"/>
              </w:rPr>
              <w:t>Mike Gorni</w:t>
            </w:r>
          </w:p>
        </w:tc>
        <w:tc>
          <w:tcPr>
            <w:tcW w:w="3405" w:type="dxa"/>
          </w:tcPr>
          <w:p w:rsidR="00FC68B1" w:rsidRPr="000F7EED" w:rsidRDefault="000263F1" w:rsidP="000F7EED">
            <w:pPr>
              <w:spacing w:before="3" w:line="260" w:lineRule="exact"/>
              <w:jc w:val="center"/>
              <w:rPr>
                <w:sz w:val="21"/>
                <w:szCs w:val="21"/>
              </w:rPr>
            </w:pPr>
            <w:r>
              <w:rPr>
                <w:sz w:val="21"/>
                <w:szCs w:val="21"/>
              </w:rPr>
              <w:t>7 Payments of $350</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2001 Girls Black</w:t>
            </w:r>
          </w:p>
        </w:tc>
        <w:tc>
          <w:tcPr>
            <w:tcW w:w="5040" w:type="dxa"/>
          </w:tcPr>
          <w:p w:rsidR="00FC68B1" w:rsidRPr="000F7EED" w:rsidRDefault="000263F1" w:rsidP="000F7EED">
            <w:pPr>
              <w:spacing w:before="3" w:line="260" w:lineRule="exact"/>
              <w:jc w:val="center"/>
              <w:rPr>
                <w:sz w:val="21"/>
                <w:szCs w:val="21"/>
              </w:rPr>
            </w:pPr>
            <w:r>
              <w:rPr>
                <w:sz w:val="21"/>
                <w:szCs w:val="21"/>
              </w:rPr>
              <w:t>Manny Oudin</w:t>
            </w:r>
          </w:p>
        </w:tc>
        <w:tc>
          <w:tcPr>
            <w:tcW w:w="3405" w:type="dxa"/>
          </w:tcPr>
          <w:p w:rsidR="00FC68B1" w:rsidRPr="000F7EED" w:rsidRDefault="000263F1" w:rsidP="000F7EED">
            <w:pPr>
              <w:spacing w:before="3" w:line="260" w:lineRule="exact"/>
              <w:jc w:val="center"/>
              <w:rPr>
                <w:sz w:val="21"/>
                <w:szCs w:val="21"/>
              </w:rPr>
            </w:pPr>
            <w:r>
              <w:rPr>
                <w:sz w:val="21"/>
                <w:szCs w:val="21"/>
              </w:rPr>
              <w:t>7 Payments of $350</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 xml:space="preserve">2002 </w:t>
            </w:r>
            <w:r>
              <w:rPr>
                <w:sz w:val="21"/>
                <w:szCs w:val="21"/>
              </w:rPr>
              <w:t>Boys Black</w:t>
            </w:r>
          </w:p>
        </w:tc>
        <w:tc>
          <w:tcPr>
            <w:tcW w:w="5040" w:type="dxa"/>
          </w:tcPr>
          <w:p w:rsidR="00FC68B1" w:rsidRPr="000F7EED" w:rsidRDefault="000263F1" w:rsidP="000F7EED">
            <w:pPr>
              <w:spacing w:before="3" w:line="260" w:lineRule="exact"/>
              <w:jc w:val="center"/>
              <w:rPr>
                <w:sz w:val="21"/>
                <w:szCs w:val="21"/>
              </w:rPr>
            </w:pPr>
            <w:r>
              <w:rPr>
                <w:sz w:val="21"/>
                <w:szCs w:val="21"/>
              </w:rPr>
              <w:t>Dean Koski</w:t>
            </w:r>
          </w:p>
        </w:tc>
        <w:tc>
          <w:tcPr>
            <w:tcW w:w="3405" w:type="dxa"/>
          </w:tcPr>
          <w:p w:rsidR="00FC68B1" w:rsidRPr="000F7EED" w:rsidRDefault="000263F1" w:rsidP="000F7EED">
            <w:pPr>
              <w:spacing w:before="3" w:line="260" w:lineRule="exact"/>
              <w:jc w:val="center"/>
              <w:rPr>
                <w:sz w:val="21"/>
                <w:szCs w:val="21"/>
              </w:rPr>
            </w:pPr>
            <w:r>
              <w:rPr>
                <w:sz w:val="21"/>
                <w:szCs w:val="21"/>
              </w:rPr>
              <w:t>7 Payments of $350</w:t>
            </w:r>
          </w:p>
        </w:tc>
      </w:tr>
      <w:tr w:rsidR="00FC68B1" w:rsidTr="000263F1">
        <w:tc>
          <w:tcPr>
            <w:tcW w:w="2605" w:type="dxa"/>
          </w:tcPr>
          <w:p w:rsidR="00FC68B1" w:rsidRPr="000F7EED" w:rsidRDefault="000263F1" w:rsidP="000263F1">
            <w:pPr>
              <w:spacing w:before="3" w:line="260" w:lineRule="exact"/>
              <w:jc w:val="center"/>
              <w:rPr>
                <w:sz w:val="21"/>
                <w:szCs w:val="21"/>
              </w:rPr>
            </w:pPr>
            <w:r>
              <w:rPr>
                <w:sz w:val="21"/>
                <w:szCs w:val="21"/>
              </w:rPr>
              <w:t>20</w:t>
            </w:r>
            <w:r>
              <w:rPr>
                <w:sz w:val="21"/>
                <w:szCs w:val="21"/>
              </w:rPr>
              <w:t>02</w:t>
            </w:r>
            <w:r>
              <w:rPr>
                <w:sz w:val="21"/>
                <w:szCs w:val="21"/>
              </w:rPr>
              <w:t xml:space="preserve"> Boys Bl</w:t>
            </w:r>
            <w:r>
              <w:rPr>
                <w:sz w:val="21"/>
                <w:szCs w:val="21"/>
              </w:rPr>
              <w:t>ue</w:t>
            </w:r>
          </w:p>
        </w:tc>
        <w:tc>
          <w:tcPr>
            <w:tcW w:w="5040" w:type="dxa"/>
          </w:tcPr>
          <w:p w:rsidR="00FC68B1" w:rsidRPr="000F7EED" w:rsidRDefault="000263F1" w:rsidP="000F7EED">
            <w:pPr>
              <w:spacing w:before="3" w:line="260" w:lineRule="exact"/>
              <w:jc w:val="center"/>
              <w:rPr>
                <w:sz w:val="21"/>
                <w:szCs w:val="21"/>
              </w:rPr>
            </w:pPr>
            <w:r>
              <w:rPr>
                <w:sz w:val="21"/>
                <w:szCs w:val="21"/>
              </w:rPr>
              <w:t>Brendan McIntyre</w:t>
            </w:r>
          </w:p>
        </w:tc>
        <w:tc>
          <w:tcPr>
            <w:tcW w:w="3405" w:type="dxa"/>
          </w:tcPr>
          <w:p w:rsidR="00FC68B1" w:rsidRPr="000F7EED" w:rsidRDefault="000263F1" w:rsidP="000F7EED">
            <w:pPr>
              <w:spacing w:before="3" w:line="260" w:lineRule="exact"/>
              <w:jc w:val="center"/>
              <w:rPr>
                <w:sz w:val="21"/>
                <w:szCs w:val="21"/>
              </w:rPr>
            </w:pPr>
            <w:r>
              <w:rPr>
                <w:sz w:val="21"/>
                <w:szCs w:val="21"/>
              </w:rPr>
              <w:t>7 Payments of $350</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w:t>
            </w:r>
            <w:r>
              <w:rPr>
                <w:sz w:val="21"/>
                <w:szCs w:val="21"/>
              </w:rPr>
              <w:t>02</w:t>
            </w:r>
            <w:r>
              <w:rPr>
                <w:sz w:val="21"/>
                <w:szCs w:val="21"/>
              </w:rPr>
              <w:t xml:space="preserve"> Girls Black</w:t>
            </w:r>
          </w:p>
        </w:tc>
        <w:tc>
          <w:tcPr>
            <w:tcW w:w="5040" w:type="dxa"/>
          </w:tcPr>
          <w:p w:rsidR="00FC68B1" w:rsidRPr="000F7EED" w:rsidRDefault="000263F1" w:rsidP="000F7EED">
            <w:pPr>
              <w:spacing w:before="3" w:line="260" w:lineRule="exact"/>
              <w:jc w:val="center"/>
              <w:rPr>
                <w:sz w:val="21"/>
                <w:szCs w:val="21"/>
              </w:rPr>
            </w:pPr>
            <w:r>
              <w:rPr>
                <w:sz w:val="21"/>
                <w:szCs w:val="21"/>
              </w:rPr>
              <w:t>Manny Oudin</w:t>
            </w:r>
          </w:p>
        </w:tc>
        <w:tc>
          <w:tcPr>
            <w:tcW w:w="3405" w:type="dxa"/>
          </w:tcPr>
          <w:p w:rsidR="00FC68B1" w:rsidRPr="000F7EED" w:rsidRDefault="000263F1" w:rsidP="000F7EED">
            <w:pPr>
              <w:spacing w:before="3" w:line="260" w:lineRule="exact"/>
              <w:jc w:val="center"/>
              <w:rPr>
                <w:sz w:val="21"/>
                <w:szCs w:val="21"/>
              </w:rPr>
            </w:pPr>
            <w:r>
              <w:rPr>
                <w:sz w:val="21"/>
                <w:szCs w:val="21"/>
              </w:rPr>
              <w:t>7 Payments of $350</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w:t>
            </w:r>
            <w:r>
              <w:rPr>
                <w:sz w:val="21"/>
                <w:szCs w:val="21"/>
              </w:rPr>
              <w:t>03</w:t>
            </w:r>
            <w:r>
              <w:rPr>
                <w:sz w:val="21"/>
                <w:szCs w:val="21"/>
              </w:rPr>
              <w:t xml:space="preserve"> Boys Black</w:t>
            </w:r>
          </w:p>
        </w:tc>
        <w:tc>
          <w:tcPr>
            <w:tcW w:w="5040" w:type="dxa"/>
          </w:tcPr>
          <w:p w:rsidR="00FC68B1" w:rsidRPr="000F7EED" w:rsidRDefault="000263F1" w:rsidP="000F7EED">
            <w:pPr>
              <w:spacing w:before="3" w:line="260" w:lineRule="exact"/>
              <w:jc w:val="center"/>
              <w:rPr>
                <w:sz w:val="21"/>
                <w:szCs w:val="21"/>
              </w:rPr>
            </w:pPr>
            <w:r>
              <w:rPr>
                <w:sz w:val="21"/>
                <w:szCs w:val="21"/>
              </w:rPr>
              <w:t>Andy Adlard</w:t>
            </w:r>
          </w:p>
        </w:tc>
        <w:tc>
          <w:tcPr>
            <w:tcW w:w="3405" w:type="dxa"/>
          </w:tcPr>
          <w:p w:rsidR="00FC68B1" w:rsidRPr="000F7EED" w:rsidRDefault="000263F1" w:rsidP="000F7EED">
            <w:pPr>
              <w:spacing w:before="3" w:line="260" w:lineRule="exact"/>
              <w:jc w:val="center"/>
              <w:rPr>
                <w:sz w:val="21"/>
                <w:szCs w:val="21"/>
              </w:rPr>
            </w:pPr>
            <w:r>
              <w:rPr>
                <w:sz w:val="21"/>
                <w:szCs w:val="21"/>
              </w:rPr>
              <w:t>7 Payments of $350</w:t>
            </w:r>
          </w:p>
        </w:tc>
      </w:tr>
      <w:tr w:rsidR="00FC68B1" w:rsidTr="000263F1">
        <w:tc>
          <w:tcPr>
            <w:tcW w:w="2605" w:type="dxa"/>
          </w:tcPr>
          <w:p w:rsidR="00FC68B1" w:rsidRPr="000F7EED" w:rsidRDefault="000263F1" w:rsidP="000263F1">
            <w:pPr>
              <w:spacing w:before="3" w:line="260" w:lineRule="exact"/>
              <w:jc w:val="center"/>
              <w:rPr>
                <w:sz w:val="21"/>
                <w:szCs w:val="21"/>
              </w:rPr>
            </w:pPr>
            <w:r>
              <w:rPr>
                <w:sz w:val="21"/>
                <w:szCs w:val="21"/>
              </w:rPr>
              <w:t>20</w:t>
            </w:r>
            <w:r>
              <w:rPr>
                <w:sz w:val="21"/>
                <w:szCs w:val="21"/>
              </w:rPr>
              <w:t>03</w:t>
            </w:r>
            <w:r>
              <w:rPr>
                <w:sz w:val="21"/>
                <w:szCs w:val="21"/>
              </w:rPr>
              <w:t xml:space="preserve"> Boys Bl</w:t>
            </w:r>
            <w:r>
              <w:rPr>
                <w:sz w:val="21"/>
                <w:szCs w:val="21"/>
              </w:rPr>
              <w:t>ue</w:t>
            </w:r>
          </w:p>
        </w:tc>
        <w:tc>
          <w:tcPr>
            <w:tcW w:w="5040" w:type="dxa"/>
          </w:tcPr>
          <w:p w:rsidR="00FC68B1" w:rsidRPr="000F7EED" w:rsidRDefault="000263F1" w:rsidP="000F7EED">
            <w:pPr>
              <w:spacing w:before="3" w:line="260" w:lineRule="exact"/>
              <w:jc w:val="center"/>
              <w:rPr>
                <w:sz w:val="21"/>
                <w:szCs w:val="21"/>
              </w:rPr>
            </w:pPr>
            <w:r>
              <w:rPr>
                <w:sz w:val="21"/>
                <w:szCs w:val="21"/>
              </w:rPr>
              <w:t>Ian Larimer</w:t>
            </w:r>
          </w:p>
        </w:tc>
        <w:tc>
          <w:tcPr>
            <w:tcW w:w="3405" w:type="dxa"/>
          </w:tcPr>
          <w:p w:rsidR="00FC68B1" w:rsidRPr="000F7EED" w:rsidRDefault="000263F1" w:rsidP="000F7EED">
            <w:pPr>
              <w:spacing w:before="3" w:line="260" w:lineRule="exact"/>
              <w:jc w:val="center"/>
              <w:rPr>
                <w:sz w:val="21"/>
                <w:szCs w:val="21"/>
              </w:rPr>
            </w:pPr>
            <w:r>
              <w:rPr>
                <w:sz w:val="21"/>
                <w:szCs w:val="21"/>
              </w:rPr>
              <w:t>7 Payments of $350</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w:t>
            </w:r>
            <w:r>
              <w:rPr>
                <w:sz w:val="21"/>
                <w:szCs w:val="21"/>
              </w:rPr>
              <w:t>04</w:t>
            </w:r>
            <w:r>
              <w:rPr>
                <w:sz w:val="21"/>
                <w:szCs w:val="21"/>
              </w:rPr>
              <w:t xml:space="preserve"> Boys Black</w:t>
            </w:r>
          </w:p>
        </w:tc>
        <w:tc>
          <w:tcPr>
            <w:tcW w:w="5040" w:type="dxa"/>
          </w:tcPr>
          <w:p w:rsidR="00FC68B1" w:rsidRPr="000F7EED" w:rsidRDefault="000263F1" w:rsidP="000F7EED">
            <w:pPr>
              <w:spacing w:before="3" w:line="260" w:lineRule="exact"/>
              <w:jc w:val="center"/>
              <w:rPr>
                <w:sz w:val="21"/>
                <w:szCs w:val="21"/>
              </w:rPr>
            </w:pPr>
            <w:r>
              <w:rPr>
                <w:sz w:val="21"/>
                <w:szCs w:val="21"/>
              </w:rPr>
              <w:t>Ryan Hess</w:t>
            </w:r>
          </w:p>
        </w:tc>
        <w:tc>
          <w:tcPr>
            <w:tcW w:w="3405" w:type="dxa"/>
          </w:tcPr>
          <w:p w:rsidR="00FC68B1" w:rsidRPr="000F7EED" w:rsidRDefault="000263F1" w:rsidP="000F7EED">
            <w:pPr>
              <w:spacing w:before="3" w:line="260" w:lineRule="exact"/>
              <w:jc w:val="center"/>
              <w:rPr>
                <w:sz w:val="21"/>
                <w:szCs w:val="21"/>
              </w:rPr>
            </w:pPr>
            <w:r>
              <w:rPr>
                <w:sz w:val="21"/>
                <w:szCs w:val="21"/>
              </w:rPr>
              <w:t>7 Payments of $350</w:t>
            </w:r>
          </w:p>
        </w:tc>
      </w:tr>
      <w:tr w:rsidR="00FC68B1" w:rsidTr="000263F1">
        <w:tc>
          <w:tcPr>
            <w:tcW w:w="2605" w:type="dxa"/>
          </w:tcPr>
          <w:p w:rsidR="00FC68B1" w:rsidRPr="000F7EED" w:rsidRDefault="000263F1" w:rsidP="000263F1">
            <w:pPr>
              <w:spacing w:before="3" w:line="260" w:lineRule="exact"/>
              <w:jc w:val="center"/>
              <w:rPr>
                <w:sz w:val="21"/>
                <w:szCs w:val="21"/>
              </w:rPr>
            </w:pPr>
            <w:r>
              <w:rPr>
                <w:sz w:val="21"/>
                <w:szCs w:val="21"/>
              </w:rPr>
              <w:t>20</w:t>
            </w:r>
            <w:r>
              <w:rPr>
                <w:sz w:val="21"/>
                <w:szCs w:val="21"/>
              </w:rPr>
              <w:t>04 Boys Blue</w:t>
            </w:r>
          </w:p>
        </w:tc>
        <w:tc>
          <w:tcPr>
            <w:tcW w:w="5040" w:type="dxa"/>
          </w:tcPr>
          <w:p w:rsidR="00FC68B1" w:rsidRPr="000F7EED" w:rsidRDefault="000263F1" w:rsidP="000F7EED">
            <w:pPr>
              <w:spacing w:before="3" w:line="260" w:lineRule="exact"/>
              <w:jc w:val="center"/>
              <w:rPr>
                <w:sz w:val="21"/>
                <w:szCs w:val="21"/>
              </w:rPr>
            </w:pPr>
            <w:r>
              <w:rPr>
                <w:sz w:val="21"/>
                <w:szCs w:val="21"/>
              </w:rPr>
              <w:t>Christopher Tadley</w:t>
            </w:r>
          </w:p>
        </w:tc>
        <w:tc>
          <w:tcPr>
            <w:tcW w:w="3405" w:type="dxa"/>
          </w:tcPr>
          <w:p w:rsidR="00FC68B1" w:rsidRPr="000F7EED" w:rsidRDefault="000263F1" w:rsidP="000F7EED">
            <w:pPr>
              <w:spacing w:before="3" w:line="260" w:lineRule="exact"/>
              <w:jc w:val="center"/>
              <w:rPr>
                <w:sz w:val="21"/>
                <w:szCs w:val="21"/>
              </w:rPr>
            </w:pPr>
            <w:r>
              <w:rPr>
                <w:sz w:val="21"/>
                <w:szCs w:val="21"/>
              </w:rPr>
              <w:t>7 Payments of $350</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w:t>
            </w:r>
            <w:r>
              <w:rPr>
                <w:sz w:val="21"/>
                <w:szCs w:val="21"/>
              </w:rPr>
              <w:t>04</w:t>
            </w:r>
            <w:r>
              <w:rPr>
                <w:sz w:val="21"/>
                <w:szCs w:val="21"/>
              </w:rPr>
              <w:t xml:space="preserve"> Girls Black</w:t>
            </w:r>
          </w:p>
        </w:tc>
        <w:tc>
          <w:tcPr>
            <w:tcW w:w="5040" w:type="dxa"/>
          </w:tcPr>
          <w:p w:rsidR="00FC68B1" w:rsidRPr="000F7EED" w:rsidRDefault="000263F1" w:rsidP="000F7EED">
            <w:pPr>
              <w:spacing w:before="3" w:line="260" w:lineRule="exact"/>
              <w:jc w:val="center"/>
              <w:rPr>
                <w:sz w:val="21"/>
                <w:szCs w:val="21"/>
              </w:rPr>
            </w:pPr>
            <w:r>
              <w:rPr>
                <w:sz w:val="21"/>
                <w:szCs w:val="21"/>
              </w:rPr>
              <w:t>Manny Oudin</w:t>
            </w:r>
          </w:p>
        </w:tc>
        <w:tc>
          <w:tcPr>
            <w:tcW w:w="3405" w:type="dxa"/>
          </w:tcPr>
          <w:p w:rsidR="00FC68B1" w:rsidRPr="000F7EED" w:rsidRDefault="000263F1" w:rsidP="000F7EED">
            <w:pPr>
              <w:spacing w:before="3" w:line="260" w:lineRule="exact"/>
              <w:jc w:val="center"/>
              <w:rPr>
                <w:sz w:val="21"/>
                <w:szCs w:val="21"/>
              </w:rPr>
            </w:pPr>
            <w:r>
              <w:rPr>
                <w:sz w:val="21"/>
                <w:szCs w:val="21"/>
              </w:rPr>
              <w:t>7 Payments of $350</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w:t>
            </w:r>
            <w:r>
              <w:rPr>
                <w:sz w:val="21"/>
                <w:szCs w:val="21"/>
              </w:rPr>
              <w:t>05</w:t>
            </w:r>
            <w:r>
              <w:rPr>
                <w:sz w:val="21"/>
                <w:szCs w:val="21"/>
              </w:rPr>
              <w:t xml:space="preserve"> Boys Black</w:t>
            </w:r>
          </w:p>
        </w:tc>
        <w:tc>
          <w:tcPr>
            <w:tcW w:w="5040" w:type="dxa"/>
          </w:tcPr>
          <w:p w:rsidR="00FC68B1" w:rsidRPr="000F7EED" w:rsidRDefault="000263F1" w:rsidP="000F7EED">
            <w:pPr>
              <w:spacing w:before="3" w:line="260" w:lineRule="exact"/>
              <w:jc w:val="center"/>
              <w:rPr>
                <w:sz w:val="21"/>
                <w:szCs w:val="21"/>
              </w:rPr>
            </w:pPr>
            <w:r>
              <w:rPr>
                <w:sz w:val="21"/>
                <w:szCs w:val="21"/>
              </w:rPr>
              <w:t>Greg Ramos/Mike Gorni</w:t>
            </w:r>
          </w:p>
        </w:tc>
        <w:tc>
          <w:tcPr>
            <w:tcW w:w="3405" w:type="dxa"/>
          </w:tcPr>
          <w:p w:rsidR="00FC68B1" w:rsidRPr="000F7EED" w:rsidRDefault="000263F1" w:rsidP="000F7EED">
            <w:pPr>
              <w:spacing w:before="3" w:line="260" w:lineRule="exact"/>
              <w:jc w:val="center"/>
              <w:rPr>
                <w:sz w:val="21"/>
                <w:szCs w:val="21"/>
              </w:rPr>
            </w:pPr>
            <w:r>
              <w:rPr>
                <w:sz w:val="21"/>
                <w:szCs w:val="21"/>
              </w:rPr>
              <w:t>7 Payments of $350</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w:t>
            </w:r>
            <w:r>
              <w:rPr>
                <w:sz w:val="21"/>
                <w:szCs w:val="21"/>
              </w:rPr>
              <w:t>06 Boys D.A.</w:t>
            </w:r>
          </w:p>
        </w:tc>
        <w:tc>
          <w:tcPr>
            <w:tcW w:w="5040" w:type="dxa"/>
          </w:tcPr>
          <w:p w:rsidR="00FC68B1" w:rsidRPr="000F7EED" w:rsidRDefault="000263F1" w:rsidP="000F7EED">
            <w:pPr>
              <w:spacing w:before="3" w:line="260" w:lineRule="exact"/>
              <w:jc w:val="center"/>
              <w:rPr>
                <w:sz w:val="21"/>
                <w:szCs w:val="21"/>
              </w:rPr>
            </w:pPr>
            <w:r>
              <w:rPr>
                <w:sz w:val="21"/>
                <w:szCs w:val="21"/>
              </w:rPr>
              <w:t>Andy Adlard</w:t>
            </w:r>
          </w:p>
        </w:tc>
        <w:tc>
          <w:tcPr>
            <w:tcW w:w="3405" w:type="dxa"/>
          </w:tcPr>
          <w:p w:rsidR="00FC68B1" w:rsidRPr="000F7EED" w:rsidRDefault="000263F1" w:rsidP="000263F1">
            <w:pPr>
              <w:spacing w:before="3" w:line="260" w:lineRule="exact"/>
              <w:jc w:val="center"/>
              <w:rPr>
                <w:sz w:val="21"/>
                <w:szCs w:val="21"/>
              </w:rPr>
            </w:pPr>
            <w:r>
              <w:rPr>
                <w:sz w:val="21"/>
                <w:szCs w:val="21"/>
              </w:rPr>
              <w:t>7 Payments of $3</w:t>
            </w:r>
            <w:r>
              <w:rPr>
                <w:sz w:val="21"/>
                <w:szCs w:val="21"/>
              </w:rPr>
              <w:t>1</w:t>
            </w:r>
            <w:r>
              <w:rPr>
                <w:sz w:val="21"/>
                <w:szCs w:val="21"/>
              </w:rPr>
              <w:t>0</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2006 Boys Blue</w:t>
            </w:r>
          </w:p>
        </w:tc>
        <w:tc>
          <w:tcPr>
            <w:tcW w:w="5040" w:type="dxa"/>
          </w:tcPr>
          <w:p w:rsidR="00FC68B1" w:rsidRPr="000F7EED" w:rsidRDefault="000263F1" w:rsidP="000F7EED">
            <w:pPr>
              <w:spacing w:before="3" w:line="260" w:lineRule="exact"/>
              <w:jc w:val="center"/>
              <w:rPr>
                <w:sz w:val="21"/>
                <w:szCs w:val="21"/>
              </w:rPr>
            </w:pPr>
            <w:r>
              <w:rPr>
                <w:sz w:val="21"/>
                <w:szCs w:val="21"/>
              </w:rPr>
              <w:t>Christopher Tadley</w:t>
            </w:r>
          </w:p>
        </w:tc>
        <w:tc>
          <w:tcPr>
            <w:tcW w:w="3405" w:type="dxa"/>
          </w:tcPr>
          <w:p w:rsidR="00FC68B1" w:rsidRPr="000F7EED" w:rsidRDefault="000263F1" w:rsidP="000F7EED">
            <w:pPr>
              <w:spacing w:before="3" w:line="260" w:lineRule="exact"/>
              <w:jc w:val="center"/>
              <w:rPr>
                <w:sz w:val="21"/>
                <w:szCs w:val="21"/>
              </w:rPr>
            </w:pPr>
            <w:r>
              <w:rPr>
                <w:sz w:val="21"/>
                <w:szCs w:val="21"/>
              </w:rPr>
              <w:t>7 Payments of $350</w:t>
            </w:r>
          </w:p>
        </w:tc>
      </w:tr>
      <w:tr w:rsidR="00FC68B1" w:rsidTr="000263F1">
        <w:tc>
          <w:tcPr>
            <w:tcW w:w="2605" w:type="dxa"/>
          </w:tcPr>
          <w:p w:rsidR="00FC68B1" w:rsidRPr="000F7EED" w:rsidRDefault="000263F1" w:rsidP="000263F1">
            <w:pPr>
              <w:spacing w:before="3" w:line="260" w:lineRule="exact"/>
              <w:jc w:val="center"/>
              <w:rPr>
                <w:sz w:val="21"/>
                <w:szCs w:val="21"/>
              </w:rPr>
            </w:pPr>
            <w:r>
              <w:rPr>
                <w:sz w:val="21"/>
                <w:szCs w:val="21"/>
              </w:rPr>
              <w:t>20</w:t>
            </w:r>
            <w:r>
              <w:rPr>
                <w:sz w:val="21"/>
                <w:szCs w:val="21"/>
              </w:rPr>
              <w:t>07</w:t>
            </w:r>
            <w:r>
              <w:rPr>
                <w:sz w:val="21"/>
                <w:szCs w:val="21"/>
              </w:rPr>
              <w:t xml:space="preserve"> Boys </w:t>
            </w:r>
            <w:r>
              <w:rPr>
                <w:sz w:val="21"/>
                <w:szCs w:val="21"/>
              </w:rPr>
              <w:t>D.A.</w:t>
            </w:r>
          </w:p>
        </w:tc>
        <w:tc>
          <w:tcPr>
            <w:tcW w:w="5040" w:type="dxa"/>
          </w:tcPr>
          <w:p w:rsidR="00FC68B1" w:rsidRPr="000F7EED" w:rsidRDefault="000263F1" w:rsidP="000F7EED">
            <w:pPr>
              <w:spacing w:before="3" w:line="260" w:lineRule="exact"/>
              <w:jc w:val="center"/>
              <w:rPr>
                <w:sz w:val="21"/>
                <w:szCs w:val="21"/>
              </w:rPr>
            </w:pPr>
            <w:r>
              <w:rPr>
                <w:sz w:val="21"/>
                <w:szCs w:val="21"/>
              </w:rPr>
              <w:t>Andy Adlard</w:t>
            </w:r>
          </w:p>
        </w:tc>
        <w:tc>
          <w:tcPr>
            <w:tcW w:w="3405" w:type="dxa"/>
          </w:tcPr>
          <w:p w:rsidR="00FC68B1" w:rsidRPr="000F7EED" w:rsidRDefault="000263F1" w:rsidP="000263F1">
            <w:pPr>
              <w:spacing w:before="3" w:line="260" w:lineRule="exact"/>
              <w:jc w:val="center"/>
              <w:rPr>
                <w:sz w:val="21"/>
                <w:szCs w:val="21"/>
              </w:rPr>
            </w:pPr>
            <w:r>
              <w:rPr>
                <w:sz w:val="21"/>
                <w:szCs w:val="21"/>
              </w:rPr>
              <w:t>7 Payments of $3</w:t>
            </w:r>
            <w:r>
              <w:rPr>
                <w:sz w:val="21"/>
                <w:szCs w:val="21"/>
              </w:rPr>
              <w:t>1</w:t>
            </w:r>
            <w:r>
              <w:rPr>
                <w:sz w:val="21"/>
                <w:szCs w:val="21"/>
              </w:rPr>
              <w:t>0</w:t>
            </w:r>
          </w:p>
        </w:tc>
      </w:tr>
      <w:tr w:rsidR="00FC68B1" w:rsidTr="000263F1">
        <w:tc>
          <w:tcPr>
            <w:tcW w:w="2605" w:type="dxa"/>
          </w:tcPr>
          <w:p w:rsidR="00FC68B1" w:rsidRPr="000F7EED" w:rsidRDefault="000263F1" w:rsidP="000263F1">
            <w:pPr>
              <w:spacing w:before="3" w:line="260" w:lineRule="exact"/>
              <w:jc w:val="center"/>
              <w:rPr>
                <w:sz w:val="21"/>
                <w:szCs w:val="21"/>
              </w:rPr>
            </w:pPr>
            <w:r>
              <w:rPr>
                <w:sz w:val="21"/>
                <w:szCs w:val="21"/>
              </w:rPr>
              <w:t>2007 Boys Blue</w:t>
            </w:r>
          </w:p>
        </w:tc>
        <w:tc>
          <w:tcPr>
            <w:tcW w:w="5040" w:type="dxa"/>
          </w:tcPr>
          <w:p w:rsidR="00FC68B1" w:rsidRPr="000F7EED" w:rsidRDefault="000263F1" w:rsidP="000F7EED">
            <w:pPr>
              <w:spacing w:before="3" w:line="260" w:lineRule="exact"/>
              <w:jc w:val="center"/>
              <w:rPr>
                <w:sz w:val="21"/>
                <w:szCs w:val="21"/>
              </w:rPr>
            </w:pPr>
            <w:r>
              <w:rPr>
                <w:sz w:val="21"/>
                <w:szCs w:val="21"/>
              </w:rPr>
              <w:t>Greg Ramos</w:t>
            </w:r>
          </w:p>
        </w:tc>
        <w:tc>
          <w:tcPr>
            <w:tcW w:w="3405" w:type="dxa"/>
          </w:tcPr>
          <w:p w:rsidR="00FC68B1" w:rsidRPr="000F7EED" w:rsidRDefault="000263F1" w:rsidP="000F7EED">
            <w:pPr>
              <w:spacing w:before="3" w:line="260" w:lineRule="exact"/>
              <w:jc w:val="center"/>
              <w:rPr>
                <w:sz w:val="21"/>
                <w:szCs w:val="21"/>
              </w:rPr>
            </w:pPr>
            <w:r>
              <w:rPr>
                <w:sz w:val="21"/>
                <w:szCs w:val="21"/>
              </w:rPr>
              <w:t>7 Payments of $350</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w:t>
            </w:r>
            <w:r>
              <w:rPr>
                <w:sz w:val="21"/>
                <w:szCs w:val="21"/>
              </w:rPr>
              <w:t>07</w:t>
            </w:r>
            <w:r>
              <w:rPr>
                <w:sz w:val="21"/>
                <w:szCs w:val="21"/>
              </w:rPr>
              <w:t xml:space="preserve"> Girls Black</w:t>
            </w:r>
          </w:p>
        </w:tc>
        <w:tc>
          <w:tcPr>
            <w:tcW w:w="5040" w:type="dxa"/>
          </w:tcPr>
          <w:p w:rsidR="00FC68B1" w:rsidRPr="000F7EED" w:rsidRDefault="000263F1" w:rsidP="000F7EED">
            <w:pPr>
              <w:spacing w:before="3" w:line="260" w:lineRule="exact"/>
              <w:jc w:val="center"/>
              <w:rPr>
                <w:sz w:val="21"/>
                <w:szCs w:val="21"/>
              </w:rPr>
            </w:pPr>
            <w:r>
              <w:rPr>
                <w:sz w:val="21"/>
                <w:szCs w:val="21"/>
              </w:rPr>
              <w:t>Niko Stefanides</w:t>
            </w:r>
          </w:p>
        </w:tc>
        <w:tc>
          <w:tcPr>
            <w:tcW w:w="3405" w:type="dxa"/>
          </w:tcPr>
          <w:p w:rsidR="00FC68B1" w:rsidRPr="000F7EED" w:rsidRDefault="000263F1" w:rsidP="000F7EED">
            <w:pPr>
              <w:spacing w:before="3" w:line="260" w:lineRule="exact"/>
              <w:jc w:val="center"/>
              <w:rPr>
                <w:sz w:val="21"/>
                <w:szCs w:val="21"/>
              </w:rPr>
            </w:pPr>
            <w:r>
              <w:rPr>
                <w:sz w:val="21"/>
                <w:szCs w:val="21"/>
              </w:rPr>
              <w:t>7 Payments of $350</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w:t>
            </w:r>
            <w:r>
              <w:rPr>
                <w:sz w:val="21"/>
                <w:szCs w:val="21"/>
              </w:rPr>
              <w:t>08</w:t>
            </w:r>
            <w:r>
              <w:rPr>
                <w:sz w:val="21"/>
                <w:szCs w:val="21"/>
              </w:rPr>
              <w:t xml:space="preserve"> Boys Black</w:t>
            </w:r>
          </w:p>
        </w:tc>
        <w:tc>
          <w:tcPr>
            <w:tcW w:w="5040" w:type="dxa"/>
          </w:tcPr>
          <w:p w:rsidR="00FC68B1" w:rsidRPr="000F7EED" w:rsidRDefault="000263F1" w:rsidP="000F7EED">
            <w:pPr>
              <w:spacing w:before="3" w:line="260" w:lineRule="exact"/>
              <w:jc w:val="center"/>
              <w:rPr>
                <w:sz w:val="21"/>
                <w:szCs w:val="21"/>
              </w:rPr>
            </w:pPr>
            <w:r>
              <w:rPr>
                <w:sz w:val="21"/>
                <w:szCs w:val="21"/>
              </w:rPr>
              <w:t>Greg Ramos</w:t>
            </w:r>
          </w:p>
        </w:tc>
        <w:tc>
          <w:tcPr>
            <w:tcW w:w="3405" w:type="dxa"/>
          </w:tcPr>
          <w:p w:rsidR="00FC68B1" w:rsidRPr="000F7EED" w:rsidRDefault="000263F1" w:rsidP="000263F1">
            <w:pPr>
              <w:spacing w:before="3" w:line="260" w:lineRule="exact"/>
              <w:jc w:val="center"/>
              <w:rPr>
                <w:sz w:val="21"/>
                <w:szCs w:val="21"/>
              </w:rPr>
            </w:pPr>
            <w:r>
              <w:rPr>
                <w:sz w:val="21"/>
                <w:szCs w:val="21"/>
              </w:rPr>
              <w:t>7 Payments of $3</w:t>
            </w:r>
            <w:r>
              <w:rPr>
                <w:sz w:val="21"/>
                <w:szCs w:val="21"/>
              </w:rPr>
              <w:t>45</w:t>
            </w:r>
          </w:p>
        </w:tc>
      </w:tr>
      <w:tr w:rsidR="000263F1" w:rsidTr="000263F1">
        <w:tc>
          <w:tcPr>
            <w:tcW w:w="2605" w:type="dxa"/>
          </w:tcPr>
          <w:p w:rsidR="000263F1" w:rsidRDefault="000263F1" w:rsidP="000F7EED">
            <w:pPr>
              <w:spacing w:before="3" w:line="260" w:lineRule="exact"/>
              <w:jc w:val="center"/>
              <w:rPr>
                <w:sz w:val="21"/>
                <w:szCs w:val="21"/>
              </w:rPr>
            </w:pPr>
            <w:r>
              <w:rPr>
                <w:sz w:val="21"/>
                <w:szCs w:val="21"/>
              </w:rPr>
              <w:t>2008 Boys Blue</w:t>
            </w:r>
          </w:p>
        </w:tc>
        <w:tc>
          <w:tcPr>
            <w:tcW w:w="5040" w:type="dxa"/>
          </w:tcPr>
          <w:p w:rsidR="000263F1" w:rsidRPr="000F7EED" w:rsidRDefault="000263F1" w:rsidP="000F7EED">
            <w:pPr>
              <w:spacing w:before="3" w:line="260" w:lineRule="exact"/>
              <w:jc w:val="center"/>
              <w:rPr>
                <w:sz w:val="21"/>
                <w:szCs w:val="21"/>
              </w:rPr>
            </w:pPr>
            <w:r>
              <w:rPr>
                <w:sz w:val="21"/>
                <w:szCs w:val="21"/>
              </w:rPr>
              <w:t>Chaz Snyder</w:t>
            </w:r>
          </w:p>
        </w:tc>
        <w:tc>
          <w:tcPr>
            <w:tcW w:w="3405" w:type="dxa"/>
          </w:tcPr>
          <w:p w:rsidR="000263F1" w:rsidRPr="000F7EED" w:rsidRDefault="000263F1" w:rsidP="000F7EED">
            <w:pPr>
              <w:spacing w:before="3" w:line="260" w:lineRule="exact"/>
              <w:jc w:val="center"/>
              <w:rPr>
                <w:sz w:val="21"/>
                <w:szCs w:val="21"/>
              </w:rPr>
            </w:pPr>
            <w:r>
              <w:rPr>
                <w:sz w:val="21"/>
                <w:szCs w:val="21"/>
              </w:rPr>
              <w:t>7 Payments of $345</w:t>
            </w:r>
          </w:p>
        </w:tc>
      </w:tr>
      <w:tr w:rsidR="00FC68B1" w:rsidTr="000263F1">
        <w:tc>
          <w:tcPr>
            <w:tcW w:w="2605" w:type="dxa"/>
          </w:tcPr>
          <w:p w:rsidR="00FC68B1" w:rsidRPr="000F7EED" w:rsidRDefault="000263F1" w:rsidP="000263F1">
            <w:pPr>
              <w:spacing w:before="3" w:line="260" w:lineRule="exact"/>
              <w:jc w:val="center"/>
              <w:rPr>
                <w:sz w:val="21"/>
                <w:szCs w:val="21"/>
              </w:rPr>
            </w:pPr>
            <w:r>
              <w:rPr>
                <w:sz w:val="21"/>
                <w:szCs w:val="21"/>
              </w:rPr>
              <w:t>20</w:t>
            </w:r>
            <w:r>
              <w:rPr>
                <w:sz w:val="21"/>
                <w:szCs w:val="21"/>
              </w:rPr>
              <w:t>08 Girls</w:t>
            </w:r>
            <w:r>
              <w:rPr>
                <w:sz w:val="21"/>
                <w:szCs w:val="21"/>
              </w:rPr>
              <w:t xml:space="preserve"> Black</w:t>
            </w:r>
          </w:p>
        </w:tc>
        <w:tc>
          <w:tcPr>
            <w:tcW w:w="5040" w:type="dxa"/>
          </w:tcPr>
          <w:p w:rsidR="00FC68B1" w:rsidRPr="000F7EED" w:rsidRDefault="000263F1" w:rsidP="000F7EED">
            <w:pPr>
              <w:spacing w:before="3" w:line="260" w:lineRule="exact"/>
              <w:jc w:val="center"/>
              <w:rPr>
                <w:sz w:val="21"/>
                <w:szCs w:val="21"/>
              </w:rPr>
            </w:pPr>
            <w:r>
              <w:rPr>
                <w:sz w:val="21"/>
                <w:szCs w:val="21"/>
              </w:rPr>
              <w:t>Niko Stefanides</w:t>
            </w:r>
          </w:p>
        </w:tc>
        <w:tc>
          <w:tcPr>
            <w:tcW w:w="3405" w:type="dxa"/>
          </w:tcPr>
          <w:p w:rsidR="00FC68B1" w:rsidRPr="000F7EED" w:rsidRDefault="000263F1" w:rsidP="000F7EED">
            <w:pPr>
              <w:spacing w:before="3" w:line="260" w:lineRule="exact"/>
              <w:jc w:val="center"/>
              <w:rPr>
                <w:sz w:val="21"/>
                <w:szCs w:val="21"/>
              </w:rPr>
            </w:pPr>
            <w:r>
              <w:rPr>
                <w:sz w:val="21"/>
                <w:szCs w:val="21"/>
              </w:rPr>
              <w:t>7 Payments of $345</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w:t>
            </w:r>
            <w:r>
              <w:rPr>
                <w:sz w:val="21"/>
                <w:szCs w:val="21"/>
              </w:rPr>
              <w:t>09</w:t>
            </w:r>
            <w:r>
              <w:rPr>
                <w:sz w:val="21"/>
                <w:szCs w:val="21"/>
              </w:rPr>
              <w:t xml:space="preserve"> Boys Black</w:t>
            </w:r>
          </w:p>
        </w:tc>
        <w:tc>
          <w:tcPr>
            <w:tcW w:w="5040" w:type="dxa"/>
          </w:tcPr>
          <w:p w:rsidR="00FC68B1" w:rsidRPr="000F7EED" w:rsidRDefault="000263F1" w:rsidP="000F7EED">
            <w:pPr>
              <w:spacing w:before="3" w:line="260" w:lineRule="exact"/>
              <w:jc w:val="center"/>
              <w:rPr>
                <w:sz w:val="21"/>
                <w:szCs w:val="21"/>
              </w:rPr>
            </w:pPr>
            <w:r>
              <w:rPr>
                <w:sz w:val="21"/>
                <w:szCs w:val="21"/>
              </w:rPr>
              <w:t>Brendan McIntyre/George Andriko</w:t>
            </w:r>
          </w:p>
        </w:tc>
        <w:tc>
          <w:tcPr>
            <w:tcW w:w="3405" w:type="dxa"/>
          </w:tcPr>
          <w:p w:rsidR="00FC68B1" w:rsidRPr="000F7EED" w:rsidRDefault="000263F1" w:rsidP="000F7EED">
            <w:pPr>
              <w:spacing w:before="3" w:line="260" w:lineRule="exact"/>
              <w:jc w:val="center"/>
              <w:rPr>
                <w:sz w:val="21"/>
                <w:szCs w:val="21"/>
              </w:rPr>
            </w:pPr>
            <w:r>
              <w:rPr>
                <w:sz w:val="21"/>
                <w:szCs w:val="21"/>
              </w:rPr>
              <w:t>7 Payments of $345</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w:t>
            </w:r>
            <w:r>
              <w:rPr>
                <w:sz w:val="21"/>
                <w:szCs w:val="21"/>
              </w:rPr>
              <w:t>09 Boys Blue</w:t>
            </w:r>
          </w:p>
        </w:tc>
        <w:tc>
          <w:tcPr>
            <w:tcW w:w="5040" w:type="dxa"/>
          </w:tcPr>
          <w:p w:rsidR="00FC68B1" w:rsidRPr="000F7EED" w:rsidRDefault="000263F1" w:rsidP="000F7EED">
            <w:pPr>
              <w:spacing w:before="3" w:line="260" w:lineRule="exact"/>
              <w:jc w:val="center"/>
              <w:rPr>
                <w:sz w:val="21"/>
                <w:szCs w:val="21"/>
              </w:rPr>
            </w:pPr>
            <w:r>
              <w:rPr>
                <w:sz w:val="21"/>
                <w:szCs w:val="21"/>
              </w:rPr>
              <w:t>Garrett Keys</w:t>
            </w:r>
          </w:p>
        </w:tc>
        <w:tc>
          <w:tcPr>
            <w:tcW w:w="3405" w:type="dxa"/>
          </w:tcPr>
          <w:p w:rsidR="00FC68B1" w:rsidRPr="000F7EED" w:rsidRDefault="000263F1" w:rsidP="000F7EED">
            <w:pPr>
              <w:spacing w:before="3" w:line="260" w:lineRule="exact"/>
              <w:jc w:val="center"/>
              <w:rPr>
                <w:sz w:val="21"/>
                <w:szCs w:val="21"/>
              </w:rPr>
            </w:pPr>
            <w:r>
              <w:rPr>
                <w:sz w:val="21"/>
                <w:szCs w:val="21"/>
              </w:rPr>
              <w:t>7 Payments of $345</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w:t>
            </w:r>
            <w:r>
              <w:rPr>
                <w:sz w:val="21"/>
                <w:szCs w:val="21"/>
              </w:rPr>
              <w:t>09</w:t>
            </w:r>
            <w:r>
              <w:rPr>
                <w:sz w:val="21"/>
                <w:szCs w:val="21"/>
              </w:rPr>
              <w:t xml:space="preserve"> Girls Black</w:t>
            </w:r>
          </w:p>
        </w:tc>
        <w:tc>
          <w:tcPr>
            <w:tcW w:w="5040" w:type="dxa"/>
          </w:tcPr>
          <w:p w:rsidR="00FC68B1" w:rsidRPr="000F7EED" w:rsidRDefault="001C2C11" w:rsidP="000F7EED">
            <w:pPr>
              <w:spacing w:before="3" w:line="260" w:lineRule="exact"/>
              <w:jc w:val="center"/>
              <w:rPr>
                <w:sz w:val="21"/>
                <w:szCs w:val="21"/>
              </w:rPr>
            </w:pPr>
            <w:r>
              <w:rPr>
                <w:sz w:val="21"/>
                <w:szCs w:val="21"/>
              </w:rPr>
              <w:t>Niko Stefanides</w:t>
            </w:r>
          </w:p>
        </w:tc>
        <w:tc>
          <w:tcPr>
            <w:tcW w:w="3405" w:type="dxa"/>
          </w:tcPr>
          <w:p w:rsidR="00FC68B1" w:rsidRPr="000F7EED" w:rsidRDefault="001C2C11" w:rsidP="000F7EED">
            <w:pPr>
              <w:spacing w:before="3" w:line="260" w:lineRule="exact"/>
              <w:jc w:val="center"/>
              <w:rPr>
                <w:sz w:val="21"/>
                <w:szCs w:val="21"/>
              </w:rPr>
            </w:pPr>
            <w:r>
              <w:rPr>
                <w:sz w:val="21"/>
                <w:szCs w:val="21"/>
              </w:rPr>
              <w:t>7 Payments of $345</w:t>
            </w:r>
          </w:p>
        </w:tc>
      </w:tr>
      <w:tr w:rsidR="00FC68B1" w:rsidTr="000263F1">
        <w:tc>
          <w:tcPr>
            <w:tcW w:w="2605" w:type="dxa"/>
          </w:tcPr>
          <w:p w:rsidR="00FC68B1" w:rsidRPr="000F7EED" w:rsidRDefault="000263F1" w:rsidP="000263F1">
            <w:pPr>
              <w:spacing w:before="3" w:line="260" w:lineRule="exact"/>
              <w:jc w:val="center"/>
              <w:rPr>
                <w:sz w:val="21"/>
                <w:szCs w:val="21"/>
              </w:rPr>
            </w:pPr>
            <w:r>
              <w:rPr>
                <w:sz w:val="21"/>
                <w:szCs w:val="21"/>
              </w:rPr>
              <w:t>2009 Girls Blue</w:t>
            </w:r>
          </w:p>
        </w:tc>
        <w:tc>
          <w:tcPr>
            <w:tcW w:w="5040" w:type="dxa"/>
          </w:tcPr>
          <w:p w:rsidR="00FC68B1" w:rsidRPr="000F7EED" w:rsidRDefault="001C2C11" w:rsidP="000F7EED">
            <w:pPr>
              <w:spacing w:before="3" w:line="260" w:lineRule="exact"/>
              <w:jc w:val="center"/>
              <w:rPr>
                <w:sz w:val="21"/>
                <w:szCs w:val="21"/>
              </w:rPr>
            </w:pPr>
            <w:r>
              <w:rPr>
                <w:sz w:val="21"/>
                <w:szCs w:val="21"/>
              </w:rPr>
              <w:t>Ryan Brazuk</w:t>
            </w:r>
          </w:p>
        </w:tc>
        <w:tc>
          <w:tcPr>
            <w:tcW w:w="3405" w:type="dxa"/>
          </w:tcPr>
          <w:p w:rsidR="00FC68B1" w:rsidRPr="000F7EED" w:rsidRDefault="001C2C11" w:rsidP="000F7EED">
            <w:pPr>
              <w:spacing w:before="3" w:line="260" w:lineRule="exact"/>
              <w:jc w:val="center"/>
              <w:rPr>
                <w:sz w:val="21"/>
                <w:szCs w:val="21"/>
              </w:rPr>
            </w:pPr>
            <w:r>
              <w:rPr>
                <w:sz w:val="21"/>
                <w:szCs w:val="21"/>
              </w:rPr>
              <w:t>7 Payments of $345</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w:t>
            </w:r>
            <w:r>
              <w:rPr>
                <w:sz w:val="21"/>
                <w:szCs w:val="21"/>
              </w:rPr>
              <w:t>10</w:t>
            </w:r>
            <w:r>
              <w:rPr>
                <w:sz w:val="21"/>
                <w:szCs w:val="21"/>
              </w:rPr>
              <w:t xml:space="preserve"> Boys Black</w:t>
            </w:r>
          </w:p>
        </w:tc>
        <w:tc>
          <w:tcPr>
            <w:tcW w:w="5040" w:type="dxa"/>
          </w:tcPr>
          <w:p w:rsidR="00FC68B1" w:rsidRPr="000F7EED" w:rsidRDefault="001C2C11" w:rsidP="000F7EED">
            <w:pPr>
              <w:spacing w:before="3" w:line="260" w:lineRule="exact"/>
              <w:jc w:val="center"/>
              <w:rPr>
                <w:sz w:val="21"/>
                <w:szCs w:val="21"/>
              </w:rPr>
            </w:pPr>
            <w:r>
              <w:rPr>
                <w:sz w:val="21"/>
                <w:szCs w:val="21"/>
              </w:rPr>
              <w:t>George Andriko</w:t>
            </w:r>
          </w:p>
        </w:tc>
        <w:tc>
          <w:tcPr>
            <w:tcW w:w="3405" w:type="dxa"/>
          </w:tcPr>
          <w:p w:rsidR="00FC68B1" w:rsidRPr="000F7EED" w:rsidRDefault="000263F1" w:rsidP="001C2C11">
            <w:pPr>
              <w:spacing w:before="3" w:line="260" w:lineRule="exact"/>
              <w:jc w:val="center"/>
              <w:rPr>
                <w:sz w:val="21"/>
                <w:szCs w:val="21"/>
              </w:rPr>
            </w:pPr>
            <w:r>
              <w:rPr>
                <w:sz w:val="21"/>
                <w:szCs w:val="21"/>
              </w:rPr>
              <w:t>7 Payments of $</w:t>
            </w:r>
            <w:r w:rsidR="001C2C11">
              <w:rPr>
                <w:sz w:val="21"/>
                <w:szCs w:val="21"/>
              </w:rPr>
              <w:t>330</w:t>
            </w:r>
          </w:p>
        </w:tc>
      </w:tr>
      <w:tr w:rsidR="00FC68B1" w:rsidTr="000263F1">
        <w:tc>
          <w:tcPr>
            <w:tcW w:w="2605" w:type="dxa"/>
          </w:tcPr>
          <w:p w:rsidR="00FC68B1" w:rsidRPr="000F7EED" w:rsidRDefault="000263F1" w:rsidP="000263F1">
            <w:pPr>
              <w:spacing w:before="3" w:line="260" w:lineRule="exact"/>
              <w:jc w:val="center"/>
              <w:rPr>
                <w:sz w:val="21"/>
                <w:szCs w:val="21"/>
              </w:rPr>
            </w:pPr>
            <w:r>
              <w:rPr>
                <w:sz w:val="21"/>
                <w:szCs w:val="21"/>
              </w:rPr>
              <w:t>2010 Boys Blue</w:t>
            </w:r>
          </w:p>
        </w:tc>
        <w:tc>
          <w:tcPr>
            <w:tcW w:w="5040" w:type="dxa"/>
          </w:tcPr>
          <w:p w:rsidR="00FC68B1" w:rsidRPr="000F7EED" w:rsidRDefault="001C2C11" w:rsidP="000F7EED">
            <w:pPr>
              <w:spacing w:before="3" w:line="260" w:lineRule="exact"/>
              <w:jc w:val="center"/>
              <w:rPr>
                <w:sz w:val="21"/>
                <w:szCs w:val="21"/>
              </w:rPr>
            </w:pPr>
            <w:r>
              <w:rPr>
                <w:sz w:val="21"/>
                <w:szCs w:val="21"/>
              </w:rPr>
              <w:t>Ian Larimer</w:t>
            </w:r>
          </w:p>
        </w:tc>
        <w:tc>
          <w:tcPr>
            <w:tcW w:w="3405" w:type="dxa"/>
          </w:tcPr>
          <w:p w:rsidR="00FC68B1" w:rsidRPr="000F7EED" w:rsidRDefault="001C2C11" w:rsidP="000F7EED">
            <w:pPr>
              <w:spacing w:before="3" w:line="260" w:lineRule="exact"/>
              <w:jc w:val="center"/>
              <w:rPr>
                <w:sz w:val="21"/>
                <w:szCs w:val="21"/>
              </w:rPr>
            </w:pPr>
            <w:r>
              <w:rPr>
                <w:sz w:val="21"/>
                <w:szCs w:val="21"/>
              </w:rPr>
              <w:t>7 Payments of $330</w:t>
            </w:r>
          </w:p>
        </w:tc>
      </w:tr>
      <w:tr w:rsidR="00FC68B1" w:rsidTr="000263F1">
        <w:tc>
          <w:tcPr>
            <w:tcW w:w="2605" w:type="dxa"/>
          </w:tcPr>
          <w:p w:rsidR="00FC68B1" w:rsidRPr="000F7EED" w:rsidRDefault="000263F1" w:rsidP="000263F1">
            <w:pPr>
              <w:spacing w:before="3" w:line="260" w:lineRule="exact"/>
              <w:jc w:val="center"/>
              <w:rPr>
                <w:sz w:val="21"/>
                <w:szCs w:val="21"/>
              </w:rPr>
            </w:pPr>
            <w:r>
              <w:rPr>
                <w:sz w:val="21"/>
                <w:szCs w:val="21"/>
              </w:rPr>
              <w:t>2010 Girls Black</w:t>
            </w:r>
          </w:p>
        </w:tc>
        <w:tc>
          <w:tcPr>
            <w:tcW w:w="5040" w:type="dxa"/>
          </w:tcPr>
          <w:p w:rsidR="00FC68B1" w:rsidRPr="000F7EED" w:rsidRDefault="001C2C11" w:rsidP="000F7EED">
            <w:pPr>
              <w:spacing w:before="3" w:line="260" w:lineRule="exact"/>
              <w:jc w:val="center"/>
              <w:rPr>
                <w:sz w:val="21"/>
                <w:szCs w:val="21"/>
              </w:rPr>
            </w:pPr>
            <w:r>
              <w:rPr>
                <w:sz w:val="21"/>
                <w:szCs w:val="21"/>
              </w:rPr>
              <w:t>Ryan Brazuk</w:t>
            </w:r>
          </w:p>
        </w:tc>
        <w:tc>
          <w:tcPr>
            <w:tcW w:w="3405" w:type="dxa"/>
          </w:tcPr>
          <w:p w:rsidR="00FC68B1" w:rsidRPr="000F7EED" w:rsidRDefault="001C2C11" w:rsidP="000F7EED">
            <w:pPr>
              <w:spacing w:before="3" w:line="260" w:lineRule="exact"/>
              <w:jc w:val="center"/>
              <w:rPr>
                <w:sz w:val="21"/>
                <w:szCs w:val="21"/>
              </w:rPr>
            </w:pPr>
            <w:r>
              <w:rPr>
                <w:sz w:val="21"/>
                <w:szCs w:val="21"/>
              </w:rPr>
              <w:t>7 Payments of $330</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w:t>
            </w:r>
            <w:r>
              <w:rPr>
                <w:sz w:val="21"/>
                <w:szCs w:val="21"/>
              </w:rPr>
              <w:t>11</w:t>
            </w:r>
            <w:r>
              <w:rPr>
                <w:sz w:val="21"/>
                <w:szCs w:val="21"/>
              </w:rPr>
              <w:t xml:space="preserve"> Boys Black</w:t>
            </w:r>
          </w:p>
        </w:tc>
        <w:tc>
          <w:tcPr>
            <w:tcW w:w="5040" w:type="dxa"/>
          </w:tcPr>
          <w:p w:rsidR="00FC68B1" w:rsidRPr="000F7EED" w:rsidRDefault="001C2C11" w:rsidP="000F7EED">
            <w:pPr>
              <w:spacing w:before="3" w:line="260" w:lineRule="exact"/>
              <w:jc w:val="center"/>
              <w:rPr>
                <w:sz w:val="21"/>
                <w:szCs w:val="21"/>
              </w:rPr>
            </w:pPr>
            <w:r>
              <w:rPr>
                <w:sz w:val="21"/>
                <w:szCs w:val="21"/>
              </w:rPr>
              <w:t>Shaq Stephenson</w:t>
            </w:r>
          </w:p>
        </w:tc>
        <w:tc>
          <w:tcPr>
            <w:tcW w:w="3405" w:type="dxa"/>
          </w:tcPr>
          <w:p w:rsidR="00FC68B1" w:rsidRPr="000F7EED" w:rsidRDefault="001C2C11" w:rsidP="000F7EED">
            <w:pPr>
              <w:spacing w:before="3" w:line="260" w:lineRule="exact"/>
              <w:jc w:val="center"/>
              <w:rPr>
                <w:sz w:val="21"/>
                <w:szCs w:val="21"/>
              </w:rPr>
            </w:pPr>
            <w:r>
              <w:rPr>
                <w:sz w:val="21"/>
                <w:szCs w:val="21"/>
              </w:rPr>
              <w:t>7 Payments of $330</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2011 Boys Blue</w:t>
            </w:r>
          </w:p>
        </w:tc>
        <w:tc>
          <w:tcPr>
            <w:tcW w:w="5040" w:type="dxa"/>
          </w:tcPr>
          <w:p w:rsidR="00FC68B1" w:rsidRPr="000F7EED" w:rsidRDefault="00FC68B1" w:rsidP="000F7EED">
            <w:pPr>
              <w:spacing w:before="3" w:line="260" w:lineRule="exact"/>
              <w:jc w:val="center"/>
              <w:rPr>
                <w:sz w:val="21"/>
                <w:szCs w:val="21"/>
              </w:rPr>
            </w:pPr>
          </w:p>
        </w:tc>
        <w:tc>
          <w:tcPr>
            <w:tcW w:w="3405" w:type="dxa"/>
          </w:tcPr>
          <w:p w:rsidR="00FC68B1" w:rsidRPr="000F7EED" w:rsidRDefault="001C2C11" w:rsidP="000F7EED">
            <w:pPr>
              <w:spacing w:before="3" w:line="260" w:lineRule="exact"/>
              <w:jc w:val="center"/>
              <w:rPr>
                <w:sz w:val="21"/>
                <w:szCs w:val="21"/>
              </w:rPr>
            </w:pPr>
            <w:r>
              <w:rPr>
                <w:sz w:val="21"/>
                <w:szCs w:val="21"/>
              </w:rPr>
              <w:t>7 Payments of $330</w:t>
            </w:r>
          </w:p>
        </w:tc>
      </w:tr>
      <w:tr w:rsidR="00FC68B1" w:rsidTr="000263F1">
        <w:tc>
          <w:tcPr>
            <w:tcW w:w="2605" w:type="dxa"/>
          </w:tcPr>
          <w:p w:rsidR="00FC68B1" w:rsidRPr="000F7EED" w:rsidRDefault="000263F1" w:rsidP="000F7EED">
            <w:pPr>
              <w:spacing w:before="3" w:line="260" w:lineRule="exact"/>
              <w:jc w:val="center"/>
              <w:rPr>
                <w:sz w:val="21"/>
                <w:szCs w:val="21"/>
              </w:rPr>
            </w:pPr>
            <w:r>
              <w:rPr>
                <w:sz w:val="21"/>
                <w:szCs w:val="21"/>
              </w:rPr>
              <w:t>2011 Girls Black</w:t>
            </w:r>
          </w:p>
        </w:tc>
        <w:tc>
          <w:tcPr>
            <w:tcW w:w="5040" w:type="dxa"/>
          </w:tcPr>
          <w:p w:rsidR="00FC68B1" w:rsidRPr="000F7EED" w:rsidRDefault="001C2C11" w:rsidP="000F7EED">
            <w:pPr>
              <w:spacing w:before="3" w:line="260" w:lineRule="exact"/>
              <w:jc w:val="center"/>
              <w:rPr>
                <w:sz w:val="21"/>
                <w:szCs w:val="21"/>
              </w:rPr>
            </w:pPr>
            <w:r>
              <w:rPr>
                <w:sz w:val="21"/>
                <w:szCs w:val="21"/>
              </w:rPr>
              <w:t>Ryan Brazuk</w:t>
            </w:r>
          </w:p>
        </w:tc>
        <w:tc>
          <w:tcPr>
            <w:tcW w:w="3405" w:type="dxa"/>
          </w:tcPr>
          <w:p w:rsidR="00FC68B1" w:rsidRPr="000F7EED" w:rsidRDefault="001C2C11" w:rsidP="000F7EED">
            <w:pPr>
              <w:spacing w:before="3" w:line="260" w:lineRule="exact"/>
              <w:jc w:val="center"/>
              <w:rPr>
                <w:sz w:val="21"/>
                <w:szCs w:val="21"/>
              </w:rPr>
            </w:pPr>
            <w:r>
              <w:rPr>
                <w:sz w:val="21"/>
                <w:szCs w:val="21"/>
              </w:rPr>
              <w:t>7 Payments of $330</w:t>
            </w:r>
          </w:p>
        </w:tc>
      </w:tr>
    </w:tbl>
    <w:p w:rsidR="0063619D" w:rsidRDefault="0063619D">
      <w:pPr>
        <w:spacing w:before="3" w:line="260" w:lineRule="exact"/>
        <w:rPr>
          <w:sz w:val="26"/>
          <w:szCs w:val="26"/>
        </w:rPr>
      </w:pPr>
    </w:p>
    <w:p w:rsidR="00FC68B1" w:rsidRDefault="00FC68B1">
      <w:pPr>
        <w:spacing w:before="3" w:line="260" w:lineRule="exact"/>
        <w:rPr>
          <w:sz w:val="26"/>
          <w:szCs w:val="26"/>
        </w:rPr>
      </w:pPr>
    </w:p>
    <w:p w:rsidR="0063619D" w:rsidRDefault="001B6170">
      <w:pPr>
        <w:ind w:left="110"/>
        <w:rPr>
          <w:rFonts w:ascii="Arial" w:eastAsia="Arial" w:hAnsi="Arial" w:cs="Arial"/>
          <w:sz w:val="21"/>
          <w:szCs w:val="21"/>
        </w:rPr>
      </w:pPr>
      <w:r>
        <w:rPr>
          <w:rFonts w:ascii="Arial" w:eastAsia="Arial" w:hAnsi="Arial" w:cs="Arial"/>
          <w:b/>
          <w:color w:val="000098"/>
          <w:spacing w:val="3"/>
          <w:sz w:val="21"/>
          <w:szCs w:val="21"/>
        </w:rPr>
        <w:t>M</w:t>
      </w:r>
      <w:r>
        <w:rPr>
          <w:rFonts w:ascii="Arial" w:eastAsia="Arial" w:hAnsi="Arial" w:cs="Arial"/>
          <w:b/>
          <w:color w:val="000098"/>
          <w:spacing w:val="1"/>
          <w:sz w:val="21"/>
          <w:szCs w:val="21"/>
        </w:rPr>
        <w:t>i</w:t>
      </w:r>
      <w:r>
        <w:rPr>
          <w:rFonts w:ascii="Arial" w:eastAsia="Arial" w:hAnsi="Arial" w:cs="Arial"/>
          <w:b/>
          <w:color w:val="000098"/>
          <w:sz w:val="21"/>
          <w:szCs w:val="21"/>
        </w:rPr>
        <w:t>d</w:t>
      </w:r>
      <w:r>
        <w:rPr>
          <w:rFonts w:ascii="Arial" w:eastAsia="Arial" w:hAnsi="Arial" w:cs="Arial"/>
          <w:b/>
          <w:color w:val="000098"/>
          <w:spacing w:val="12"/>
          <w:sz w:val="21"/>
          <w:szCs w:val="21"/>
        </w:rPr>
        <w:t>-</w:t>
      </w:r>
      <w:r>
        <w:rPr>
          <w:rFonts w:ascii="Arial" w:eastAsia="Arial" w:hAnsi="Arial" w:cs="Arial"/>
          <w:b/>
          <w:color w:val="000098"/>
          <w:spacing w:val="3"/>
          <w:sz w:val="21"/>
          <w:szCs w:val="21"/>
        </w:rPr>
        <w:t>S</w:t>
      </w:r>
      <w:r>
        <w:rPr>
          <w:rFonts w:ascii="Arial" w:eastAsia="Arial" w:hAnsi="Arial" w:cs="Arial"/>
          <w:b/>
          <w:color w:val="000098"/>
          <w:spacing w:val="2"/>
          <w:sz w:val="21"/>
          <w:szCs w:val="21"/>
        </w:rPr>
        <w:t>easo</w:t>
      </w:r>
      <w:r>
        <w:rPr>
          <w:rFonts w:ascii="Arial" w:eastAsia="Arial" w:hAnsi="Arial" w:cs="Arial"/>
          <w:b/>
          <w:color w:val="000098"/>
          <w:sz w:val="21"/>
          <w:szCs w:val="21"/>
        </w:rPr>
        <w:t>n</w:t>
      </w:r>
      <w:r w:rsidR="006C1A07">
        <w:rPr>
          <w:rFonts w:ascii="Arial" w:eastAsia="Arial" w:hAnsi="Arial" w:cs="Arial"/>
          <w:b/>
          <w:color w:val="000098"/>
          <w:spacing w:val="21"/>
          <w:sz w:val="21"/>
          <w:szCs w:val="21"/>
        </w:rPr>
        <w:t xml:space="preserve"> </w:t>
      </w:r>
      <w:r w:rsidR="006C1A07">
        <w:rPr>
          <w:rFonts w:ascii="Arial" w:eastAsia="Arial" w:hAnsi="Arial" w:cs="Arial"/>
          <w:b/>
          <w:color w:val="000098"/>
          <w:spacing w:val="1"/>
          <w:sz w:val="21"/>
          <w:szCs w:val="21"/>
        </w:rPr>
        <w:t>r</w:t>
      </w:r>
      <w:r w:rsidR="006C1A07">
        <w:rPr>
          <w:rFonts w:ascii="Arial" w:eastAsia="Arial" w:hAnsi="Arial" w:cs="Arial"/>
          <w:b/>
          <w:color w:val="000098"/>
          <w:spacing w:val="2"/>
          <w:sz w:val="21"/>
          <w:szCs w:val="21"/>
        </w:rPr>
        <w:t>os</w:t>
      </w:r>
      <w:r w:rsidR="006C1A07">
        <w:rPr>
          <w:rFonts w:ascii="Arial" w:eastAsia="Arial" w:hAnsi="Arial" w:cs="Arial"/>
          <w:b/>
          <w:color w:val="000098"/>
          <w:spacing w:val="1"/>
          <w:sz w:val="21"/>
          <w:szCs w:val="21"/>
        </w:rPr>
        <w:t>t</w:t>
      </w:r>
      <w:r w:rsidR="006C1A07">
        <w:rPr>
          <w:rFonts w:ascii="Arial" w:eastAsia="Arial" w:hAnsi="Arial" w:cs="Arial"/>
          <w:b/>
          <w:color w:val="000098"/>
          <w:spacing w:val="2"/>
          <w:sz w:val="21"/>
          <w:szCs w:val="21"/>
        </w:rPr>
        <w:t>e</w:t>
      </w:r>
      <w:r w:rsidR="006C1A07">
        <w:rPr>
          <w:rFonts w:ascii="Arial" w:eastAsia="Arial" w:hAnsi="Arial" w:cs="Arial"/>
          <w:b/>
          <w:color w:val="000098"/>
          <w:sz w:val="21"/>
          <w:szCs w:val="21"/>
        </w:rPr>
        <w:t>r</w:t>
      </w:r>
      <w:r w:rsidR="006C1A07">
        <w:rPr>
          <w:rFonts w:ascii="Arial" w:eastAsia="Arial" w:hAnsi="Arial" w:cs="Arial"/>
          <w:b/>
          <w:color w:val="000098"/>
          <w:spacing w:val="16"/>
          <w:sz w:val="21"/>
          <w:szCs w:val="21"/>
        </w:rPr>
        <w:t xml:space="preserve"> </w:t>
      </w:r>
      <w:r w:rsidR="006C1A07">
        <w:rPr>
          <w:rFonts w:ascii="Arial" w:eastAsia="Arial" w:hAnsi="Arial" w:cs="Arial"/>
          <w:b/>
          <w:color w:val="000098"/>
          <w:spacing w:val="2"/>
          <w:w w:val="102"/>
          <w:sz w:val="21"/>
          <w:szCs w:val="21"/>
        </w:rPr>
        <w:t>add</w:t>
      </w:r>
      <w:r w:rsidR="006C1A07">
        <w:rPr>
          <w:rFonts w:ascii="Arial" w:eastAsia="Arial" w:hAnsi="Arial" w:cs="Arial"/>
          <w:b/>
          <w:color w:val="000098"/>
          <w:spacing w:val="1"/>
          <w:w w:val="103"/>
          <w:sz w:val="21"/>
          <w:szCs w:val="21"/>
        </w:rPr>
        <w:t>i</w:t>
      </w:r>
      <w:r w:rsidR="006C1A07">
        <w:rPr>
          <w:rFonts w:ascii="Arial" w:eastAsia="Arial" w:hAnsi="Arial" w:cs="Arial"/>
          <w:b/>
          <w:color w:val="000098"/>
          <w:spacing w:val="1"/>
          <w:w w:val="102"/>
          <w:sz w:val="21"/>
          <w:szCs w:val="21"/>
        </w:rPr>
        <w:t>t</w:t>
      </w:r>
      <w:r w:rsidR="006C1A07">
        <w:rPr>
          <w:rFonts w:ascii="Arial" w:eastAsia="Arial" w:hAnsi="Arial" w:cs="Arial"/>
          <w:b/>
          <w:color w:val="000098"/>
          <w:spacing w:val="1"/>
          <w:w w:val="103"/>
          <w:sz w:val="21"/>
          <w:szCs w:val="21"/>
        </w:rPr>
        <w:t>i</w:t>
      </w:r>
      <w:r w:rsidR="006C1A07">
        <w:rPr>
          <w:rFonts w:ascii="Arial" w:eastAsia="Arial" w:hAnsi="Arial" w:cs="Arial"/>
          <w:b/>
          <w:color w:val="000098"/>
          <w:spacing w:val="2"/>
          <w:w w:val="102"/>
          <w:sz w:val="21"/>
          <w:szCs w:val="21"/>
        </w:rPr>
        <w:t>ons</w:t>
      </w:r>
      <w:r w:rsidR="006C1A07">
        <w:rPr>
          <w:rFonts w:ascii="Arial" w:eastAsia="Arial" w:hAnsi="Arial" w:cs="Arial"/>
          <w:b/>
          <w:color w:val="000098"/>
          <w:spacing w:val="1"/>
          <w:w w:val="103"/>
          <w:sz w:val="21"/>
          <w:szCs w:val="21"/>
        </w:rPr>
        <w:t>/</w:t>
      </w:r>
      <w:r w:rsidR="006C1A07">
        <w:rPr>
          <w:rFonts w:ascii="Arial" w:eastAsia="Arial" w:hAnsi="Arial" w:cs="Arial"/>
          <w:b/>
          <w:color w:val="000098"/>
          <w:spacing w:val="1"/>
          <w:w w:val="102"/>
          <w:sz w:val="21"/>
          <w:szCs w:val="21"/>
        </w:rPr>
        <w:t>tr</w:t>
      </w:r>
      <w:r w:rsidR="006C1A07">
        <w:rPr>
          <w:rFonts w:ascii="Arial" w:eastAsia="Arial" w:hAnsi="Arial" w:cs="Arial"/>
          <w:b/>
          <w:color w:val="000098"/>
          <w:spacing w:val="2"/>
          <w:w w:val="102"/>
          <w:sz w:val="21"/>
          <w:szCs w:val="21"/>
        </w:rPr>
        <w:t>ans</w:t>
      </w:r>
      <w:r w:rsidR="006C1A07">
        <w:rPr>
          <w:rFonts w:ascii="Arial" w:eastAsia="Arial" w:hAnsi="Arial" w:cs="Arial"/>
          <w:b/>
          <w:color w:val="000098"/>
          <w:spacing w:val="1"/>
          <w:w w:val="102"/>
          <w:sz w:val="21"/>
          <w:szCs w:val="21"/>
        </w:rPr>
        <w:t>f</w:t>
      </w:r>
      <w:r w:rsidR="006C1A07">
        <w:rPr>
          <w:rFonts w:ascii="Arial" w:eastAsia="Arial" w:hAnsi="Arial" w:cs="Arial"/>
          <w:b/>
          <w:color w:val="000098"/>
          <w:spacing w:val="2"/>
          <w:w w:val="102"/>
          <w:sz w:val="21"/>
          <w:szCs w:val="21"/>
        </w:rPr>
        <w:t>e</w:t>
      </w:r>
      <w:r w:rsidR="006C1A07">
        <w:rPr>
          <w:rFonts w:ascii="Arial" w:eastAsia="Arial" w:hAnsi="Arial" w:cs="Arial"/>
          <w:b/>
          <w:color w:val="000098"/>
          <w:spacing w:val="1"/>
          <w:w w:val="102"/>
          <w:sz w:val="21"/>
          <w:szCs w:val="21"/>
        </w:rPr>
        <w:t>r</w:t>
      </w:r>
      <w:r w:rsidR="006C1A07">
        <w:rPr>
          <w:rFonts w:ascii="Arial" w:eastAsia="Arial" w:hAnsi="Arial" w:cs="Arial"/>
          <w:b/>
          <w:color w:val="000098"/>
          <w:spacing w:val="2"/>
          <w:w w:val="102"/>
          <w:sz w:val="21"/>
          <w:szCs w:val="21"/>
        </w:rPr>
        <w:t>s</w:t>
      </w:r>
      <w:r w:rsidR="006C1A07">
        <w:rPr>
          <w:rFonts w:ascii="Arial" w:eastAsia="Arial" w:hAnsi="Arial" w:cs="Arial"/>
          <w:b/>
          <w:color w:val="000098"/>
          <w:w w:val="102"/>
          <w:sz w:val="21"/>
          <w:szCs w:val="21"/>
        </w:rPr>
        <w:t>:</w:t>
      </w:r>
    </w:p>
    <w:p w:rsidR="0063619D" w:rsidRDefault="006C1A07">
      <w:pPr>
        <w:spacing w:before="13" w:line="248" w:lineRule="auto"/>
        <w:ind w:left="110" w:right="2791"/>
        <w:rPr>
          <w:rFonts w:ascii="Arial" w:eastAsia="Arial" w:hAnsi="Arial" w:cs="Arial"/>
          <w:sz w:val="21"/>
          <w:szCs w:val="21"/>
        </w:rPr>
      </w:pPr>
      <w:r>
        <w:rPr>
          <w:rFonts w:ascii="Arial" w:eastAsia="Arial" w:hAnsi="Arial" w:cs="Arial"/>
          <w:spacing w:val="2"/>
          <w:sz w:val="21"/>
          <w:szCs w:val="21"/>
        </w:rPr>
        <w:t>Fee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2"/>
          <w:sz w:val="21"/>
          <w:szCs w:val="21"/>
        </w:rPr>
        <w:t>added</w:t>
      </w:r>
      <w:r>
        <w:rPr>
          <w:rFonts w:ascii="Arial" w:eastAsia="Arial" w:hAnsi="Arial" w:cs="Arial"/>
          <w:spacing w:val="1"/>
          <w:sz w:val="21"/>
          <w:szCs w:val="21"/>
        </w:rPr>
        <w:t>/tr</w:t>
      </w:r>
      <w:r>
        <w:rPr>
          <w:rFonts w:ascii="Arial" w:eastAsia="Arial" w:hAnsi="Arial" w:cs="Arial"/>
          <w:spacing w:val="2"/>
          <w:sz w:val="21"/>
          <w:szCs w:val="21"/>
        </w:rPr>
        <w:t>ans</w:t>
      </w:r>
      <w:r>
        <w:rPr>
          <w:rFonts w:ascii="Arial" w:eastAsia="Arial" w:hAnsi="Arial" w:cs="Arial"/>
          <w:spacing w:val="1"/>
          <w:sz w:val="21"/>
          <w:szCs w:val="21"/>
        </w:rPr>
        <w:t>f</w:t>
      </w:r>
      <w:r>
        <w:rPr>
          <w:rFonts w:ascii="Arial" w:eastAsia="Arial" w:hAnsi="Arial" w:cs="Arial"/>
          <w:spacing w:val="2"/>
          <w:sz w:val="21"/>
          <w:szCs w:val="21"/>
        </w:rPr>
        <w:t>e</w:t>
      </w:r>
      <w:r>
        <w:rPr>
          <w:rFonts w:ascii="Arial" w:eastAsia="Arial" w:hAnsi="Arial" w:cs="Arial"/>
          <w:spacing w:val="1"/>
          <w:sz w:val="21"/>
          <w:szCs w:val="21"/>
        </w:rPr>
        <w:t>rr</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40"/>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seaso</w:t>
      </w:r>
      <w:r>
        <w:rPr>
          <w:rFonts w:ascii="Arial" w:eastAsia="Arial" w:hAnsi="Arial" w:cs="Arial"/>
          <w:sz w:val="21"/>
          <w:szCs w:val="21"/>
        </w:rPr>
        <w:t>n</w:t>
      </w:r>
      <w:r>
        <w:rPr>
          <w:rFonts w:ascii="Arial" w:eastAsia="Arial" w:hAnsi="Arial" w:cs="Arial"/>
          <w:spacing w:val="19"/>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assesse</w:t>
      </w:r>
      <w:r>
        <w:rPr>
          <w:rFonts w:ascii="Arial" w:eastAsia="Arial" w:hAnsi="Arial" w:cs="Arial"/>
          <w:sz w:val="21"/>
          <w:szCs w:val="21"/>
        </w:rPr>
        <w:t>d</w:t>
      </w:r>
      <w:r>
        <w:rPr>
          <w:rFonts w:ascii="Arial" w:eastAsia="Arial" w:hAnsi="Arial" w:cs="Arial"/>
          <w:spacing w:val="23"/>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o</w:t>
      </w:r>
      <w:r>
        <w:rPr>
          <w:rFonts w:ascii="Arial" w:eastAsia="Arial" w:hAnsi="Arial" w:cs="Arial"/>
          <w:spacing w:val="1"/>
          <w:w w:val="102"/>
          <w:sz w:val="21"/>
          <w:szCs w:val="21"/>
        </w:rPr>
        <w:t>ll</w:t>
      </w:r>
      <w:r>
        <w:rPr>
          <w:rFonts w:ascii="Arial" w:eastAsia="Arial" w:hAnsi="Arial" w:cs="Arial"/>
          <w:spacing w:val="2"/>
          <w:w w:val="102"/>
          <w:sz w:val="21"/>
          <w:szCs w:val="21"/>
        </w:rPr>
        <w:t>o</w:t>
      </w:r>
      <w:r>
        <w:rPr>
          <w:rFonts w:ascii="Arial" w:eastAsia="Arial" w:hAnsi="Arial" w:cs="Arial"/>
          <w:spacing w:val="3"/>
          <w:w w:val="102"/>
          <w:sz w:val="21"/>
          <w:szCs w:val="21"/>
        </w:rPr>
        <w:t>w</w:t>
      </w:r>
      <w:r>
        <w:rPr>
          <w:rFonts w:ascii="Arial" w:eastAsia="Arial" w:hAnsi="Arial" w:cs="Arial"/>
          <w:spacing w:val="2"/>
          <w:w w:val="102"/>
          <w:sz w:val="21"/>
          <w:szCs w:val="21"/>
        </w:rPr>
        <w:t>s</w:t>
      </w:r>
      <w:r>
        <w:rPr>
          <w:rFonts w:ascii="Arial" w:eastAsia="Arial" w:hAnsi="Arial" w:cs="Arial"/>
          <w:w w:val="103"/>
          <w:sz w:val="21"/>
          <w:szCs w:val="21"/>
        </w:rPr>
        <w:t xml:space="preserve">: </w:t>
      </w:r>
      <w:r>
        <w:rPr>
          <w:rFonts w:ascii="Arial" w:eastAsia="Arial" w:hAnsi="Arial" w:cs="Arial"/>
          <w:spacing w:val="3"/>
          <w:sz w:val="21"/>
          <w:szCs w:val="21"/>
        </w:rPr>
        <w:t>N</w:t>
      </w:r>
      <w:r>
        <w:rPr>
          <w:rFonts w:ascii="Arial" w:eastAsia="Arial" w:hAnsi="Arial" w:cs="Arial"/>
          <w:spacing w:val="2"/>
          <w:sz w:val="21"/>
          <w:szCs w:val="21"/>
        </w:rPr>
        <w:t>ov</w:t>
      </w:r>
      <w:r>
        <w:rPr>
          <w:rFonts w:ascii="Arial" w:eastAsia="Arial" w:hAnsi="Arial" w:cs="Arial"/>
          <w:spacing w:val="1"/>
          <w:sz w:val="21"/>
          <w:szCs w:val="21"/>
        </w:rPr>
        <w:t>/</w:t>
      </w:r>
      <w:r>
        <w:rPr>
          <w:rFonts w:ascii="Arial" w:eastAsia="Arial" w:hAnsi="Arial" w:cs="Arial"/>
          <w:spacing w:val="3"/>
          <w:sz w:val="21"/>
          <w:szCs w:val="21"/>
        </w:rPr>
        <w:t>D</w:t>
      </w:r>
      <w:r>
        <w:rPr>
          <w:rFonts w:ascii="Arial" w:eastAsia="Arial" w:hAnsi="Arial" w:cs="Arial"/>
          <w:spacing w:val="2"/>
          <w:sz w:val="21"/>
          <w:szCs w:val="21"/>
        </w:rPr>
        <w:t>e</w:t>
      </w:r>
      <w:r>
        <w:rPr>
          <w:rFonts w:ascii="Arial" w:eastAsia="Arial" w:hAnsi="Arial" w:cs="Arial"/>
          <w:sz w:val="21"/>
          <w:szCs w:val="21"/>
        </w:rPr>
        <w:t>c</w:t>
      </w:r>
      <w:r>
        <w:rPr>
          <w:rFonts w:ascii="Arial" w:eastAsia="Arial" w:hAnsi="Arial" w:cs="Arial"/>
          <w:spacing w:val="22"/>
          <w:sz w:val="21"/>
          <w:szCs w:val="21"/>
        </w:rPr>
        <w:t xml:space="preserve"> </w:t>
      </w:r>
      <w:r>
        <w:rPr>
          <w:rFonts w:ascii="Arial" w:eastAsia="Arial" w:hAnsi="Arial" w:cs="Arial"/>
          <w:spacing w:val="2"/>
          <w:sz w:val="21"/>
          <w:szCs w:val="21"/>
        </w:rPr>
        <w:t>add</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 xml:space="preserve">n                     </w:t>
      </w:r>
      <w:r>
        <w:rPr>
          <w:rFonts w:ascii="Arial" w:eastAsia="Arial" w:hAnsi="Arial" w:cs="Arial"/>
          <w:spacing w:val="2"/>
          <w:sz w:val="21"/>
          <w:szCs w:val="21"/>
        </w:rPr>
        <w:t>60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rsidR="0063619D" w:rsidRDefault="006C1A07">
      <w:pPr>
        <w:spacing w:before="5"/>
        <w:ind w:left="110"/>
        <w:rPr>
          <w:rFonts w:ascii="Arial" w:eastAsia="Arial" w:hAnsi="Arial" w:cs="Arial"/>
          <w:sz w:val="21"/>
          <w:szCs w:val="21"/>
        </w:rPr>
      </w:pPr>
      <w:r>
        <w:rPr>
          <w:rFonts w:ascii="Arial" w:eastAsia="Arial" w:hAnsi="Arial" w:cs="Arial"/>
          <w:spacing w:val="2"/>
          <w:sz w:val="21"/>
          <w:szCs w:val="21"/>
        </w:rPr>
        <w:t>Jan</w:t>
      </w:r>
      <w:r>
        <w:rPr>
          <w:rFonts w:ascii="Arial" w:eastAsia="Arial" w:hAnsi="Arial" w:cs="Arial"/>
          <w:spacing w:val="1"/>
          <w:sz w:val="21"/>
          <w:szCs w:val="21"/>
        </w:rPr>
        <w:t>/</w:t>
      </w:r>
      <w:r>
        <w:rPr>
          <w:rFonts w:ascii="Arial" w:eastAsia="Arial" w:hAnsi="Arial" w:cs="Arial"/>
          <w:spacing w:val="2"/>
          <w:sz w:val="21"/>
          <w:szCs w:val="21"/>
        </w:rPr>
        <w:t>Fe</w:t>
      </w:r>
      <w:r>
        <w:rPr>
          <w:rFonts w:ascii="Arial" w:eastAsia="Arial" w:hAnsi="Arial" w:cs="Arial"/>
          <w:sz w:val="21"/>
          <w:szCs w:val="21"/>
        </w:rPr>
        <w:t xml:space="preserve">b                                   </w:t>
      </w:r>
      <w:r>
        <w:rPr>
          <w:rFonts w:ascii="Arial" w:eastAsia="Arial" w:hAnsi="Arial" w:cs="Arial"/>
          <w:spacing w:val="9"/>
          <w:sz w:val="21"/>
          <w:szCs w:val="21"/>
        </w:rPr>
        <w:t xml:space="preserve"> </w:t>
      </w:r>
      <w:r>
        <w:rPr>
          <w:rFonts w:ascii="Arial" w:eastAsia="Arial" w:hAnsi="Arial" w:cs="Arial"/>
          <w:spacing w:val="2"/>
          <w:sz w:val="21"/>
          <w:szCs w:val="21"/>
        </w:rPr>
        <w:t>50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rsidR="0063619D" w:rsidRDefault="006C1A07">
      <w:pPr>
        <w:spacing w:before="13"/>
        <w:ind w:left="110"/>
        <w:rPr>
          <w:rFonts w:ascii="Arial" w:eastAsia="Arial" w:hAnsi="Arial" w:cs="Arial"/>
          <w:sz w:val="21"/>
          <w:szCs w:val="21"/>
        </w:rPr>
      </w:pP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beyon</w:t>
      </w:r>
      <w:r>
        <w:rPr>
          <w:rFonts w:ascii="Arial" w:eastAsia="Arial" w:hAnsi="Arial" w:cs="Arial"/>
          <w:sz w:val="21"/>
          <w:szCs w:val="21"/>
        </w:rPr>
        <w:t xml:space="preserve">d                     </w:t>
      </w:r>
      <w:r>
        <w:rPr>
          <w:rFonts w:ascii="Arial" w:eastAsia="Arial" w:hAnsi="Arial" w:cs="Arial"/>
          <w:spacing w:val="26"/>
          <w:sz w:val="21"/>
          <w:szCs w:val="21"/>
        </w:rPr>
        <w:t xml:space="preserve"> </w:t>
      </w:r>
      <w:r>
        <w:rPr>
          <w:rFonts w:ascii="Arial" w:eastAsia="Arial" w:hAnsi="Arial" w:cs="Arial"/>
          <w:spacing w:val="2"/>
          <w:sz w:val="21"/>
          <w:szCs w:val="21"/>
        </w:rPr>
        <w:t>40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rsidR="0063619D" w:rsidRDefault="0063619D">
      <w:pPr>
        <w:spacing w:before="3" w:line="260" w:lineRule="exact"/>
        <w:rPr>
          <w:sz w:val="26"/>
          <w:szCs w:val="26"/>
        </w:rPr>
      </w:pPr>
    </w:p>
    <w:p w:rsidR="001C2C11" w:rsidRDefault="001C2C11">
      <w:pPr>
        <w:spacing w:before="3" w:line="260" w:lineRule="exact"/>
        <w:rPr>
          <w:sz w:val="26"/>
          <w:szCs w:val="26"/>
        </w:rPr>
      </w:pPr>
    </w:p>
    <w:p w:rsidR="001C2C11" w:rsidRDefault="001C2C11">
      <w:pPr>
        <w:spacing w:before="3" w:line="260" w:lineRule="exact"/>
        <w:rPr>
          <w:sz w:val="26"/>
          <w:szCs w:val="26"/>
        </w:rPr>
      </w:pPr>
    </w:p>
    <w:p w:rsidR="001C2C11" w:rsidRDefault="001C2C11">
      <w:pPr>
        <w:spacing w:before="3" w:line="260" w:lineRule="exact"/>
        <w:rPr>
          <w:sz w:val="26"/>
          <w:szCs w:val="26"/>
        </w:rPr>
      </w:pPr>
    </w:p>
    <w:p w:rsidR="0063619D" w:rsidRPr="007B2BB5" w:rsidRDefault="006C1A07">
      <w:pPr>
        <w:ind w:left="110"/>
        <w:rPr>
          <w:rFonts w:ascii="Arial" w:eastAsia="Arial" w:hAnsi="Arial" w:cs="Arial"/>
          <w:b/>
          <w:sz w:val="21"/>
          <w:szCs w:val="21"/>
        </w:rPr>
      </w:pPr>
      <w:r w:rsidRPr="007B2BB5">
        <w:rPr>
          <w:rFonts w:ascii="Arial" w:eastAsia="Arial" w:hAnsi="Arial" w:cs="Arial"/>
          <w:b/>
          <w:spacing w:val="2"/>
          <w:sz w:val="21"/>
          <w:szCs w:val="21"/>
        </w:rPr>
        <w:lastRenderedPageBreak/>
        <w:t>Fo</w:t>
      </w:r>
      <w:r w:rsidRPr="007B2BB5">
        <w:rPr>
          <w:rFonts w:ascii="Arial" w:eastAsia="Arial" w:hAnsi="Arial" w:cs="Arial"/>
          <w:b/>
          <w:sz w:val="21"/>
          <w:szCs w:val="21"/>
        </w:rPr>
        <w:t>r</w:t>
      </w:r>
      <w:r w:rsidRPr="007B2BB5">
        <w:rPr>
          <w:rFonts w:ascii="Arial" w:eastAsia="Arial" w:hAnsi="Arial" w:cs="Arial"/>
          <w:b/>
          <w:spacing w:val="10"/>
          <w:sz w:val="21"/>
          <w:szCs w:val="21"/>
        </w:rPr>
        <w:t xml:space="preserve"> </w:t>
      </w:r>
      <w:r w:rsidRPr="007B2BB5">
        <w:rPr>
          <w:rFonts w:ascii="Arial" w:eastAsia="Arial" w:hAnsi="Arial" w:cs="Arial"/>
          <w:b/>
          <w:spacing w:val="2"/>
          <w:sz w:val="21"/>
          <w:szCs w:val="21"/>
        </w:rPr>
        <w:t>Tea</w:t>
      </w:r>
      <w:r w:rsidRPr="007B2BB5">
        <w:rPr>
          <w:rFonts w:ascii="Arial" w:eastAsia="Arial" w:hAnsi="Arial" w:cs="Arial"/>
          <w:b/>
          <w:spacing w:val="3"/>
          <w:sz w:val="21"/>
          <w:szCs w:val="21"/>
        </w:rPr>
        <w:t>m</w:t>
      </w:r>
      <w:r w:rsidRPr="007B2BB5">
        <w:rPr>
          <w:rFonts w:ascii="Arial" w:eastAsia="Arial" w:hAnsi="Arial" w:cs="Arial"/>
          <w:b/>
          <w:sz w:val="21"/>
          <w:szCs w:val="21"/>
        </w:rPr>
        <w:t>s</w:t>
      </w:r>
      <w:r w:rsidRPr="007B2BB5">
        <w:rPr>
          <w:rFonts w:ascii="Arial" w:eastAsia="Arial" w:hAnsi="Arial" w:cs="Arial"/>
          <w:b/>
          <w:spacing w:val="18"/>
          <w:sz w:val="21"/>
          <w:szCs w:val="21"/>
        </w:rPr>
        <w:t xml:space="preserve"> </w:t>
      </w:r>
      <w:r w:rsidRPr="007B2BB5">
        <w:rPr>
          <w:rFonts w:ascii="Arial" w:eastAsia="Arial" w:hAnsi="Arial" w:cs="Arial"/>
          <w:b/>
          <w:spacing w:val="3"/>
          <w:sz w:val="21"/>
          <w:szCs w:val="21"/>
        </w:rPr>
        <w:t>S</w:t>
      </w:r>
      <w:r w:rsidRPr="007B2BB5">
        <w:rPr>
          <w:rFonts w:ascii="Arial" w:eastAsia="Arial" w:hAnsi="Arial" w:cs="Arial"/>
          <w:b/>
          <w:spacing w:val="1"/>
          <w:sz w:val="21"/>
          <w:szCs w:val="21"/>
        </w:rPr>
        <w:t>itti</w:t>
      </w:r>
      <w:r w:rsidRPr="007B2BB5">
        <w:rPr>
          <w:rFonts w:ascii="Arial" w:eastAsia="Arial" w:hAnsi="Arial" w:cs="Arial"/>
          <w:b/>
          <w:spacing w:val="2"/>
          <w:sz w:val="21"/>
          <w:szCs w:val="21"/>
        </w:rPr>
        <w:t>n</w:t>
      </w:r>
      <w:r w:rsidRPr="007B2BB5">
        <w:rPr>
          <w:rFonts w:ascii="Arial" w:eastAsia="Arial" w:hAnsi="Arial" w:cs="Arial"/>
          <w:b/>
          <w:sz w:val="21"/>
          <w:szCs w:val="21"/>
        </w:rPr>
        <w:t>g</w:t>
      </w:r>
      <w:r w:rsidRPr="007B2BB5">
        <w:rPr>
          <w:rFonts w:ascii="Arial" w:eastAsia="Arial" w:hAnsi="Arial" w:cs="Arial"/>
          <w:b/>
          <w:spacing w:val="19"/>
          <w:sz w:val="21"/>
          <w:szCs w:val="21"/>
        </w:rPr>
        <w:t xml:space="preserve"> </w:t>
      </w:r>
      <w:r w:rsidRPr="007B2BB5">
        <w:rPr>
          <w:rFonts w:ascii="Arial" w:eastAsia="Arial" w:hAnsi="Arial" w:cs="Arial"/>
          <w:b/>
          <w:spacing w:val="2"/>
          <w:sz w:val="21"/>
          <w:szCs w:val="21"/>
        </w:rPr>
        <w:t>ou</w:t>
      </w:r>
      <w:r w:rsidRPr="007B2BB5">
        <w:rPr>
          <w:rFonts w:ascii="Arial" w:eastAsia="Arial" w:hAnsi="Arial" w:cs="Arial"/>
          <w:b/>
          <w:sz w:val="21"/>
          <w:szCs w:val="21"/>
        </w:rPr>
        <w:t>t</w:t>
      </w:r>
      <w:r w:rsidRPr="007B2BB5">
        <w:rPr>
          <w:rFonts w:ascii="Arial" w:eastAsia="Arial" w:hAnsi="Arial" w:cs="Arial"/>
          <w:b/>
          <w:spacing w:val="10"/>
          <w:sz w:val="21"/>
          <w:szCs w:val="21"/>
        </w:rPr>
        <w:t xml:space="preserve"> </w:t>
      </w:r>
      <w:r w:rsidRPr="007B2BB5">
        <w:rPr>
          <w:rFonts w:ascii="Arial" w:eastAsia="Arial" w:hAnsi="Arial" w:cs="Arial"/>
          <w:b/>
          <w:spacing w:val="3"/>
          <w:sz w:val="21"/>
          <w:szCs w:val="21"/>
        </w:rPr>
        <w:t>H</w:t>
      </w:r>
      <w:r w:rsidRPr="007B2BB5">
        <w:rPr>
          <w:rFonts w:ascii="Arial" w:eastAsia="Arial" w:hAnsi="Arial" w:cs="Arial"/>
          <w:b/>
          <w:spacing w:val="1"/>
          <w:sz w:val="21"/>
          <w:szCs w:val="21"/>
        </w:rPr>
        <w:t>i</w:t>
      </w:r>
      <w:r w:rsidRPr="007B2BB5">
        <w:rPr>
          <w:rFonts w:ascii="Arial" w:eastAsia="Arial" w:hAnsi="Arial" w:cs="Arial"/>
          <w:b/>
          <w:spacing w:val="2"/>
          <w:sz w:val="21"/>
          <w:szCs w:val="21"/>
        </w:rPr>
        <w:t>g</w:t>
      </w:r>
      <w:r w:rsidRPr="007B2BB5">
        <w:rPr>
          <w:rFonts w:ascii="Arial" w:eastAsia="Arial" w:hAnsi="Arial" w:cs="Arial"/>
          <w:b/>
          <w:sz w:val="21"/>
          <w:szCs w:val="21"/>
        </w:rPr>
        <w:t>h</w:t>
      </w:r>
      <w:r w:rsidRPr="007B2BB5">
        <w:rPr>
          <w:rFonts w:ascii="Arial" w:eastAsia="Arial" w:hAnsi="Arial" w:cs="Arial"/>
          <w:b/>
          <w:spacing w:val="14"/>
          <w:sz w:val="21"/>
          <w:szCs w:val="21"/>
        </w:rPr>
        <w:t xml:space="preserve"> </w:t>
      </w:r>
      <w:r w:rsidRPr="007B2BB5">
        <w:rPr>
          <w:rFonts w:ascii="Arial" w:eastAsia="Arial" w:hAnsi="Arial" w:cs="Arial"/>
          <w:b/>
          <w:spacing w:val="3"/>
          <w:sz w:val="21"/>
          <w:szCs w:val="21"/>
        </w:rPr>
        <w:t>S</w:t>
      </w:r>
      <w:r w:rsidRPr="007B2BB5">
        <w:rPr>
          <w:rFonts w:ascii="Arial" w:eastAsia="Arial" w:hAnsi="Arial" w:cs="Arial"/>
          <w:b/>
          <w:spacing w:val="2"/>
          <w:sz w:val="21"/>
          <w:szCs w:val="21"/>
        </w:rPr>
        <w:t>choo</w:t>
      </w:r>
      <w:r w:rsidRPr="007B2BB5">
        <w:rPr>
          <w:rFonts w:ascii="Arial" w:eastAsia="Arial" w:hAnsi="Arial" w:cs="Arial"/>
          <w:b/>
          <w:sz w:val="21"/>
          <w:szCs w:val="21"/>
        </w:rPr>
        <w:t>l</w:t>
      </w:r>
      <w:r w:rsidRPr="007B2BB5">
        <w:rPr>
          <w:rFonts w:ascii="Arial" w:eastAsia="Arial" w:hAnsi="Arial" w:cs="Arial"/>
          <w:b/>
          <w:spacing w:val="18"/>
          <w:sz w:val="21"/>
          <w:szCs w:val="21"/>
        </w:rPr>
        <w:t xml:space="preserve"> </w:t>
      </w:r>
      <w:r w:rsidRPr="007B2BB5">
        <w:rPr>
          <w:rFonts w:ascii="Arial" w:eastAsia="Arial" w:hAnsi="Arial" w:cs="Arial"/>
          <w:b/>
          <w:spacing w:val="3"/>
          <w:w w:val="103"/>
          <w:sz w:val="21"/>
          <w:szCs w:val="21"/>
        </w:rPr>
        <w:t>S</w:t>
      </w:r>
      <w:r w:rsidRPr="007B2BB5">
        <w:rPr>
          <w:rFonts w:ascii="Arial" w:eastAsia="Arial" w:hAnsi="Arial" w:cs="Arial"/>
          <w:b/>
          <w:spacing w:val="2"/>
          <w:w w:val="102"/>
          <w:sz w:val="21"/>
          <w:szCs w:val="21"/>
        </w:rPr>
        <w:t>eason</w:t>
      </w:r>
      <w:r w:rsidRPr="007B2BB5">
        <w:rPr>
          <w:rFonts w:ascii="Arial" w:eastAsia="Arial" w:hAnsi="Arial" w:cs="Arial"/>
          <w:b/>
          <w:w w:val="103"/>
          <w:sz w:val="21"/>
          <w:szCs w:val="21"/>
        </w:rPr>
        <w:t>:</w:t>
      </w:r>
    </w:p>
    <w:p w:rsidR="0063619D" w:rsidRDefault="006C1A07">
      <w:pPr>
        <w:spacing w:before="13" w:line="252" w:lineRule="auto"/>
        <w:ind w:left="110" w:right="3194"/>
        <w:rPr>
          <w:rFonts w:ascii="Arial" w:eastAsia="Arial" w:hAnsi="Arial" w:cs="Arial"/>
          <w:sz w:val="21"/>
          <w:szCs w:val="21"/>
        </w:rPr>
      </w:pPr>
      <w:r>
        <w:rPr>
          <w:rFonts w:ascii="Arial" w:eastAsia="Arial" w:hAnsi="Arial" w:cs="Arial"/>
          <w:spacing w:val="2"/>
          <w:sz w:val="21"/>
          <w:szCs w:val="21"/>
        </w:rPr>
        <w:t>Fee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3"/>
          <w:sz w:val="21"/>
          <w:szCs w:val="21"/>
        </w:rPr>
        <w:t>H</w:t>
      </w:r>
      <w:r>
        <w:rPr>
          <w:rFonts w:ascii="Arial" w:eastAsia="Arial" w:hAnsi="Arial" w:cs="Arial"/>
          <w:spacing w:val="1"/>
          <w:sz w:val="21"/>
          <w:szCs w:val="21"/>
        </w:rPr>
        <w:t>i</w:t>
      </w:r>
      <w:r>
        <w:rPr>
          <w:rFonts w:ascii="Arial" w:eastAsia="Arial" w:hAnsi="Arial" w:cs="Arial"/>
          <w:spacing w:val="2"/>
          <w:sz w:val="21"/>
          <w:szCs w:val="21"/>
        </w:rPr>
        <w:t>g</w:t>
      </w:r>
      <w:r>
        <w:rPr>
          <w:rFonts w:ascii="Arial" w:eastAsia="Arial" w:hAnsi="Arial" w:cs="Arial"/>
          <w:sz w:val="21"/>
          <w:szCs w:val="21"/>
        </w:rPr>
        <w:t>h</w:t>
      </w:r>
      <w:r>
        <w:rPr>
          <w:rFonts w:ascii="Arial" w:eastAsia="Arial" w:hAnsi="Arial" w:cs="Arial"/>
          <w:spacing w:val="14"/>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choo</w:t>
      </w:r>
      <w:r>
        <w:rPr>
          <w:rFonts w:ascii="Arial" w:eastAsia="Arial" w:hAnsi="Arial" w:cs="Arial"/>
          <w:sz w:val="21"/>
          <w:szCs w:val="21"/>
        </w:rPr>
        <w:t>l</w:t>
      </w:r>
      <w:r>
        <w:rPr>
          <w:rFonts w:ascii="Arial" w:eastAsia="Arial" w:hAnsi="Arial" w:cs="Arial"/>
          <w:spacing w:val="18"/>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g</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pacing w:val="3"/>
          <w:sz w:val="21"/>
          <w:szCs w:val="21"/>
        </w:rPr>
        <w:t>m</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z w:val="21"/>
          <w:szCs w:val="21"/>
        </w:rPr>
        <w:t>t</w:t>
      </w:r>
      <w:r>
        <w:rPr>
          <w:rFonts w:ascii="Arial" w:eastAsia="Arial" w:hAnsi="Arial" w:cs="Arial"/>
          <w:spacing w:val="9"/>
          <w:sz w:val="21"/>
          <w:szCs w:val="21"/>
        </w:rPr>
        <w:t xml:space="preserve"> </w:t>
      </w:r>
      <w:r>
        <w:rPr>
          <w:rFonts w:ascii="Arial" w:eastAsia="Arial" w:hAnsi="Arial" w:cs="Arial"/>
          <w:spacing w:val="2"/>
          <w:sz w:val="21"/>
          <w:szCs w:val="21"/>
        </w:rPr>
        <w:t>ou</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3"/>
          <w:sz w:val="21"/>
          <w:szCs w:val="21"/>
        </w:rPr>
        <w:t>H</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2"/>
          <w:w w:val="102"/>
          <w:sz w:val="21"/>
          <w:szCs w:val="21"/>
        </w:rPr>
        <w:t>season</w:t>
      </w:r>
      <w:r>
        <w:rPr>
          <w:rFonts w:ascii="Arial" w:eastAsia="Arial" w:hAnsi="Arial" w:cs="Arial"/>
          <w:w w:val="103"/>
          <w:sz w:val="21"/>
          <w:szCs w:val="21"/>
        </w:rPr>
        <w:t xml:space="preserve">: </w:t>
      </w:r>
      <w:r>
        <w:rPr>
          <w:rFonts w:ascii="Arial" w:eastAsia="Arial" w:hAnsi="Arial" w:cs="Arial"/>
          <w:spacing w:val="3"/>
          <w:sz w:val="21"/>
          <w:szCs w:val="21"/>
        </w:rPr>
        <w:t>R</w:t>
      </w:r>
      <w:r>
        <w:rPr>
          <w:rFonts w:ascii="Arial" w:eastAsia="Arial" w:hAnsi="Arial" w:cs="Arial"/>
          <w:spacing w:val="2"/>
          <w:sz w:val="21"/>
          <w:szCs w:val="21"/>
        </w:rPr>
        <w:t>os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us</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es</w:t>
      </w:r>
      <w:r>
        <w:rPr>
          <w:rFonts w:ascii="Arial" w:eastAsia="Arial" w:hAnsi="Arial" w:cs="Arial"/>
          <w:spacing w:val="1"/>
          <w:sz w:val="21"/>
          <w:szCs w:val="21"/>
        </w:rPr>
        <w:t>t</w:t>
      </w:r>
      <w:r>
        <w:rPr>
          <w:rFonts w:ascii="Arial" w:eastAsia="Arial" w:hAnsi="Arial" w:cs="Arial"/>
          <w:spacing w:val="2"/>
          <w:sz w:val="21"/>
          <w:szCs w:val="21"/>
        </w:rPr>
        <w:t>ab</w:t>
      </w:r>
      <w:r>
        <w:rPr>
          <w:rFonts w:ascii="Arial" w:eastAsia="Arial" w:hAnsi="Arial" w:cs="Arial"/>
          <w:spacing w:val="1"/>
          <w:sz w:val="21"/>
          <w:szCs w:val="21"/>
        </w:rPr>
        <w:t>li</w:t>
      </w:r>
      <w:r>
        <w:rPr>
          <w:rFonts w:ascii="Arial" w:eastAsia="Arial" w:hAnsi="Arial" w:cs="Arial"/>
          <w:spacing w:val="2"/>
          <w:sz w:val="21"/>
          <w:szCs w:val="21"/>
        </w:rPr>
        <w:t>she</w:t>
      </w:r>
      <w:r>
        <w:rPr>
          <w:rFonts w:ascii="Arial" w:eastAsia="Arial" w:hAnsi="Arial" w:cs="Arial"/>
          <w:sz w:val="21"/>
          <w:szCs w:val="21"/>
        </w:rPr>
        <w:t>d</w:t>
      </w:r>
      <w:r>
        <w:rPr>
          <w:rFonts w:ascii="Arial" w:eastAsia="Arial" w:hAnsi="Arial" w:cs="Arial"/>
          <w:spacing w:val="27"/>
          <w:sz w:val="21"/>
          <w:szCs w:val="21"/>
        </w:rPr>
        <w:t xml:space="preserve"> </w:t>
      </w:r>
      <w:r>
        <w:rPr>
          <w:rFonts w:ascii="Arial" w:eastAsia="Arial" w:hAnsi="Arial" w:cs="Arial"/>
          <w:spacing w:val="2"/>
          <w:sz w:val="21"/>
          <w:szCs w:val="21"/>
        </w:rPr>
        <w:t>be</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spacing w:val="3"/>
          <w:sz w:val="21"/>
          <w:szCs w:val="21"/>
        </w:rPr>
        <w:t>N</w:t>
      </w:r>
      <w:r>
        <w:rPr>
          <w:rFonts w:ascii="Arial" w:eastAsia="Arial" w:hAnsi="Arial" w:cs="Arial"/>
          <w:spacing w:val="2"/>
          <w:sz w:val="21"/>
          <w:szCs w:val="21"/>
        </w:rPr>
        <w:t>ove</w:t>
      </w:r>
      <w:r>
        <w:rPr>
          <w:rFonts w:ascii="Arial" w:eastAsia="Arial" w:hAnsi="Arial" w:cs="Arial"/>
          <w:spacing w:val="3"/>
          <w:sz w:val="21"/>
          <w:szCs w:val="21"/>
        </w:rPr>
        <w:t>m</w:t>
      </w:r>
      <w:r>
        <w:rPr>
          <w:rFonts w:ascii="Arial" w:eastAsia="Arial" w:hAnsi="Arial" w:cs="Arial"/>
          <w:spacing w:val="2"/>
          <w:sz w:val="21"/>
          <w:szCs w:val="21"/>
        </w:rPr>
        <w:t>be</w:t>
      </w:r>
      <w:r>
        <w:rPr>
          <w:rFonts w:ascii="Arial" w:eastAsia="Arial" w:hAnsi="Arial" w:cs="Arial"/>
          <w:sz w:val="21"/>
          <w:szCs w:val="21"/>
        </w:rPr>
        <w:t>r</w:t>
      </w:r>
      <w:r>
        <w:rPr>
          <w:rFonts w:ascii="Arial" w:eastAsia="Arial" w:hAnsi="Arial" w:cs="Arial"/>
          <w:spacing w:val="23"/>
          <w:sz w:val="21"/>
          <w:szCs w:val="21"/>
        </w:rPr>
        <w:t xml:space="preserve"> </w:t>
      </w:r>
      <w:r>
        <w:rPr>
          <w:rFonts w:ascii="Arial" w:eastAsia="Arial" w:hAnsi="Arial" w:cs="Arial"/>
          <w:spacing w:val="2"/>
          <w:w w:val="102"/>
          <w:sz w:val="21"/>
          <w:szCs w:val="21"/>
        </w:rPr>
        <w:t>1s</w:t>
      </w:r>
      <w:r>
        <w:rPr>
          <w:rFonts w:ascii="Arial" w:eastAsia="Arial" w:hAnsi="Arial" w:cs="Arial"/>
          <w:spacing w:val="1"/>
          <w:w w:val="103"/>
          <w:sz w:val="21"/>
          <w:szCs w:val="21"/>
        </w:rPr>
        <w:t>t</w:t>
      </w:r>
      <w:r>
        <w:rPr>
          <w:rFonts w:ascii="Arial" w:eastAsia="Arial" w:hAnsi="Arial" w:cs="Arial"/>
          <w:w w:val="103"/>
          <w:sz w:val="21"/>
          <w:szCs w:val="21"/>
        </w:rPr>
        <w:t>.</w:t>
      </w:r>
    </w:p>
    <w:p w:rsidR="0063619D" w:rsidRDefault="006C1A07">
      <w:pPr>
        <w:spacing w:line="220" w:lineRule="exact"/>
        <w:ind w:left="110"/>
        <w:rPr>
          <w:rFonts w:ascii="Arial" w:eastAsia="Arial" w:hAnsi="Arial" w:cs="Arial"/>
          <w:sz w:val="21"/>
          <w:szCs w:val="21"/>
        </w:rPr>
      </w:pPr>
      <w:r>
        <w:rPr>
          <w:rFonts w:ascii="Arial" w:eastAsia="Arial" w:hAnsi="Arial" w:cs="Arial"/>
          <w:spacing w:val="2"/>
          <w:sz w:val="21"/>
          <w:szCs w:val="21"/>
        </w:rPr>
        <w:t>Jan</w:t>
      </w:r>
      <w:r>
        <w:rPr>
          <w:rFonts w:ascii="Arial" w:eastAsia="Arial" w:hAnsi="Arial" w:cs="Arial"/>
          <w:spacing w:val="1"/>
          <w:sz w:val="21"/>
          <w:szCs w:val="21"/>
        </w:rPr>
        <w:t>/</w:t>
      </w:r>
      <w:r>
        <w:rPr>
          <w:rFonts w:ascii="Arial" w:eastAsia="Arial" w:hAnsi="Arial" w:cs="Arial"/>
          <w:spacing w:val="2"/>
          <w:sz w:val="21"/>
          <w:szCs w:val="21"/>
        </w:rPr>
        <w:t>Fe</w:t>
      </w:r>
      <w:r>
        <w:rPr>
          <w:rFonts w:ascii="Arial" w:eastAsia="Arial" w:hAnsi="Arial" w:cs="Arial"/>
          <w:sz w:val="21"/>
          <w:szCs w:val="21"/>
        </w:rPr>
        <w:t>b</w:t>
      </w:r>
      <w:r>
        <w:rPr>
          <w:rFonts w:ascii="Arial" w:eastAsia="Arial" w:hAnsi="Arial" w:cs="Arial"/>
          <w:spacing w:val="21"/>
          <w:sz w:val="21"/>
          <w:szCs w:val="21"/>
        </w:rPr>
        <w:t xml:space="preserve"> </w:t>
      </w:r>
      <w:r>
        <w:rPr>
          <w:rFonts w:ascii="Arial" w:eastAsia="Arial" w:hAnsi="Arial" w:cs="Arial"/>
          <w:spacing w:val="2"/>
          <w:sz w:val="21"/>
          <w:szCs w:val="21"/>
        </w:rPr>
        <w:t>add</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 xml:space="preserve">n                    </w:t>
      </w:r>
      <w:r>
        <w:rPr>
          <w:rFonts w:ascii="Arial" w:eastAsia="Arial" w:hAnsi="Arial" w:cs="Arial"/>
          <w:spacing w:val="49"/>
          <w:sz w:val="21"/>
          <w:szCs w:val="21"/>
        </w:rPr>
        <w:t xml:space="preserve"> </w:t>
      </w:r>
      <w:r>
        <w:rPr>
          <w:rFonts w:ascii="Arial" w:eastAsia="Arial" w:hAnsi="Arial" w:cs="Arial"/>
          <w:spacing w:val="2"/>
          <w:sz w:val="21"/>
          <w:szCs w:val="21"/>
        </w:rPr>
        <w:t>80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rsidR="0063619D" w:rsidRDefault="006C1A07">
      <w:pPr>
        <w:spacing w:before="13"/>
        <w:ind w:left="110"/>
        <w:rPr>
          <w:rFonts w:ascii="Arial" w:eastAsia="Arial" w:hAnsi="Arial" w:cs="Arial"/>
          <w:sz w:val="21"/>
          <w:szCs w:val="21"/>
        </w:rPr>
      </w:pP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17"/>
          <w:sz w:val="21"/>
          <w:szCs w:val="21"/>
        </w:rPr>
        <w:t xml:space="preserve"> </w:t>
      </w:r>
      <w:r>
        <w:rPr>
          <w:rFonts w:ascii="Arial" w:eastAsia="Arial" w:hAnsi="Arial" w:cs="Arial"/>
          <w:spacing w:val="2"/>
          <w:sz w:val="21"/>
          <w:szCs w:val="21"/>
        </w:rPr>
        <w:t>add</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 xml:space="preserve">n                         </w:t>
      </w:r>
      <w:r>
        <w:rPr>
          <w:rFonts w:ascii="Arial" w:eastAsia="Arial" w:hAnsi="Arial" w:cs="Arial"/>
          <w:spacing w:val="2"/>
          <w:sz w:val="21"/>
          <w:szCs w:val="21"/>
        </w:rPr>
        <w:t>70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rsidR="0063619D" w:rsidRDefault="006C1A07">
      <w:pPr>
        <w:spacing w:before="13"/>
        <w:ind w:left="110"/>
        <w:rPr>
          <w:rFonts w:ascii="Arial" w:eastAsia="Arial" w:hAnsi="Arial" w:cs="Arial"/>
          <w:sz w:val="21"/>
          <w:szCs w:val="21"/>
        </w:rPr>
      </w:pPr>
      <w:r>
        <w:rPr>
          <w:rFonts w:ascii="Arial" w:eastAsia="Arial" w:hAnsi="Arial" w:cs="Arial"/>
          <w:spacing w:val="3"/>
          <w:sz w:val="21"/>
          <w:szCs w:val="21"/>
        </w:rPr>
        <w:t>A</w:t>
      </w:r>
      <w:r>
        <w:rPr>
          <w:rFonts w:ascii="Arial" w:eastAsia="Arial" w:hAnsi="Arial" w:cs="Arial"/>
          <w:spacing w:val="2"/>
          <w:sz w:val="21"/>
          <w:szCs w:val="21"/>
        </w:rPr>
        <w:t>p</w:t>
      </w:r>
      <w:r>
        <w:rPr>
          <w:rFonts w:ascii="Arial" w:eastAsia="Arial" w:hAnsi="Arial" w:cs="Arial"/>
          <w:spacing w:val="1"/>
          <w:sz w:val="21"/>
          <w:szCs w:val="21"/>
        </w:rPr>
        <w:t>ri</w:t>
      </w:r>
      <w:r>
        <w:rPr>
          <w:rFonts w:ascii="Arial" w:eastAsia="Arial" w:hAnsi="Arial" w:cs="Arial"/>
          <w:sz w:val="21"/>
          <w:szCs w:val="21"/>
        </w:rPr>
        <w:t>l</w:t>
      </w:r>
      <w:r>
        <w:rPr>
          <w:rFonts w:ascii="Arial" w:eastAsia="Arial" w:hAnsi="Arial" w:cs="Arial"/>
          <w:spacing w:val="12"/>
          <w:sz w:val="21"/>
          <w:szCs w:val="21"/>
        </w:rPr>
        <w:t xml:space="preserve"> </w:t>
      </w:r>
      <w:r>
        <w:rPr>
          <w:rFonts w:ascii="Arial" w:eastAsia="Arial" w:hAnsi="Arial" w:cs="Arial"/>
          <w:spacing w:val="2"/>
          <w:sz w:val="21"/>
          <w:szCs w:val="21"/>
        </w:rPr>
        <w:t>add</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 xml:space="preserve">n              </w:t>
      </w:r>
      <w:r>
        <w:rPr>
          <w:rFonts w:ascii="Arial" w:eastAsia="Arial" w:hAnsi="Arial" w:cs="Arial"/>
          <w:spacing w:val="33"/>
          <w:sz w:val="21"/>
          <w:szCs w:val="21"/>
        </w:rPr>
        <w:t xml:space="preserve"> </w:t>
      </w:r>
      <w:r w:rsidR="007B2BB5">
        <w:rPr>
          <w:rFonts w:ascii="Arial" w:eastAsia="Arial" w:hAnsi="Arial" w:cs="Arial"/>
          <w:spacing w:val="33"/>
          <w:sz w:val="21"/>
          <w:szCs w:val="21"/>
        </w:rPr>
        <w:t xml:space="preserve">        </w:t>
      </w:r>
      <w:r>
        <w:rPr>
          <w:rFonts w:ascii="Arial" w:eastAsia="Arial" w:hAnsi="Arial" w:cs="Arial"/>
          <w:spacing w:val="2"/>
          <w:sz w:val="21"/>
          <w:szCs w:val="21"/>
        </w:rPr>
        <w:t>50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rsidR="0063619D" w:rsidRDefault="0063619D">
      <w:pPr>
        <w:spacing w:before="3" w:line="260" w:lineRule="exact"/>
        <w:rPr>
          <w:sz w:val="26"/>
          <w:szCs w:val="26"/>
        </w:rPr>
      </w:pPr>
    </w:p>
    <w:p w:rsidR="0063619D" w:rsidRDefault="006C1A07">
      <w:pPr>
        <w:ind w:left="110"/>
        <w:rPr>
          <w:rFonts w:ascii="Arial" w:eastAsia="Arial" w:hAnsi="Arial" w:cs="Arial"/>
          <w:sz w:val="21"/>
          <w:szCs w:val="21"/>
        </w:rPr>
      </w:pPr>
      <w:r>
        <w:rPr>
          <w:rFonts w:ascii="Arial" w:eastAsia="Arial" w:hAnsi="Arial" w:cs="Arial"/>
          <w:b/>
          <w:color w:val="000098"/>
          <w:spacing w:val="1"/>
          <w:sz w:val="21"/>
          <w:szCs w:val="21"/>
        </w:rPr>
        <w:t>I</w:t>
      </w:r>
      <w:r>
        <w:rPr>
          <w:rFonts w:ascii="Arial" w:eastAsia="Arial" w:hAnsi="Arial" w:cs="Arial"/>
          <w:b/>
          <w:color w:val="000098"/>
          <w:spacing w:val="2"/>
          <w:sz w:val="21"/>
          <w:szCs w:val="21"/>
        </w:rPr>
        <w:t>n</w:t>
      </w:r>
      <w:r>
        <w:rPr>
          <w:rFonts w:ascii="Arial" w:eastAsia="Arial" w:hAnsi="Arial" w:cs="Arial"/>
          <w:b/>
          <w:color w:val="000098"/>
          <w:spacing w:val="1"/>
          <w:sz w:val="21"/>
          <w:szCs w:val="21"/>
        </w:rPr>
        <w:t>j</w:t>
      </w:r>
      <w:r>
        <w:rPr>
          <w:rFonts w:ascii="Arial" w:eastAsia="Arial" w:hAnsi="Arial" w:cs="Arial"/>
          <w:b/>
          <w:color w:val="000098"/>
          <w:spacing w:val="2"/>
          <w:sz w:val="21"/>
          <w:szCs w:val="21"/>
        </w:rPr>
        <w:t>u</w:t>
      </w:r>
      <w:r>
        <w:rPr>
          <w:rFonts w:ascii="Arial" w:eastAsia="Arial" w:hAnsi="Arial" w:cs="Arial"/>
          <w:b/>
          <w:color w:val="000098"/>
          <w:spacing w:val="1"/>
          <w:sz w:val="21"/>
          <w:szCs w:val="21"/>
        </w:rPr>
        <w:t>r</w:t>
      </w:r>
      <w:r>
        <w:rPr>
          <w:rFonts w:ascii="Arial" w:eastAsia="Arial" w:hAnsi="Arial" w:cs="Arial"/>
          <w:b/>
          <w:color w:val="000098"/>
          <w:spacing w:val="2"/>
          <w:sz w:val="21"/>
          <w:szCs w:val="21"/>
        </w:rPr>
        <w:t>e</w:t>
      </w:r>
      <w:r>
        <w:rPr>
          <w:rFonts w:ascii="Arial" w:eastAsia="Arial" w:hAnsi="Arial" w:cs="Arial"/>
          <w:b/>
          <w:color w:val="000098"/>
          <w:sz w:val="21"/>
          <w:szCs w:val="21"/>
        </w:rPr>
        <w:t>d</w:t>
      </w:r>
      <w:r>
        <w:rPr>
          <w:rFonts w:ascii="Arial" w:eastAsia="Arial" w:hAnsi="Arial" w:cs="Arial"/>
          <w:b/>
          <w:color w:val="000098"/>
          <w:spacing w:val="23"/>
          <w:sz w:val="21"/>
          <w:szCs w:val="21"/>
        </w:rPr>
        <w:t xml:space="preserve"> </w:t>
      </w:r>
      <w:r>
        <w:rPr>
          <w:rFonts w:ascii="Arial" w:eastAsia="Arial" w:hAnsi="Arial" w:cs="Arial"/>
          <w:b/>
          <w:color w:val="000098"/>
          <w:spacing w:val="3"/>
          <w:w w:val="103"/>
          <w:sz w:val="21"/>
          <w:szCs w:val="21"/>
        </w:rPr>
        <w:t>P</w:t>
      </w:r>
      <w:r>
        <w:rPr>
          <w:rFonts w:ascii="Arial" w:eastAsia="Arial" w:hAnsi="Arial" w:cs="Arial"/>
          <w:b/>
          <w:color w:val="000098"/>
          <w:spacing w:val="1"/>
          <w:w w:val="102"/>
          <w:sz w:val="21"/>
          <w:szCs w:val="21"/>
        </w:rPr>
        <w:t>l</w:t>
      </w:r>
      <w:r>
        <w:rPr>
          <w:rFonts w:ascii="Arial" w:eastAsia="Arial" w:hAnsi="Arial" w:cs="Arial"/>
          <w:b/>
          <w:color w:val="000098"/>
          <w:spacing w:val="2"/>
          <w:w w:val="102"/>
          <w:sz w:val="21"/>
          <w:szCs w:val="21"/>
        </w:rPr>
        <w:t>aye</w:t>
      </w:r>
      <w:r>
        <w:rPr>
          <w:rFonts w:ascii="Arial" w:eastAsia="Arial" w:hAnsi="Arial" w:cs="Arial"/>
          <w:b/>
          <w:color w:val="000098"/>
          <w:spacing w:val="1"/>
          <w:w w:val="102"/>
          <w:sz w:val="21"/>
          <w:szCs w:val="21"/>
        </w:rPr>
        <w:t>r</w:t>
      </w:r>
      <w:r>
        <w:rPr>
          <w:rFonts w:ascii="Arial" w:eastAsia="Arial" w:hAnsi="Arial" w:cs="Arial"/>
          <w:b/>
          <w:color w:val="000098"/>
          <w:spacing w:val="2"/>
          <w:w w:val="102"/>
          <w:sz w:val="21"/>
          <w:szCs w:val="21"/>
        </w:rPr>
        <w:t>s</w:t>
      </w:r>
      <w:r>
        <w:rPr>
          <w:rFonts w:ascii="Arial" w:eastAsia="Arial" w:hAnsi="Arial" w:cs="Arial"/>
          <w:b/>
          <w:color w:val="000098"/>
          <w:w w:val="102"/>
          <w:sz w:val="21"/>
          <w:szCs w:val="21"/>
        </w:rPr>
        <w:t>:</w:t>
      </w:r>
    </w:p>
    <w:p w:rsidR="0063619D" w:rsidRDefault="006C1A07">
      <w:pPr>
        <w:spacing w:before="13" w:line="251" w:lineRule="auto"/>
        <w:ind w:left="110" w:right="147"/>
        <w:rPr>
          <w:rFonts w:ascii="Arial" w:eastAsia="Arial" w:hAnsi="Arial" w:cs="Arial"/>
          <w:sz w:val="21"/>
          <w:szCs w:val="21"/>
        </w:rPr>
      </w:pP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j</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1"/>
          <w:sz w:val="21"/>
          <w:szCs w:val="21"/>
        </w:rPr>
        <w:t>(</w:t>
      </w:r>
      <w:r>
        <w:rPr>
          <w:rFonts w:ascii="Arial" w:eastAsia="Arial" w:hAnsi="Arial" w:cs="Arial"/>
          <w:spacing w:val="2"/>
          <w:sz w:val="21"/>
          <w:szCs w:val="21"/>
        </w:rPr>
        <w:t>3</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on</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ece</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educ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de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w w:val="102"/>
          <w:sz w:val="21"/>
          <w:szCs w:val="21"/>
        </w:rPr>
        <w:t>sh</w:t>
      </w:r>
      <w:r>
        <w:rPr>
          <w:rFonts w:ascii="Arial" w:eastAsia="Arial" w:hAnsi="Arial" w:cs="Arial"/>
          <w:w w:val="102"/>
          <w:sz w:val="21"/>
          <w:szCs w:val="21"/>
        </w:rPr>
        <w:t xml:space="preserve">e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z w:val="21"/>
          <w:szCs w:val="21"/>
        </w:rPr>
        <w:t>b</w:t>
      </w:r>
      <w:r>
        <w:rPr>
          <w:rFonts w:ascii="Arial" w:eastAsia="Arial" w:hAnsi="Arial" w:cs="Arial"/>
          <w:spacing w:val="13"/>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educ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de</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2"/>
          <w:sz w:val="21"/>
          <w:szCs w:val="21"/>
        </w:rPr>
        <w:t>doc</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epo</w:t>
      </w:r>
      <w:r>
        <w:rPr>
          <w:rFonts w:ascii="Arial" w:eastAsia="Arial" w:hAnsi="Arial" w:cs="Arial"/>
          <w:spacing w:val="1"/>
          <w:sz w:val="21"/>
          <w:szCs w:val="21"/>
        </w:rPr>
        <w:t>r</w:t>
      </w:r>
      <w:r>
        <w:rPr>
          <w:rFonts w:ascii="Arial" w:eastAsia="Arial" w:hAnsi="Arial" w:cs="Arial"/>
          <w:sz w:val="21"/>
          <w:szCs w:val="21"/>
        </w:rPr>
        <w:t>t</w:t>
      </w:r>
      <w:r>
        <w:rPr>
          <w:rFonts w:ascii="Arial" w:eastAsia="Arial" w:hAnsi="Arial" w:cs="Arial"/>
          <w:spacing w:val="16"/>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cond</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2"/>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w w:val="102"/>
          <w:sz w:val="21"/>
          <w:szCs w:val="21"/>
        </w:rPr>
        <w:t>p</w:t>
      </w:r>
      <w:r>
        <w:rPr>
          <w:rFonts w:ascii="Arial" w:eastAsia="Arial" w:hAnsi="Arial" w:cs="Arial"/>
          <w:spacing w:val="1"/>
          <w:w w:val="102"/>
          <w:sz w:val="21"/>
          <w:szCs w:val="21"/>
        </w:rPr>
        <w:t>r</w:t>
      </w:r>
      <w:r>
        <w:rPr>
          <w:rFonts w:ascii="Arial" w:eastAsia="Arial" w:hAnsi="Arial" w:cs="Arial"/>
          <w:spacing w:val="2"/>
          <w:w w:val="102"/>
          <w:sz w:val="21"/>
          <w:szCs w:val="21"/>
        </w:rPr>
        <w:t>obab</w:t>
      </w:r>
      <w:r>
        <w:rPr>
          <w:rFonts w:ascii="Arial" w:eastAsia="Arial" w:hAnsi="Arial" w:cs="Arial"/>
          <w:spacing w:val="1"/>
          <w:w w:val="102"/>
          <w:sz w:val="21"/>
          <w:szCs w:val="21"/>
        </w:rPr>
        <w:t>l</w:t>
      </w:r>
      <w:r>
        <w:rPr>
          <w:rFonts w:ascii="Arial" w:eastAsia="Arial" w:hAnsi="Arial" w:cs="Arial"/>
          <w:w w:val="102"/>
          <w:sz w:val="21"/>
          <w:szCs w:val="21"/>
        </w:rPr>
        <w:t xml:space="preserve">e </w:t>
      </w:r>
      <w:r>
        <w:rPr>
          <w:rFonts w:ascii="Arial" w:eastAsia="Arial" w:hAnsi="Arial" w:cs="Arial"/>
          <w:spacing w:val="2"/>
          <w:sz w:val="21"/>
          <w:szCs w:val="21"/>
        </w:rPr>
        <w:t>du</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0"/>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j</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z w:val="21"/>
          <w:szCs w:val="21"/>
        </w:rPr>
        <w:t>y</w:t>
      </w:r>
      <w:r>
        <w:rPr>
          <w:rFonts w:ascii="Arial" w:eastAsia="Arial" w:hAnsi="Arial" w:cs="Arial"/>
          <w:spacing w:val="15"/>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an</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eco</w:t>
      </w:r>
      <w:r>
        <w:rPr>
          <w:rFonts w:ascii="Arial" w:eastAsia="Arial" w:hAnsi="Arial" w:cs="Arial"/>
          <w:spacing w:val="3"/>
          <w:sz w:val="21"/>
          <w:szCs w:val="21"/>
        </w:rPr>
        <w:t>mm</w:t>
      </w:r>
      <w:r>
        <w:rPr>
          <w:rFonts w:ascii="Arial" w:eastAsia="Arial" w:hAnsi="Arial" w:cs="Arial"/>
          <w:spacing w:val="2"/>
          <w:sz w:val="21"/>
          <w:szCs w:val="21"/>
        </w:rPr>
        <w:t>ende</w:t>
      </w:r>
      <w:r>
        <w:rPr>
          <w:rFonts w:ascii="Arial" w:eastAsia="Arial" w:hAnsi="Arial" w:cs="Arial"/>
          <w:sz w:val="21"/>
          <w:szCs w:val="21"/>
        </w:rPr>
        <w:t>d</w:t>
      </w:r>
      <w:r>
        <w:rPr>
          <w:rFonts w:ascii="Arial" w:eastAsia="Arial" w:hAnsi="Arial" w:cs="Arial"/>
          <w:spacing w:val="32"/>
          <w:sz w:val="21"/>
          <w:szCs w:val="21"/>
        </w:rPr>
        <w:t xml:space="preserve"> </w:t>
      </w:r>
      <w:r>
        <w:rPr>
          <w:rFonts w:ascii="Arial" w:eastAsia="Arial" w:hAnsi="Arial" w:cs="Arial"/>
          <w:spacing w:val="2"/>
          <w:sz w:val="21"/>
          <w:szCs w:val="21"/>
        </w:rPr>
        <w:t>phys</w:t>
      </w:r>
      <w:r>
        <w:rPr>
          <w:rFonts w:ascii="Arial" w:eastAsia="Arial" w:hAnsi="Arial" w:cs="Arial"/>
          <w:spacing w:val="1"/>
          <w:sz w:val="21"/>
          <w:szCs w:val="21"/>
        </w:rPr>
        <w:t>i</w:t>
      </w:r>
      <w:r>
        <w:rPr>
          <w:rFonts w:ascii="Arial" w:eastAsia="Arial" w:hAnsi="Arial" w:cs="Arial"/>
          <w:spacing w:val="2"/>
          <w:sz w:val="21"/>
          <w:szCs w:val="21"/>
        </w:rPr>
        <w:t>ca</w:t>
      </w:r>
      <w:r>
        <w:rPr>
          <w:rFonts w:ascii="Arial" w:eastAsia="Arial" w:hAnsi="Arial" w:cs="Arial"/>
          <w:sz w:val="21"/>
          <w:szCs w:val="21"/>
        </w:rPr>
        <w:t>l</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r</w:t>
      </w:r>
      <w:r>
        <w:rPr>
          <w:rFonts w:ascii="Arial" w:eastAsia="Arial" w:hAnsi="Arial" w:cs="Arial"/>
          <w:spacing w:val="2"/>
          <w:sz w:val="21"/>
          <w:szCs w:val="21"/>
        </w:rPr>
        <w:t>apy</w:t>
      </w:r>
      <w:r>
        <w:rPr>
          <w:rFonts w:ascii="Arial" w:eastAsia="Arial" w:hAnsi="Arial" w:cs="Arial"/>
          <w:sz w:val="21"/>
          <w:szCs w:val="21"/>
        </w:rPr>
        <w:t>.</w:t>
      </w:r>
      <w:r>
        <w:rPr>
          <w:rFonts w:ascii="Arial" w:eastAsia="Arial" w:hAnsi="Arial" w:cs="Arial"/>
          <w:spacing w:val="20"/>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2"/>
          <w:sz w:val="21"/>
          <w:szCs w:val="21"/>
        </w:rPr>
        <w:t>shou</w:t>
      </w:r>
      <w:r>
        <w:rPr>
          <w:rFonts w:ascii="Arial" w:eastAsia="Arial" w:hAnsi="Arial" w:cs="Arial"/>
          <w:spacing w:val="1"/>
          <w:sz w:val="21"/>
          <w:szCs w:val="21"/>
        </w:rPr>
        <w:t>l</w:t>
      </w:r>
      <w:r>
        <w:rPr>
          <w:rFonts w:ascii="Arial" w:eastAsia="Arial" w:hAnsi="Arial" w:cs="Arial"/>
          <w:sz w:val="21"/>
          <w:szCs w:val="21"/>
        </w:rPr>
        <w:t>d</w:t>
      </w:r>
      <w:r>
        <w:rPr>
          <w:rFonts w:ascii="Arial" w:eastAsia="Arial" w:hAnsi="Arial" w:cs="Arial"/>
          <w:spacing w:val="17"/>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w w:val="102"/>
          <w:sz w:val="21"/>
          <w:szCs w:val="21"/>
        </w:rPr>
        <w:t>app</w:t>
      </w:r>
      <w:r>
        <w:rPr>
          <w:rFonts w:ascii="Arial" w:eastAsia="Arial" w:hAnsi="Arial" w:cs="Arial"/>
          <w:spacing w:val="1"/>
          <w:w w:val="102"/>
          <w:sz w:val="21"/>
          <w:szCs w:val="21"/>
        </w:rPr>
        <w:t>li</w:t>
      </w:r>
      <w:r>
        <w:rPr>
          <w:rFonts w:ascii="Arial" w:eastAsia="Arial" w:hAnsi="Arial" w:cs="Arial"/>
          <w:spacing w:val="2"/>
          <w:w w:val="102"/>
          <w:sz w:val="21"/>
          <w:szCs w:val="21"/>
        </w:rPr>
        <w:t>ca</w:t>
      </w:r>
      <w:r>
        <w:rPr>
          <w:rFonts w:ascii="Arial" w:eastAsia="Arial" w:hAnsi="Arial" w:cs="Arial"/>
          <w:spacing w:val="1"/>
          <w:w w:val="102"/>
          <w:sz w:val="21"/>
          <w:szCs w:val="21"/>
        </w:rPr>
        <w:t>ti</w:t>
      </w:r>
      <w:r>
        <w:rPr>
          <w:rFonts w:ascii="Arial" w:eastAsia="Arial" w:hAnsi="Arial" w:cs="Arial"/>
          <w:spacing w:val="2"/>
          <w:w w:val="102"/>
          <w:sz w:val="21"/>
          <w:szCs w:val="21"/>
        </w:rPr>
        <w:t xml:space="preserve">on </w:t>
      </w:r>
      <w:r>
        <w:rPr>
          <w:rFonts w:ascii="Arial" w:eastAsia="Arial" w:hAnsi="Arial" w:cs="Arial"/>
          <w:spacing w:val="3"/>
          <w:sz w:val="21"/>
          <w:szCs w:val="21"/>
        </w:rPr>
        <w:t>w</w:t>
      </w:r>
      <w:r>
        <w:rPr>
          <w:rFonts w:ascii="Arial" w:eastAsia="Arial" w:hAnsi="Arial" w:cs="Arial"/>
          <w:spacing w:val="2"/>
          <w:sz w:val="21"/>
          <w:szCs w:val="21"/>
        </w:rPr>
        <w:t>he</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19"/>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pacing w:val="2"/>
          <w:sz w:val="21"/>
          <w:szCs w:val="21"/>
        </w:rPr>
        <w:t>end</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8"/>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os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ft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ecove</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5"/>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j</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z w:val="21"/>
          <w:szCs w:val="21"/>
        </w:rPr>
        <w:t>y</w:t>
      </w:r>
      <w:r>
        <w:rPr>
          <w:rFonts w:ascii="Arial" w:eastAsia="Arial" w:hAnsi="Arial" w:cs="Arial"/>
          <w:spacing w:val="15"/>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co</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in</w:t>
      </w:r>
      <w:r>
        <w:rPr>
          <w:rFonts w:ascii="Arial" w:eastAsia="Arial" w:hAnsi="Arial" w:cs="Arial"/>
          <w:sz w:val="21"/>
          <w:szCs w:val="21"/>
        </w:rPr>
        <w:t>g</w:t>
      </w:r>
      <w:r>
        <w:rPr>
          <w:rFonts w:ascii="Arial" w:eastAsia="Arial" w:hAnsi="Arial" w:cs="Arial"/>
          <w:spacing w:val="26"/>
          <w:sz w:val="21"/>
          <w:szCs w:val="21"/>
        </w:rPr>
        <w:t xml:space="preserve"> </w:t>
      </w:r>
      <w:r>
        <w:rPr>
          <w:rFonts w:ascii="Arial" w:eastAsia="Arial" w:hAnsi="Arial" w:cs="Arial"/>
          <w:spacing w:val="2"/>
          <w:sz w:val="21"/>
          <w:szCs w:val="21"/>
        </w:rPr>
        <w:t>an</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1"/>
          <w:w w:val="102"/>
          <w:sz w:val="21"/>
          <w:szCs w:val="21"/>
        </w:rPr>
        <w:t>r</w:t>
      </w:r>
      <w:r>
        <w:rPr>
          <w:rFonts w:ascii="Arial" w:eastAsia="Arial" w:hAnsi="Arial" w:cs="Arial"/>
          <w:spacing w:val="2"/>
          <w:w w:val="102"/>
          <w:sz w:val="21"/>
          <w:szCs w:val="21"/>
        </w:rPr>
        <w:t>ehab</w:t>
      </w:r>
      <w:r>
        <w:rPr>
          <w:rFonts w:ascii="Arial" w:eastAsia="Arial" w:hAnsi="Arial" w:cs="Arial"/>
          <w:spacing w:val="1"/>
          <w:w w:val="102"/>
          <w:sz w:val="21"/>
          <w:szCs w:val="21"/>
        </w:rPr>
        <w:t>ili</w:t>
      </w:r>
      <w:r>
        <w:rPr>
          <w:rFonts w:ascii="Arial" w:eastAsia="Arial" w:hAnsi="Arial" w:cs="Arial"/>
          <w:spacing w:val="1"/>
          <w:w w:val="103"/>
          <w:sz w:val="21"/>
          <w:szCs w:val="21"/>
        </w:rPr>
        <w:t>t</w:t>
      </w:r>
      <w:r>
        <w:rPr>
          <w:rFonts w:ascii="Arial" w:eastAsia="Arial" w:hAnsi="Arial" w:cs="Arial"/>
          <w:spacing w:val="2"/>
          <w:w w:val="102"/>
          <w:sz w:val="21"/>
          <w:szCs w:val="21"/>
        </w:rPr>
        <w:t>a</w:t>
      </w:r>
      <w:r>
        <w:rPr>
          <w:rFonts w:ascii="Arial" w:eastAsia="Arial" w:hAnsi="Arial" w:cs="Arial"/>
          <w:spacing w:val="1"/>
          <w:w w:val="102"/>
          <w:sz w:val="21"/>
          <w:szCs w:val="21"/>
        </w:rPr>
        <w:t>ti</w:t>
      </w:r>
      <w:r>
        <w:rPr>
          <w:rFonts w:ascii="Arial" w:eastAsia="Arial" w:hAnsi="Arial" w:cs="Arial"/>
          <w:spacing w:val="2"/>
          <w:w w:val="102"/>
          <w:sz w:val="21"/>
          <w:szCs w:val="21"/>
        </w:rPr>
        <w:t xml:space="preserve">on </w:t>
      </w:r>
      <w:r>
        <w:rPr>
          <w:rFonts w:ascii="Arial" w:eastAsia="Arial" w:hAnsi="Arial" w:cs="Arial"/>
          <w:spacing w:val="2"/>
          <w:sz w:val="21"/>
          <w:szCs w:val="21"/>
        </w:rPr>
        <w:t>pe</w:t>
      </w:r>
      <w:r>
        <w:rPr>
          <w:rFonts w:ascii="Arial" w:eastAsia="Arial" w:hAnsi="Arial" w:cs="Arial"/>
          <w:spacing w:val="1"/>
          <w:sz w:val="21"/>
          <w:szCs w:val="21"/>
        </w:rPr>
        <w:t>ri</w:t>
      </w:r>
      <w:r>
        <w:rPr>
          <w:rFonts w:ascii="Arial" w:eastAsia="Arial" w:hAnsi="Arial" w:cs="Arial"/>
          <w:spacing w:val="2"/>
          <w:sz w:val="21"/>
          <w:szCs w:val="21"/>
        </w:rPr>
        <w:t>od</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w:t>
      </w:r>
      <w:r>
        <w:rPr>
          <w:rFonts w:ascii="Arial" w:eastAsia="Arial" w:hAnsi="Arial" w:cs="Arial"/>
          <w:spacing w:val="3"/>
          <w:sz w:val="21"/>
          <w:szCs w:val="21"/>
        </w:rPr>
        <w:t>m</w:t>
      </w:r>
      <w:r>
        <w:rPr>
          <w:rFonts w:ascii="Arial" w:eastAsia="Arial" w:hAnsi="Arial" w:cs="Arial"/>
          <w:spacing w:val="2"/>
          <w:sz w:val="21"/>
          <w:szCs w:val="21"/>
        </w:rPr>
        <w:t>u</w:t>
      </w:r>
      <w:r>
        <w:rPr>
          <w:rFonts w:ascii="Arial" w:eastAsia="Arial" w:hAnsi="Arial" w:cs="Arial"/>
          <w:sz w:val="21"/>
          <w:szCs w:val="21"/>
        </w:rPr>
        <w:t>m</w:t>
      </w:r>
      <w:r>
        <w:rPr>
          <w:rFonts w:ascii="Arial" w:eastAsia="Arial" w:hAnsi="Arial" w:cs="Arial"/>
          <w:spacing w:val="2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li</w:t>
      </w:r>
      <w:r>
        <w:rPr>
          <w:rFonts w:ascii="Arial" w:eastAsia="Arial" w:hAnsi="Arial" w:cs="Arial"/>
          <w:spacing w:val="2"/>
          <w:sz w:val="21"/>
          <w:szCs w:val="21"/>
        </w:rPr>
        <w:t>e</w:t>
      </w:r>
      <w:r>
        <w:rPr>
          <w:rFonts w:ascii="Arial" w:eastAsia="Arial" w:hAnsi="Arial" w:cs="Arial"/>
          <w:sz w:val="21"/>
          <w:szCs w:val="21"/>
        </w:rPr>
        <w:t>f</w:t>
      </w:r>
      <w:r>
        <w:rPr>
          <w:rFonts w:ascii="Arial" w:eastAsia="Arial" w:hAnsi="Arial" w:cs="Arial"/>
          <w:spacing w:val="13"/>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15</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ee</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ax</w:t>
      </w:r>
      <w:r>
        <w:rPr>
          <w:rFonts w:ascii="Arial" w:eastAsia="Arial" w:hAnsi="Arial" w:cs="Arial"/>
          <w:spacing w:val="1"/>
          <w:sz w:val="21"/>
          <w:szCs w:val="21"/>
        </w:rPr>
        <w:t>i</w:t>
      </w:r>
      <w:r>
        <w:rPr>
          <w:rFonts w:ascii="Arial" w:eastAsia="Arial" w:hAnsi="Arial" w:cs="Arial"/>
          <w:spacing w:val="3"/>
          <w:sz w:val="21"/>
          <w:szCs w:val="21"/>
        </w:rPr>
        <w:t>m</w:t>
      </w:r>
      <w:r>
        <w:rPr>
          <w:rFonts w:ascii="Arial" w:eastAsia="Arial" w:hAnsi="Arial" w:cs="Arial"/>
          <w:spacing w:val="2"/>
          <w:sz w:val="21"/>
          <w:szCs w:val="21"/>
        </w:rPr>
        <w:t>u</w:t>
      </w:r>
      <w:r>
        <w:rPr>
          <w:rFonts w:ascii="Arial" w:eastAsia="Arial" w:hAnsi="Arial" w:cs="Arial"/>
          <w:sz w:val="21"/>
          <w:szCs w:val="21"/>
        </w:rPr>
        <w:t>m</w:t>
      </w:r>
      <w:r>
        <w:rPr>
          <w:rFonts w:ascii="Arial" w:eastAsia="Arial" w:hAnsi="Arial" w:cs="Arial"/>
          <w:spacing w:val="2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li</w:t>
      </w:r>
      <w:r>
        <w:rPr>
          <w:rFonts w:ascii="Arial" w:eastAsia="Arial" w:hAnsi="Arial" w:cs="Arial"/>
          <w:spacing w:val="2"/>
          <w:sz w:val="21"/>
          <w:szCs w:val="21"/>
        </w:rPr>
        <w:t>e</w:t>
      </w:r>
      <w:r>
        <w:rPr>
          <w:rFonts w:ascii="Arial" w:eastAsia="Arial" w:hAnsi="Arial" w:cs="Arial"/>
          <w:sz w:val="21"/>
          <w:szCs w:val="21"/>
        </w:rPr>
        <w:t>f</w:t>
      </w:r>
      <w:r>
        <w:rPr>
          <w:rFonts w:ascii="Arial" w:eastAsia="Arial" w:hAnsi="Arial" w:cs="Arial"/>
          <w:spacing w:val="13"/>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w w:val="102"/>
          <w:sz w:val="21"/>
          <w:szCs w:val="21"/>
        </w:rPr>
        <w:t>ex</w:t>
      </w:r>
      <w:r>
        <w:rPr>
          <w:rFonts w:ascii="Arial" w:eastAsia="Arial" w:hAnsi="Arial" w:cs="Arial"/>
          <w:spacing w:val="1"/>
          <w:w w:val="103"/>
          <w:sz w:val="21"/>
          <w:szCs w:val="21"/>
        </w:rPr>
        <w:t>t</w:t>
      </w:r>
      <w:r>
        <w:rPr>
          <w:rFonts w:ascii="Arial" w:eastAsia="Arial" w:hAnsi="Arial" w:cs="Arial"/>
          <w:spacing w:val="1"/>
          <w:w w:val="102"/>
          <w:sz w:val="21"/>
          <w:szCs w:val="21"/>
        </w:rPr>
        <w:t>r</w:t>
      </w:r>
      <w:r>
        <w:rPr>
          <w:rFonts w:ascii="Arial" w:eastAsia="Arial" w:hAnsi="Arial" w:cs="Arial"/>
          <w:spacing w:val="2"/>
          <w:w w:val="102"/>
          <w:sz w:val="21"/>
          <w:szCs w:val="21"/>
        </w:rPr>
        <w:t>e</w:t>
      </w:r>
      <w:r>
        <w:rPr>
          <w:rFonts w:ascii="Arial" w:eastAsia="Arial" w:hAnsi="Arial" w:cs="Arial"/>
          <w:spacing w:val="3"/>
          <w:w w:val="102"/>
          <w:sz w:val="21"/>
          <w:szCs w:val="21"/>
        </w:rPr>
        <w:t>m</w:t>
      </w:r>
      <w:r>
        <w:rPr>
          <w:rFonts w:ascii="Arial" w:eastAsia="Arial" w:hAnsi="Arial" w:cs="Arial"/>
          <w:w w:val="102"/>
          <w:sz w:val="21"/>
          <w:szCs w:val="21"/>
        </w:rPr>
        <w:t xml:space="preserve">e </w:t>
      </w:r>
      <w:r>
        <w:rPr>
          <w:rFonts w:ascii="Arial" w:eastAsia="Arial" w:hAnsi="Arial" w:cs="Arial"/>
          <w:spacing w:val="2"/>
          <w:sz w:val="21"/>
          <w:szCs w:val="21"/>
        </w:rPr>
        <w:t>c</w:t>
      </w:r>
      <w:r>
        <w:rPr>
          <w:rFonts w:ascii="Arial" w:eastAsia="Arial" w:hAnsi="Arial" w:cs="Arial"/>
          <w:spacing w:val="1"/>
          <w:sz w:val="21"/>
          <w:szCs w:val="21"/>
        </w:rPr>
        <w:t>ir</w:t>
      </w:r>
      <w:r>
        <w:rPr>
          <w:rFonts w:ascii="Arial" w:eastAsia="Arial" w:hAnsi="Arial" w:cs="Arial"/>
          <w:spacing w:val="2"/>
          <w:sz w:val="21"/>
          <w:szCs w:val="21"/>
        </w:rPr>
        <w:t>cu</w:t>
      </w:r>
      <w:r>
        <w:rPr>
          <w:rFonts w:ascii="Arial" w:eastAsia="Arial" w:hAnsi="Arial" w:cs="Arial"/>
          <w:spacing w:val="4"/>
          <w:sz w:val="21"/>
          <w:szCs w:val="21"/>
        </w:rPr>
        <w:t>m</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ance</w:t>
      </w:r>
      <w:r>
        <w:rPr>
          <w:rFonts w:ascii="Arial" w:eastAsia="Arial" w:hAnsi="Arial" w:cs="Arial"/>
          <w:sz w:val="21"/>
          <w:szCs w:val="21"/>
        </w:rPr>
        <w:t>s</w:t>
      </w:r>
      <w:r>
        <w:rPr>
          <w:rFonts w:ascii="Arial" w:eastAsia="Arial" w:hAnsi="Arial" w:cs="Arial"/>
          <w:spacing w:val="32"/>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30</w:t>
      </w:r>
      <w:r>
        <w:rPr>
          <w:rFonts w:ascii="Arial" w:eastAsia="Arial" w:hAnsi="Arial" w:cs="Arial"/>
          <w:sz w:val="21"/>
          <w:szCs w:val="21"/>
        </w:rPr>
        <w:t>%</w:t>
      </w:r>
      <w:r>
        <w:rPr>
          <w:rFonts w:ascii="Arial" w:eastAsia="Arial" w:hAnsi="Arial" w:cs="Arial"/>
          <w:spacing w:val="15"/>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ee</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3"/>
          <w:sz w:val="21"/>
          <w:szCs w:val="21"/>
        </w:rPr>
        <w:t>B</w:t>
      </w:r>
      <w:r>
        <w:rPr>
          <w:rFonts w:ascii="Arial" w:eastAsia="Arial" w:hAnsi="Arial" w:cs="Arial"/>
          <w:spacing w:val="2"/>
          <w:sz w:val="21"/>
          <w:szCs w:val="21"/>
        </w:rPr>
        <w:t>oa</w:t>
      </w:r>
      <w:r>
        <w:rPr>
          <w:rFonts w:ascii="Arial" w:eastAsia="Arial" w:hAnsi="Arial" w:cs="Arial"/>
          <w:spacing w:val="1"/>
          <w:sz w:val="21"/>
          <w:szCs w:val="21"/>
        </w:rPr>
        <w:t>r</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3"/>
          <w:sz w:val="21"/>
          <w:szCs w:val="21"/>
        </w:rPr>
        <w:t>D</w:t>
      </w:r>
      <w:r>
        <w:rPr>
          <w:rFonts w:ascii="Arial" w:eastAsia="Arial" w:hAnsi="Arial" w:cs="Arial"/>
          <w:spacing w:val="1"/>
          <w:sz w:val="21"/>
          <w:szCs w:val="21"/>
        </w:rPr>
        <w:t>ir</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es</w:t>
      </w:r>
      <w:r>
        <w:rPr>
          <w:rFonts w:ascii="Arial" w:eastAsia="Arial" w:hAnsi="Arial" w:cs="Arial"/>
          <w:spacing w:val="1"/>
          <w:sz w:val="21"/>
          <w:szCs w:val="21"/>
        </w:rPr>
        <w:t>t</w:t>
      </w:r>
      <w:r>
        <w:rPr>
          <w:rFonts w:ascii="Arial" w:eastAsia="Arial" w:hAnsi="Arial" w:cs="Arial"/>
          <w:spacing w:val="2"/>
          <w:sz w:val="21"/>
          <w:szCs w:val="21"/>
        </w:rPr>
        <w:t>ab</w:t>
      </w:r>
      <w:r>
        <w:rPr>
          <w:rFonts w:ascii="Arial" w:eastAsia="Arial" w:hAnsi="Arial" w:cs="Arial"/>
          <w:spacing w:val="1"/>
          <w:sz w:val="21"/>
          <w:szCs w:val="21"/>
        </w:rPr>
        <w:t>li</w:t>
      </w:r>
      <w:r>
        <w:rPr>
          <w:rFonts w:ascii="Arial" w:eastAsia="Arial" w:hAnsi="Arial" w:cs="Arial"/>
          <w:spacing w:val="2"/>
          <w:sz w:val="21"/>
          <w:szCs w:val="21"/>
        </w:rPr>
        <w:t>s</w:t>
      </w:r>
      <w:r>
        <w:rPr>
          <w:rFonts w:ascii="Arial" w:eastAsia="Arial" w:hAnsi="Arial" w:cs="Arial"/>
          <w:sz w:val="21"/>
          <w:szCs w:val="21"/>
        </w:rPr>
        <w:t>h</w:t>
      </w:r>
      <w:r>
        <w:rPr>
          <w:rFonts w:ascii="Arial" w:eastAsia="Arial" w:hAnsi="Arial" w:cs="Arial"/>
          <w:spacing w:val="22"/>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co</w:t>
      </w:r>
      <w:r>
        <w:rPr>
          <w:rFonts w:ascii="Arial" w:eastAsia="Arial" w:hAnsi="Arial" w:cs="Arial"/>
          <w:spacing w:val="4"/>
          <w:sz w:val="21"/>
          <w:szCs w:val="21"/>
        </w:rPr>
        <w:t>mm</w:t>
      </w:r>
      <w:r>
        <w:rPr>
          <w:rFonts w:ascii="Arial" w:eastAsia="Arial" w:hAnsi="Arial" w:cs="Arial"/>
          <w:spacing w:val="1"/>
          <w:sz w:val="21"/>
          <w:szCs w:val="21"/>
        </w:rPr>
        <w:t>itt</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6"/>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ev</w:t>
      </w:r>
      <w:r>
        <w:rPr>
          <w:rFonts w:ascii="Arial" w:eastAsia="Arial" w:hAnsi="Arial" w:cs="Arial"/>
          <w:spacing w:val="1"/>
          <w:sz w:val="21"/>
          <w:szCs w:val="21"/>
        </w:rPr>
        <w:t>i</w:t>
      </w:r>
      <w:r>
        <w:rPr>
          <w:rFonts w:ascii="Arial" w:eastAsia="Arial" w:hAnsi="Arial" w:cs="Arial"/>
          <w:spacing w:val="2"/>
          <w:sz w:val="21"/>
          <w:szCs w:val="21"/>
        </w:rPr>
        <w:t>e</w:t>
      </w:r>
      <w:r>
        <w:rPr>
          <w:rFonts w:ascii="Arial" w:eastAsia="Arial" w:hAnsi="Arial" w:cs="Arial"/>
          <w:sz w:val="21"/>
          <w:szCs w:val="21"/>
        </w:rPr>
        <w:t>w</w:t>
      </w:r>
      <w:r>
        <w:rPr>
          <w:rFonts w:ascii="Arial" w:eastAsia="Arial" w:hAnsi="Arial" w:cs="Arial"/>
          <w:spacing w:val="18"/>
          <w:sz w:val="21"/>
          <w:szCs w:val="21"/>
        </w:rPr>
        <w:t xml:space="preserve"> </w:t>
      </w:r>
      <w:r>
        <w:rPr>
          <w:rFonts w:ascii="Arial" w:eastAsia="Arial" w:hAnsi="Arial" w:cs="Arial"/>
          <w:spacing w:val="2"/>
          <w:w w:val="102"/>
          <w:sz w:val="21"/>
          <w:szCs w:val="21"/>
        </w:rPr>
        <w:t>an</w:t>
      </w:r>
      <w:r>
        <w:rPr>
          <w:rFonts w:ascii="Arial" w:eastAsia="Arial" w:hAnsi="Arial" w:cs="Arial"/>
          <w:w w:val="102"/>
          <w:sz w:val="21"/>
          <w:szCs w:val="21"/>
        </w:rPr>
        <w:t xml:space="preserve">y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ca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5"/>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educ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de</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he</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educ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pacing w:val="2"/>
          <w:sz w:val="21"/>
          <w:szCs w:val="21"/>
        </w:rPr>
        <w:t>and</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pacing w:val="1"/>
          <w:sz w:val="21"/>
          <w:szCs w:val="21"/>
        </w:rPr>
        <w:t>i</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so</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pacing w:val="2"/>
          <w:w w:val="102"/>
          <w:sz w:val="21"/>
          <w:szCs w:val="21"/>
        </w:rPr>
        <w:t>a</w:t>
      </w:r>
      <w:r>
        <w:rPr>
          <w:rFonts w:ascii="Arial" w:eastAsia="Arial" w:hAnsi="Arial" w:cs="Arial"/>
          <w:spacing w:val="3"/>
          <w:w w:val="102"/>
          <w:sz w:val="21"/>
          <w:szCs w:val="21"/>
        </w:rPr>
        <w:t>m</w:t>
      </w:r>
      <w:r>
        <w:rPr>
          <w:rFonts w:ascii="Arial" w:eastAsia="Arial" w:hAnsi="Arial" w:cs="Arial"/>
          <w:spacing w:val="2"/>
          <w:w w:val="102"/>
          <w:sz w:val="21"/>
          <w:szCs w:val="21"/>
        </w:rPr>
        <w:t>oun</w:t>
      </w:r>
      <w:r>
        <w:rPr>
          <w:rFonts w:ascii="Arial" w:eastAsia="Arial" w:hAnsi="Arial" w:cs="Arial"/>
          <w:spacing w:val="1"/>
          <w:w w:val="103"/>
          <w:sz w:val="21"/>
          <w:szCs w:val="21"/>
        </w:rPr>
        <w:t>t</w:t>
      </w:r>
      <w:r>
        <w:rPr>
          <w:rFonts w:ascii="Arial" w:eastAsia="Arial" w:hAnsi="Arial" w:cs="Arial"/>
          <w:w w:val="103"/>
          <w:sz w:val="21"/>
          <w:szCs w:val="21"/>
        </w:rPr>
        <w:t>.</w:t>
      </w:r>
    </w:p>
    <w:p w:rsidR="0063619D" w:rsidRDefault="0063619D">
      <w:pPr>
        <w:spacing w:before="16" w:line="240" w:lineRule="exact"/>
        <w:rPr>
          <w:sz w:val="24"/>
          <w:szCs w:val="24"/>
        </w:rPr>
      </w:pPr>
    </w:p>
    <w:p w:rsidR="0063619D" w:rsidRDefault="006C1A07">
      <w:pPr>
        <w:ind w:left="110"/>
        <w:rPr>
          <w:rFonts w:ascii="Arial" w:eastAsia="Arial" w:hAnsi="Arial" w:cs="Arial"/>
          <w:sz w:val="21"/>
          <w:szCs w:val="21"/>
        </w:rPr>
      </w:pPr>
      <w:r>
        <w:rPr>
          <w:rFonts w:ascii="Arial" w:eastAsia="Arial" w:hAnsi="Arial" w:cs="Arial"/>
          <w:b/>
          <w:color w:val="000098"/>
          <w:spacing w:val="2"/>
          <w:sz w:val="21"/>
          <w:szCs w:val="21"/>
        </w:rPr>
        <w:t>F</w:t>
      </w:r>
      <w:r>
        <w:rPr>
          <w:rFonts w:ascii="Arial" w:eastAsia="Arial" w:hAnsi="Arial" w:cs="Arial"/>
          <w:b/>
          <w:color w:val="000098"/>
          <w:spacing w:val="1"/>
          <w:sz w:val="21"/>
          <w:szCs w:val="21"/>
        </w:rPr>
        <w:t>i</w:t>
      </w:r>
      <w:r>
        <w:rPr>
          <w:rFonts w:ascii="Arial" w:eastAsia="Arial" w:hAnsi="Arial" w:cs="Arial"/>
          <w:b/>
          <w:color w:val="000098"/>
          <w:spacing w:val="2"/>
          <w:sz w:val="21"/>
          <w:szCs w:val="21"/>
        </w:rPr>
        <w:t>nanc</w:t>
      </w:r>
      <w:r>
        <w:rPr>
          <w:rFonts w:ascii="Arial" w:eastAsia="Arial" w:hAnsi="Arial" w:cs="Arial"/>
          <w:b/>
          <w:color w:val="000098"/>
          <w:spacing w:val="1"/>
          <w:sz w:val="21"/>
          <w:szCs w:val="21"/>
        </w:rPr>
        <w:t>i</w:t>
      </w:r>
      <w:r>
        <w:rPr>
          <w:rFonts w:ascii="Arial" w:eastAsia="Arial" w:hAnsi="Arial" w:cs="Arial"/>
          <w:b/>
          <w:color w:val="000098"/>
          <w:spacing w:val="2"/>
          <w:sz w:val="21"/>
          <w:szCs w:val="21"/>
        </w:rPr>
        <w:t>a</w:t>
      </w:r>
      <w:r>
        <w:rPr>
          <w:rFonts w:ascii="Arial" w:eastAsia="Arial" w:hAnsi="Arial" w:cs="Arial"/>
          <w:b/>
          <w:color w:val="000098"/>
          <w:sz w:val="21"/>
          <w:szCs w:val="21"/>
        </w:rPr>
        <w:t>l</w:t>
      </w:r>
      <w:r>
        <w:rPr>
          <w:rFonts w:ascii="Arial" w:eastAsia="Arial" w:hAnsi="Arial" w:cs="Arial"/>
          <w:b/>
          <w:color w:val="000098"/>
          <w:spacing w:val="25"/>
          <w:sz w:val="21"/>
          <w:szCs w:val="21"/>
        </w:rPr>
        <w:t xml:space="preserve"> </w:t>
      </w:r>
      <w:r>
        <w:rPr>
          <w:rFonts w:ascii="Arial" w:eastAsia="Arial" w:hAnsi="Arial" w:cs="Arial"/>
          <w:b/>
          <w:color w:val="000098"/>
          <w:spacing w:val="3"/>
          <w:w w:val="102"/>
          <w:sz w:val="21"/>
          <w:szCs w:val="21"/>
        </w:rPr>
        <w:t>A</w:t>
      </w:r>
      <w:r>
        <w:rPr>
          <w:rFonts w:ascii="Arial" w:eastAsia="Arial" w:hAnsi="Arial" w:cs="Arial"/>
          <w:b/>
          <w:color w:val="000098"/>
          <w:spacing w:val="1"/>
          <w:w w:val="103"/>
          <w:sz w:val="21"/>
          <w:szCs w:val="21"/>
        </w:rPr>
        <w:t>i</w:t>
      </w:r>
      <w:r>
        <w:rPr>
          <w:rFonts w:ascii="Arial" w:eastAsia="Arial" w:hAnsi="Arial" w:cs="Arial"/>
          <w:b/>
          <w:color w:val="000098"/>
          <w:spacing w:val="2"/>
          <w:w w:val="102"/>
          <w:sz w:val="21"/>
          <w:szCs w:val="21"/>
        </w:rPr>
        <w:t>d</w:t>
      </w:r>
      <w:r>
        <w:rPr>
          <w:rFonts w:ascii="Arial" w:eastAsia="Arial" w:hAnsi="Arial" w:cs="Arial"/>
          <w:b/>
          <w:color w:val="000098"/>
          <w:w w:val="102"/>
          <w:sz w:val="21"/>
          <w:szCs w:val="21"/>
        </w:rPr>
        <w:t>:</w:t>
      </w:r>
    </w:p>
    <w:p w:rsidR="0063619D" w:rsidRDefault="006C1A07">
      <w:pPr>
        <w:spacing w:before="8" w:line="252" w:lineRule="auto"/>
        <w:ind w:left="110" w:right="65"/>
        <w:rPr>
          <w:rFonts w:ascii="Arial" w:eastAsia="Arial" w:hAnsi="Arial" w:cs="Arial"/>
          <w:color w:val="000000"/>
          <w:w w:val="103"/>
          <w:sz w:val="21"/>
          <w:szCs w:val="21"/>
        </w:rPr>
      </w:pPr>
      <w:r>
        <w:rPr>
          <w:rFonts w:ascii="Arial" w:eastAsia="Arial" w:hAnsi="Arial" w:cs="Arial"/>
          <w:spacing w:val="2"/>
          <w:sz w:val="21"/>
          <w:szCs w:val="21"/>
        </w:rPr>
        <w:t>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14"/>
          <w:sz w:val="21"/>
          <w:szCs w:val="21"/>
        </w:rPr>
        <w:t xml:space="preserve"> </w:t>
      </w:r>
      <w:r>
        <w:rPr>
          <w:rFonts w:ascii="Arial" w:eastAsia="Arial" w:hAnsi="Arial" w:cs="Arial"/>
          <w:spacing w:val="2"/>
          <w:sz w:val="21"/>
          <w:szCs w:val="21"/>
        </w:rPr>
        <w:t>ha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li</w:t>
      </w:r>
      <w:r>
        <w:rPr>
          <w:rFonts w:ascii="Arial" w:eastAsia="Arial" w:hAnsi="Arial" w:cs="Arial"/>
          <w:spacing w:val="3"/>
          <w:sz w:val="21"/>
          <w:szCs w:val="21"/>
        </w:rPr>
        <w:t>m</w:t>
      </w:r>
      <w:r>
        <w:rPr>
          <w:rFonts w:ascii="Arial" w:eastAsia="Arial" w:hAnsi="Arial" w:cs="Arial"/>
          <w:spacing w:val="1"/>
          <w:sz w:val="21"/>
          <w:szCs w:val="21"/>
        </w:rPr>
        <w:t>it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pacing w:val="2"/>
          <w:sz w:val="21"/>
          <w:szCs w:val="21"/>
        </w:rPr>
        <w:t>oun</w:t>
      </w:r>
      <w:r>
        <w:rPr>
          <w:rFonts w:ascii="Arial" w:eastAsia="Arial" w:hAnsi="Arial" w:cs="Arial"/>
          <w:sz w:val="21"/>
          <w:szCs w:val="21"/>
        </w:rPr>
        <w:t>t</w:t>
      </w:r>
      <w:r>
        <w:rPr>
          <w:rFonts w:ascii="Arial" w:eastAsia="Arial" w:hAnsi="Arial" w:cs="Arial"/>
          <w:spacing w:val="18"/>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und</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2"/>
          <w:sz w:val="21"/>
          <w:szCs w:val="21"/>
        </w:rPr>
        <w:t>eac</w:t>
      </w:r>
      <w:r>
        <w:rPr>
          <w:rFonts w:ascii="Arial" w:eastAsia="Arial" w:hAnsi="Arial" w:cs="Arial"/>
          <w:sz w:val="21"/>
          <w:szCs w:val="21"/>
        </w:rPr>
        <w:t>h</w:t>
      </w:r>
      <w:r>
        <w:rPr>
          <w:rFonts w:ascii="Arial" w:eastAsia="Arial" w:hAnsi="Arial" w:cs="Arial"/>
          <w:spacing w:val="14"/>
          <w:sz w:val="21"/>
          <w:szCs w:val="21"/>
        </w:rPr>
        <w:t xml:space="preserve"> </w:t>
      </w:r>
      <w:r>
        <w:rPr>
          <w:rFonts w:ascii="Arial" w:eastAsia="Arial" w:hAnsi="Arial" w:cs="Arial"/>
          <w:spacing w:val="2"/>
          <w:sz w:val="21"/>
          <w:szCs w:val="21"/>
        </w:rPr>
        <w:t>yea</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2"/>
          <w:sz w:val="21"/>
          <w:szCs w:val="21"/>
        </w:rPr>
        <w:t>ava</w:t>
      </w:r>
      <w:r>
        <w:rPr>
          <w:rFonts w:ascii="Arial" w:eastAsia="Arial" w:hAnsi="Arial" w:cs="Arial"/>
          <w:spacing w:val="1"/>
          <w:sz w:val="21"/>
          <w:szCs w:val="21"/>
        </w:rPr>
        <w:t>il</w:t>
      </w:r>
      <w:r>
        <w:rPr>
          <w:rFonts w:ascii="Arial" w:eastAsia="Arial" w:hAnsi="Arial" w:cs="Arial"/>
          <w:spacing w:val="2"/>
          <w:sz w:val="21"/>
          <w:szCs w:val="21"/>
        </w:rPr>
        <w:t>ab</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22"/>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sz w:val="21"/>
          <w:szCs w:val="21"/>
        </w:rPr>
        <w:t>ou</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be</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24"/>
          <w:sz w:val="21"/>
          <w:szCs w:val="21"/>
        </w:rPr>
        <w:t xml:space="preserve"> </w:t>
      </w:r>
      <w:r>
        <w:rPr>
          <w:rFonts w:ascii="Arial" w:eastAsia="Arial" w:hAnsi="Arial" w:cs="Arial"/>
          <w:b/>
          <w:spacing w:val="2"/>
          <w:sz w:val="21"/>
          <w:szCs w:val="21"/>
        </w:rPr>
        <w:t>Leh</w:t>
      </w:r>
      <w:r>
        <w:rPr>
          <w:rFonts w:ascii="Arial" w:eastAsia="Arial" w:hAnsi="Arial" w:cs="Arial"/>
          <w:b/>
          <w:spacing w:val="1"/>
          <w:sz w:val="21"/>
          <w:szCs w:val="21"/>
        </w:rPr>
        <w:t>i</w:t>
      </w:r>
      <w:r>
        <w:rPr>
          <w:rFonts w:ascii="Arial" w:eastAsia="Arial" w:hAnsi="Arial" w:cs="Arial"/>
          <w:b/>
          <w:spacing w:val="2"/>
          <w:sz w:val="21"/>
          <w:szCs w:val="21"/>
        </w:rPr>
        <w:t>g</w:t>
      </w:r>
      <w:r>
        <w:rPr>
          <w:rFonts w:ascii="Arial" w:eastAsia="Arial" w:hAnsi="Arial" w:cs="Arial"/>
          <w:b/>
          <w:sz w:val="21"/>
          <w:szCs w:val="21"/>
        </w:rPr>
        <w:t>h</w:t>
      </w:r>
      <w:r>
        <w:rPr>
          <w:rFonts w:ascii="Arial" w:eastAsia="Arial" w:hAnsi="Arial" w:cs="Arial"/>
          <w:b/>
          <w:spacing w:val="21"/>
          <w:sz w:val="21"/>
          <w:szCs w:val="21"/>
        </w:rPr>
        <w:t xml:space="preserve"> </w:t>
      </w:r>
      <w:r>
        <w:rPr>
          <w:rFonts w:ascii="Arial" w:eastAsia="Arial" w:hAnsi="Arial" w:cs="Arial"/>
          <w:b/>
          <w:spacing w:val="3"/>
          <w:sz w:val="21"/>
          <w:szCs w:val="21"/>
        </w:rPr>
        <w:t>V</w:t>
      </w:r>
      <w:r>
        <w:rPr>
          <w:rFonts w:ascii="Arial" w:eastAsia="Arial" w:hAnsi="Arial" w:cs="Arial"/>
          <w:b/>
          <w:spacing w:val="2"/>
          <w:sz w:val="21"/>
          <w:szCs w:val="21"/>
        </w:rPr>
        <w:t>a</w:t>
      </w:r>
      <w:r>
        <w:rPr>
          <w:rFonts w:ascii="Arial" w:eastAsia="Arial" w:hAnsi="Arial" w:cs="Arial"/>
          <w:b/>
          <w:spacing w:val="1"/>
          <w:sz w:val="21"/>
          <w:szCs w:val="21"/>
        </w:rPr>
        <w:t>ll</w:t>
      </w:r>
      <w:r>
        <w:rPr>
          <w:rFonts w:ascii="Arial" w:eastAsia="Arial" w:hAnsi="Arial" w:cs="Arial"/>
          <w:b/>
          <w:spacing w:val="2"/>
          <w:sz w:val="21"/>
          <w:szCs w:val="21"/>
        </w:rPr>
        <w:t>e</w:t>
      </w:r>
      <w:r>
        <w:rPr>
          <w:rFonts w:ascii="Arial" w:eastAsia="Arial" w:hAnsi="Arial" w:cs="Arial"/>
          <w:b/>
          <w:sz w:val="21"/>
          <w:szCs w:val="21"/>
        </w:rPr>
        <w:t>y</w:t>
      </w:r>
      <w:r>
        <w:rPr>
          <w:rFonts w:ascii="Arial" w:eastAsia="Arial" w:hAnsi="Arial" w:cs="Arial"/>
          <w:b/>
          <w:spacing w:val="20"/>
          <w:sz w:val="21"/>
          <w:szCs w:val="21"/>
        </w:rPr>
        <w:t xml:space="preserve"> </w:t>
      </w:r>
      <w:r>
        <w:rPr>
          <w:rFonts w:ascii="Arial" w:eastAsia="Arial" w:hAnsi="Arial" w:cs="Arial"/>
          <w:b/>
          <w:spacing w:val="3"/>
          <w:sz w:val="21"/>
          <w:szCs w:val="21"/>
        </w:rPr>
        <w:t>U</w:t>
      </w:r>
      <w:r>
        <w:rPr>
          <w:rFonts w:ascii="Arial" w:eastAsia="Arial" w:hAnsi="Arial" w:cs="Arial"/>
          <w:b/>
          <w:spacing w:val="2"/>
          <w:sz w:val="21"/>
          <w:szCs w:val="21"/>
        </w:rPr>
        <w:t>n</w:t>
      </w:r>
      <w:r>
        <w:rPr>
          <w:rFonts w:ascii="Arial" w:eastAsia="Arial" w:hAnsi="Arial" w:cs="Arial"/>
          <w:b/>
          <w:spacing w:val="1"/>
          <w:sz w:val="21"/>
          <w:szCs w:val="21"/>
        </w:rPr>
        <w:t>it</w:t>
      </w:r>
      <w:r>
        <w:rPr>
          <w:rFonts w:ascii="Arial" w:eastAsia="Arial" w:hAnsi="Arial" w:cs="Arial"/>
          <w:b/>
          <w:spacing w:val="2"/>
          <w:sz w:val="21"/>
          <w:szCs w:val="21"/>
        </w:rPr>
        <w:t>e</w:t>
      </w:r>
      <w:r>
        <w:rPr>
          <w:rFonts w:ascii="Arial" w:eastAsia="Arial" w:hAnsi="Arial" w:cs="Arial"/>
          <w:b/>
          <w:sz w:val="21"/>
          <w:szCs w:val="21"/>
        </w:rPr>
        <w:t>d</w:t>
      </w:r>
      <w:r>
        <w:rPr>
          <w:rFonts w:ascii="Arial" w:eastAsia="Arial" w:hAnsi="Arial" w:cs="Arial"/>
          <w:b/>
          <w:spacing w:val="20"/>
          <w:sz w:val="21"/>
          <w:szCs w:val="21"/>
        </w:rPr>
        <w:t xml:space="preserve"> </w:t>
      </w:r>
      <w:r>
        <w:rPr>
          <w:rFonts w:ascii="Arial" w:eastAsia="Arial" w:hAnsi="Arial" w:cs="Arial"/>
          <w:b/>
          <w:spacing w:val="2"/>
          <w:sz w:val="21"/>
          <w:szCs w:val="21"/>
        </w:rPr>
        <w:t>F</w:t>
      </w:r>
      <w:r>
        <w:rPr>
          <w:rFonts w:ascii="Arial" w:eastAsia="Arial" w:hAnsi="Arial" w:cs="Arial"/>
          <w:b/>
          <w:spacing w:val="1"/>
          <w:sz w:val="21"/>
          <w:szCs w:val="21"/>
        </w:rPr>
        <w:t>i</w:t>
      </w:r>
      <w:r>
        <w:rPr>
          <w:rFonts w:ascii="Arial" w:eastAsia="Arial" w:hAnsi="Arial" w:cs="Arial"/>
          <w:b/>
          <w:spacing w:val="2"/>
          <w:sz w:val="21"/>
          <w:szCs w:val="21"/>
        </w:rPr>
        <w:t>nanc</w:t>
      </w:r>
      <w:r>
        <w:rPr>
          <w:rFonts w:ascii="Arial" w:eastAsia="Arial" w:hAnsi="Arial" w:cs="Arial"/>
          <w:b/>
          <w:spacing w:val="1"/>
          <w:sz w:val="21"/>
          <w:szCs w:val="21"/>
        </w:rPr>
        <w:t>i</w:t>
      </w:r>
      <w:r>
        <w:rPr>
          <w:rFonts w:ascii="Arial" w:eastAsia="Arial" w:hAnsi="Arial" w:cs="Arial"/>
          <w:b/>
          <w:spacing w:val="2"/>
          <w:sz w:val="21"/>
          <w:szCs w:val="21"/>
        </w:rPr>
        <w:t>a</w:t>
      </w:r>
      <w:r>
        <w:rPr>
          <w:rFonts w:ascii="Arial" w:eastAsia="Arial" w:hAnsi="Arial" w:cs="Arial"/>
          <w:b/>
          <w:sz w:val="21"/>
          <w:szCs w:val="21"/>
        </w:rPr>
        <w:t>l</w:t>
      </w:r>
      <w:r>
        <w:rPr>
          <w:rFonts w:ascii="Arial" w:eastAsia="Arial" w:hAnsi="Arial" w:cs="Arial"/>
          <w:b/>
          <w:spacing w:val="25"/>
          <w:sz w:val="21"/>
          <w:szCs w:val="21"/>
        </w:rPr>
        <w:t xml:space="preserve"> </w:t>
      </w:r>
      <w:r>
        <w:rPr>
          <w:rFonts w:ascii="Arial" w:eastAsia="Arial" w:hAnsi="Arial" w:cs="Arial"/>
          <w:b/>
          <w:spacing w:val="3"/>
          <w:w w:val="102"/>
          <w:sz w:val="21"/>
          <w:szCs w:val="21"/>
        </w:rPr>
        <w:t>A</w:t>
      </w:r>
      <w:r>
        <w:rPr>
          <w:rFonts w:ascii="Arial" w:eastAsia="Arial" w:hAnsi="Arial" w:cs="Arial"/>
          <w:b/>
          <w:spacing w:val="1"/>
          <w:w w:val="103"/>
          <w:sz w:val="21"/>
          <w:szCs w:val="21"/>
        </w:rPr>
        <w:t>i</w:t>
      </w:r>
      <w:r>
        <w:rPr>
          <w:rFonts w:ascii="Arial" w:eastAsia="Arial" w:hAnsi="Arial" w:cs="Arial"/>
          <w:b/>
          <w:w w:val="102"/>
          <w:sz w:val="21"/>
          <w:szCs w:val="21"/>
        </w:rPr>
        <w:t xml:space="preserve">d </w:t>
      </w:r>
      <w:r>
        <w:rPr>
          <w:rFonts w:ascii="Arial" w:eastAsia="Arial" w:hAnsi="Arial" w:cs="Arial"/>
          <w:b/>
          <w:spacing w:val="1"/>
          <w:sz w:val="21"/>
          <w:szCs w:val="21"/>
        </w:rPr>
        <w:t>i</w:t>
      </w:r>
      <w:r>
        <w:rPr>
          <w:rFonts w:ascii="Arial" w:eastAsia="Arial" w:hAnsi="Arial" w:cs="Arial"/>
          <w:b/>
          <w:sz w:val="21"/>
          <w:szCs w:val="21"/>
        </w:rPr>
        <w:t>s</w:t>
      </w:r>
      <w:r>
        <w:rPr>
          <w:rFonts w:ascii="Arial" w:eastAsia="Arial" w:hAnsi="Arial" w:cs="Arial"/>
          <w:b/>
          <w:spacing w:val="8"/>
          <w:sz w:val="21"/>
          <w:szCs w:val="21"/>
        </w:rPr>
        <w:t xml:space="preserve"> </w:t>
      </w:r>
      <w:r>
        <w:rPr>
          <w:rFonts w:ascii="Arial" w:eastAsia="Arial" w:hAnsi="Arial" w:cs="Arial"/>
          <w:b/>
          <w:spacing w:val="1"/>
          <w:sz w:val="21"/>
          <w:szCs w:val="21"/>
        </w:rPr>
        <w:t>i</w:t>
      </w:r>
      <w:r>
        <w:rPr>
          <w:rFonts w:ascii="Arial" w:eastAsia="Arial" w:hAnsi="Arial" w:cs="Arial"/>
          <w:b/>
          <w:spacing w:val="2"/>
          <w:sz w:val="21"/>
          <w:szCs w:val="21"/>
        </w:rPr>
        <w:t>n</w:t>
      </w:r>
      <w:r>
        <w:rPr>
          <w:rFonts w:ascii="Arial" w:eastAsia="Arial" w:hAnsi="Arial" w:cs="Arial"/>
          <w:b/>
          <w:spacing w:val="1"/>
          <w:sz w:val="21"/>
          <w:szCs w:val="21"/>
        </w:rPr>
        <w:t>t</w:t>
      </w:r>
      <w:r>
        <w:rPr>
          <w:rFonts w:ascii="Arial" w:eastAsia="Arial" w:hAnsi="Arial" w:cs="Arial"/>
          <w:b/>
          <w:spacing w:val="2"/>
          <w:sz w:val="21"/>
          <w:szCs w:val="21"/>
        </w:rPr>
        <w:t>ende</w:t>
      </w:r>
      <w:r>
        <w:rPr>
          <w:rFonts w:ascii="Arial" w:eastAsia="Arial" w:hAnsi="Arial" w:cs="Arial"/>
          <w:b/>
          <w:sz w:val="21"/>
          <w:szCs w:val="21"/>
        </w:rPr>
        <w:t>d</w:t>
      </w:r>
      <w:r>
        <w:rPr>
          <w:rFonts w:ascii="Arial" w:eastAsia="Arial" w:hAnsi="Arial" w:cs="Arial"/>
          <w:b/>
          <w:spacing w:val="24"/>
          <w:sz w:val="21"/>
          <w:szCs w:val="21"/>
        </w:rPr>
        <w:t xml:space="preserve"> </w:t>
      </w:r>
      <w:r>
        <w:rPr>
          <w:rFonts w:ascii="Arial" w:eastAsia="Arial" w:hAnsi="Arial" w:cs="Arial"/>
          <w:b/>
          <w:spacing w:val="1"/>
          <w:sz w:val="21"/>
          <w:szCs w:val="21"/>
        </w:rPr>
        <w:t>f</w:t>
      </w:r>
      <w:r>
        <w:rPr>
          <w:rFonts w:ascii="Arial" w:eastAsia="Arial" w:hAnsi="Arial" w:cs="Arial"/>
          <w:b/>
          <w:spacing w:val="2"/>
          <w:sz w:val="21"/>
          <w:szCs w:val="21"/>
        </w:rPr>
        <w:t>o</w:t>
      </w:r>
      <w:r>
        <w:rPr>
          <w:rFonts w:ascii="Arial" w:eastAsia="Arial" w:hAnsi="Arial" w:cs="Arial"/>
          <w:b/>
          <w:sz w:val="21"/>
          <w:szCs w:val="21"/>
        </w:rPr>
        <w:t>r</w:t>
      </w:r>
      <w:r>
        <w:rPr>
          <w:rFonts w:ascii="Arial" w:eastAsia="Arial" w:hAnsi="Arial" w:cs="Arial"/>
          <w:b/>
          <w:spacing w:val="10"/>
          <w:sz w:val="21"/>
          <w:szCs w:val="21"/>
        </w:rPr>
        <w:t xml:space="preserve"> </w:t>
      </w:r>
      <w:r>
        <w:rPr>
          <w:rFonts w:ascii="Arial" w:eastAsia="Arial" w:hAnsi="Arial" w:cs="Arial"/>
          <w:b/>
          <w:spacing w:val="1"/>
          <w:sz w:val="21"/>
          <w:szCs w:val="21"/>
        </w:rPr>
        <w:t>f</w:t>
      </w:r>
      <w:r>
        <w:rPr>
          <w:rFonts w:ascii="Arial" w:eastAsia="Arial" w:hAnsi="Arial" w:cs="Arial"/>
          <w:b/>
          <w:spacing w:val="2"/>
          <w:sz w:val="21"/>
          <w:szCs w:val="21"/>
        </w:rPr>
        <w:t>a</w:t>
      </w:r>
      <w:r>
        <w:rPr>
          <w:rFonts w:ascii="Arial" w:eastAsia="Arial" w:hAnsi="Arial" w:cs="Arial"/>
          <w:b/>
          <w:spacing w:val="4"/>
          <w:sz w:val="21"/>
          <w:szCs w:val="21"/>
        </w:rPr>
        <w:t>m</w:t>
      </w:r>
      <w:r>
        <w:rPr>
          <w:rFonts w:ascii="Arial" w:eastAsia="Arial" w:hAnsi="Arial" w:cs="Arial"/>
          <w:b/>
          <w:spacing w:val="1"/>
          <w:sz w:val="21"/>
          <w:szCs w:val="21"/>
        </w:rPr>
        <w:t>ili</w:t>
      </w:r>
      <w:r>
        <w:rPr>
          <w:rFonts w:ascii="Arial" w:eastAsia="Arial" w:hAnsi="Arial" w:cs="Arial"/>
          <w:b/>
          <w:spacing w:val="2"/>
          <w:sz w:val="21"/>
          <w:szCs w:val="21"/>
        </w:rPr>
        <w:t>e</w:t>
      </w:r>
      <w:r>
        <w:rPr>
          <w:rFonts w:ascii="Arial" w:eastAsia="Arial" w:hAnsi="Arial" w:cs="Arial"/>
          <w:b/>
          <w:sz w:val="21"/>
          <w:szCs w:val="21"/>
        </w:rPr>
        <w:t>s</w:t>
      </w:r>
      <w:r>
        <w:rPr>
          <w:rFonts w:ascii="Arial" w:eastAsia="Arial" w:hAnsi="Arial" w:cs="Arial"/>
          <w:b/>
          <w:spacing w:val="24"/>
          <w:sz w:val="21"/>
          <w:szCs w:val="21"/>
        </w:rPr>
        <w:t xml:space="preserve"> </w:t>
      </w:r>
      <w:r>
        <w:rPr>
          <w:rFonts w:ascii="Arial" w:eastAsia="Arial" w:hAnsi="Arial" w:cs="Arial"/>
          <w:b/>
          <w:spacing w:val="2"/>
          <w:sz w:val="21"/>
          <w:szCs w:val="21"/>
        </w:rPr>
        <w:t>a</w:t>
      </w:r>
      <w:r>
        <w:rPr>
          <w:rFonts w:ascii="Arial" w:eastAsia="Arial" w:hAnsi="Arial" w:cs="Arial"/>
          <w:b/>
          <w:spacing w:val="1"/>
          <w:sz w:val="21"/>
          <w:szCs w:val="21"/>
        </w:rPr>
        <w:t>t</w:t>
      </w:r>
      <w:r>
        <w:rPr>
          <w:rFonts w:ascii="Arial" w:eastAsia="Arial" w:hAnsi="Arial" w:cs="Arial"/>
          <w:b/>
          <w:sz w:val="21"/>
          <w:szCs w:val="21"/>
        </w:rPr>
        <w:t>,</w:t>
      </w:r>
      <w:r>
        <w:rPr>
          <w:rFonts w:ascii="Arial" w:eastAsia="Arial" w:hAnsi="Arial" w:cs="Arial"/>
          <w:b/>
          <w:spacing w:val="9"/>
          <w:sz w:val="21"/>
          <w:szCs w:val="21"/>
        </w:rPr>
        <w:t xml:space="preserve"> </w:t>
      </w:r>
      <w:r>
        <w:rPr>
          <w:rFonts w:ascii="Arial" w:eastAsia="Arial" w:hAnsi="Arial" w:cs="Arial"/>
          <w:b/>
          <w:spacing w:val="2"/>
          <w:sz w:val="21"/>
          <w:szCs w:val="21"/>
        </w:rPr>
        <w:t>o</w:t>
      </w:r>
      <w:r>
        <w:rPr>
          <w:rFonts w:ascii="Arial" w:eastAsia="Arial" w:hAnsi="Arial" w:cs="Arial"/>
          <w:b/>
          <w:sz w:val="21"/>
          <w:szCs w:val="21"/>
        </w:rPr>
        <w:t>r</w:t>
      </w:r>
      <w:r>
        <w:rPr>
          <w:rFonts w:ascii="Arial" w:eastAsia="Arial" w:hAnsi="Arial" w:cs="Arial"/>
          <w:b/>
          <w:spacing w:val="8"/>
          <w:sz w:val="21"/>
          <w:szCs w:val="21"/>
        </w:rPr>
        <w:t xml:space="preserve"> </w:t>
      </w:r>
      <w:r>
        <w:rPr>
          <w:rFonts w:ascii="Arial" w:eastAsia="Arial" w:hAnsi="Arial" w:cs="Arial"/>
          <w:b/>
          <w:spacing w:val="2"/>
          <w:sz w:val="21"/>
          <w:szCs w:val="21"/>
        </w:rPr>
        <w:t>be</w:t>
      </w:r>
      <w:r>
        <w:rPr>
          <w:rFonts w:ascii="Arial" w:eastAsia="Arial" w:hAnsi="Arial" w:cs="Arial"/>
          <w:b/>
          <w:spacing w:val="1"/>
          <w:sz w:val="21"/>
          <w:szCs w:val="21"/>
        </w:rPr>
        <w:t>l</w:t>
      </w:r>
      <w:r>
        <w:rPr>
          <w:rFonts w:ascii="Arial" w:eastAsia="Arial" w:hAnsi="Arial" w:cs="Arial"/>
          <w:b/>
          <w:spacing w:val="2"/>
          <w:sz w:val="21"/>
          <w:szCs w:val="21"/>
        </w:rPr>
        <w:t>o</w:t>
      </w:r>
      <w:r>
        <w:rPr>
          <w:rFonts w:ascii="Arial" w:eastAsia="Arial" w:hAnsi="Arial" w:cs="Arial"/>
          <w:b/>
          <w:spacing w:val="3"/>
          <w:sz w:val="21"/>
          <w:szCs w:val="21"/>
        </w:rPr>
        <w:t>w</w:t>
      </w:r>
      <w:r>
        <w:rPr>
          <w:rFonts w:ascii="Arial" w:eastAsia="Arial" w:hAnsi="Arial" w:cs="Arial"/>
          <w:b/>
          <w:sz w:val="21"/>
          <w:szCs w:val="21"/>
        </w:rPr>
        <w:t>,</w:t>
      </w:r>
      <w:r>
        <w:rPr>
          <w:rFonts w:ascii="Arial" w:eastAsia="Arial" w:hAnsi="Arial" w:cs="Arial"/>
          <w:b/>
          <w:spacing w:val="19"/>
          <w:sz w:val="21"/>
          <w:szCs w:val="21"/>
        </w:rPr>
        <w:t xml:space="preserve"> </w:t>
      </w:r>
      <w:r>
        <w:rPr>
          <w:rFonts w:ascii="Arial" w:eastAsia="Arial" w:hAnsi="Arial" w:cs="Arial"/>
          <w:b/>
          <w:spacing w:val="1"/>
          <w:sz w:val="21"/>
          <w:szCs w:val="21"/>
        </w:rPr>
        <w:t>t</w:t>
      </w:r>
      <w:r>
        <w:rPr>
          <w:rFonts w:ascii="Arial" w:eastAsia="Arial" w:hAnsi="Arial" w:cs="Arial"/>
          <w:b/>
          <w:spacing w:val="2"/>
          <w:sz w:val="21"/>
          <w:szCs w:val="21"/>
        </w:rPr>
        <w:t>h</w:t>
      </w:r>
      <w:r>
        <w:rPr>
          <w:rFonts w:ascii="Arial" w:eastAsia="Arial" w:hAnsi="Arial" w:cs="Arial"/>
          <w:b/>
          <w:sz w:val="21"/>
          <w:szCs w:val="21"/>
        </w:rPr>
        <w:t>e</w:t>
      </w:r>
      <w:r>
        <w:rPr>
          <w:rFonts w:ascii="Arial" w:eastAsia="Arial" w:hAnsi="Arial" w:cs="Arial"/>
          <w:b/>
          <w:spacing w:val="11"/>
          <w:sz w:val="21"/>
          <w:szCs w:val="21"/>
        </w:rPr>
        <w:t xml:space="preserve"> </w:t>
      </w:r>
      <w:r>
        <w:rPr>
          <w:rFonts w:ascii="Arial" w:eastAsia="Arial" w:hAnsi="Arial" w:cs="Arial"/>
          <w:b/>
          <w:spacing w:val="2"/>
          <w:sz w:val="21"/>
          <w:szCs w:val="21"/>
        </w:rPr>
        <w:t>pove</w:t>
      </w:r>
      <w:r>
        <w:rPr>
          <w:rFonts w:ascii="Arial" w:eastAsia="Arial" w:hAnsi="Arial" w:cs="Arial"/>
          <w:b/>
          <w:spacing w:val="1"/>
          <w:sz w:val="21"/>
          <w:szCs w:val="21"/>
        </w:rPr>
        <w:t>rt</w:t>
      </w:r>
      <w:r>
        <w:rPr>
          <w:rFonts w:ascii="Arial" w:eastAsia="Arial" w:hAnsi="Arial" w:cs="Arial"/>
          <w:b/>
          <w:sz w:val="21"/>
          <w:szCs w:val="21"/>
        </w:rPr>
        <w:t>y</w:t>
      </w:r>
      <w:r>
        <w:rPr>
          <w:rFonts w:ascii="Arial" w:eastAsia="Arial" w:hAnsi="Arial" w:cs="Arial"/>
          <w:b/>
          <w:spacing w:val="20"/>
          <w:sz w:val="21"/>
          <w:szCs w:val="21"/>
        </w:rPr>
        <w:t xml:space="preserve"> </w:t>
      </w:r>
      <w:r>
        <w:rPr>
          <w:rFonts w:ascii="Arial" w:eastAsia="Arial" w:hAnsi="Arial" w:cs="Arial"/>
          <w:b/>
          <w:spacing w:val="1"/>
          <w:sz w:val="21"/>
          <w:szCs w:val="21"/>
        </w:rPr>
        <w:t>li</w:t>
      </w:r>
      <w:r>
        <w:rPr>
          <w:rFonts w:ascii="Arial" w:eastAsia="Arial" w:hAnsi="Arial" w:cs="Arial"/>
          <w:b/>
          <w:spacing w:val="2"/>
          <w:sz w:val="21"/>
          <w:szCs w:val="21"/>
        </w:rPr>
        <w:t>ne</w:t>
      </w:r>
      <w:r>
        <w:rPr>
          <w:rFonts w:ascii="Arial" w:eastAsia="Arial" w:hAnsi="Arial" w:cs="Arial"/>
          <w:b/>
          <w:sz w:val="21"/>
          <w:szCs w:val="21"/>
        </w:rPr>
        <w:t>.</w:t>
      </w:r>
      <w:r>
        <w:rPr>
          <w:rFonts w:ascii="Arial" w:eastAsia="Arial" w:hAnsi="Arial" w:cs="Arial"/>
          <w:b/>
          <w:spacing w:val="15"/>
          <w:sz w:val="21"/>
          <w:szCs w:val="21"/>
        </w:rPr>
        <w:t xml:space="preserve"> </w:t>
      </w:r>
      <w:r>
        <w:rPr>
          <w:rFonts w:ascii="Arial" w:eastAsia="Arial" w:hAnsi="Arial" w:cs="Arial"/>
          <w:b/>
          <w:spacing w:val="1"/>
          <w:sz w:val="21"/>
          <w:szCs w:val="21"/>
        </w:rPr>
        <w:t>I</w:t>
      </w:r>
      <w:r>
        <w:rPr>
          <w:rFonts w:ascii="Arial" w:eastAsia="Arial" w:hAnsi="Arial" w:cs="Arial"/>
          <w:b/>
          <w:sz w:val="21"/>
          <w:szCs w:val="21"/>
        </w:rPr>
        <w:t>f</w:t>
      </w:r>
      <w:r>
        <w:rPr>
          <w:rFonts w:ascii="Arial" w:eastAsia="Arial" w:hAnsi="Arial" w:cs="Arial"/>
          <w:b/>
          <w:spacing w:val="7"/>
          <w:sz w:val="21"/>
          <w:szCs w:val="21"/>
        </w:rPr>
        <w:t xml:space="preserve"> </w:t>
      </w:r>
      <w:r>
        <w:rPr>
          <w:rFonts w:ascii="Arial" w:eastAsia="Arial" w:hAnsi="Arial" w:cs="Arial"/>
          <w:b/>
          <w:spacing w:val="2"/>
          <w:sz w:val="21"/>
          <w:szCs w:val="21"/>
        </w:rPr>
        <w:t>you</w:t>
      </w:r>
      <w:r>
        <w:rPr>
          <w:rFonts w:ascii="Arial" w:eastAsia="Arial" w:hAnsi="Arial" w:cs="Arial"/>
          <w:b/>
          <w:sz w:val="21"/>
          <w:szCs w:val="21"/>
        </w:rPr>
        <w:t>r</w:t>
      </w:r>
      <w:r>
        <w:rPr>
          <w:rFonts w:ascii="Arial" w:eastAsia="Arial" w:hAnsi="Arial" w:cs="Arial"/>
          <w:b/>
          <w:spacing w:val="13"/>
          <w:sz w:val="21"/>
          <w:szCs w:val="21"/>
        </w:rPr>
        <w:t xml:space="preserve"> </w:t>
      </w:r>
      <w:r>
        <w:rPr>
          <w:rFonts w:ascii="Arial" w:eastAsia="Arial" w:hAnsi="Arial" w:cs="Arial"/>
          <w:b/>
          <w:spacing w:val="1"/>
          <w:sz w:val="21"/>
          <w:szCs w:val="21"/>
        </w:rPr>
        <w:t>i</w:t>
      </w:r>
      <w:r>
        <w:rPr>
          <w:rFonts w:ascii="Arial" w:eastAsia="Arial" w:hAnsi="Arial" w:cs="Arial"/>
          <w:b/>
          <w:spacing w:val="2"/>
          <w:sz w:val="21"/>
          <w:szCs w:val="21"/>
        </w:rPr>
        <w:t>nco</w:t>
      </w:r>
      <w:r>
        <w:rPr>
          <w:rFonts w:ascii="Arial" w:eastAsia="Arial" w:hAnsi="Arial" w:cs="Arial"/>
          <w:b/>
          <w:spacing w:val="4"/>
          <w:sz w:val="21"/>
          <w:szCs w:val="21"/>
        </w:rPr>
        <w:t>m</w:t>
      </w:r>
      <w:r>
        <w:rPr>
          <w:rFonts w:ascii="Arial" w:eastAsia="Arial" w:hAnsi="Arial" w:cs="Arial"/>
          <w:b/>
          <w:sz w:val="21"/>
          <w:szCs w:val="21"/>
        </w:rPr>
        <w:t>e</w:t>
      </w:r>
      <w:r>
        <w:rPr>
          <w:rFonts w:ascii="Arial" w:eastAsia="Arial" w:hAnsi="Arial" w:cs="Arial"/>
          <w:b/>
          <w:spacing w:val="22"/>
          <w:sz w:val="21"/>
          <w:szCs w:val="21"/>
        </w:rPr>
        <w:t xml:space="preserve"> </w:t>
      </w:r>
      <w:r>
        <w:rPr>
          <w:rFonts w:ascii="Arial" w:eastAsia="Arial" w:hAnsi="Arial" w:cs="Arial"/>
          <w:b/>
          <w:spacing w:val="1"/>
          <w:sz w:val="21"/>
          <w:szCs w:val="21"/>
        </w:rPr>
        <w:t>i</w:t>
      </w:r>
      <w:r>
        <w:rPr>
          <w:rFonts w:ascii="Arial" w:eastAsia="Arial" w:hAnsi="Arial" w:cs="Arial"/>
          <w:b/>
          <w:sz w:val="21"/>
          <w:szCs w:val="21"/>
        </w:rPr>
        <w:t>s</w:t>
      </w:r>
      <w:r>
        <w:rPr>
          <w:rFonts w:ascii="Arial" w:eastAsia="Arial" w:hAnsi="Arial" w:cs="Arial"/>
          <w:b/>
          <w:spacing w:val="8"/>
          <w:sz w:val="21"/>
          <w:szCs w:val="21"/>
        </w:rPr>
        <w:t xml:space="preserve"> </w:t>
      </w:r>
      <w:r>
        <w:rPr>
          <w:rFonts w:ascii="Arial" w:eastAsia="Arial" w:hAnsi="Arial" w:cs="Arial"/>
          <w:b/>
          <w:spacing w:val="2"/>
          <w:sz w:val="21"/>
          <w:szCs w:val="21"/>
        </w:rPr>
        <w:t>no</w:t>
      </w:r>
      <w:r>
        <w:rPr>
          <w:rFonts w:ascii="Arial" w:eastAsia="Arial" w:hAnsi="Arial" w:cs="Arial"/>
          <w:b/>
          <w:sz w:val="21"/>
          <w:szCs w:val="21"/>
        </w:rPr>
        <w:t>t</w:t>
      </w:r>
      <w:r>
        <w:rPr>
          <w:rFonts w:ascii="Arial" w:eastAsia="Arial" w:hAnsi="Arial" w:cs="Arial"/>
          <w:b/>
          <w:spacing w:val="10"/>
          <w:sz w:val="21"/>
          <w:szCs w:val="21"/>
        </w:rPr>
        <w:t xml:space="preserve"> </w:t>
      </w:r>
      <w:r>
        <w:rPr>
          <w:rFonts w:ascii="Arial" w:eastAsia="Arial" w:hAnsi="Arial" w:cs="Arial"/>
          <w:b/>
          <w:spacing w:val="2"/>
          <w:sz w:val="21"/>
          <w:szCs w:val="21"/>
        </w:rPr>
        <w:t>a</w:t>
      </w:r>
      <w:r>
        <w:rPr>
          <w:rFonts w:ascii="Arial" w:eastAsia="Arial" w:hAnsi="Arial" w:cs="Arial"/>
          <w:b/>
          <w:spacing w:val="1"/>
          <w:sz w:val="21"/>
          <w:szCs w:val="21"/>
        </w:rPr>
        <w:t>t</w:t>
      </w:r>
      <w:r>
        <w:rPr>
          <w:rFonts w:ascii="Arial" w:eastAsia="Arial" w:hAnsi="Arial" w:cs="Arial"/>
          <w:b/>
          <w:sz w:val="21"/>
          <w:szCs w:val="21"/>
        </w:rPr>
        <w:t>,</w:t>
      </w:r>
      <w:r>
        <w:rPr>
          <w:rFonts w:ascii="Arial" w:eastAsia="Arial" w:hAnsi="Arial" w:cs="Arial"/>
          <w:b/>
          <w:spacing w:val="9"/>
          <w:sz w:val="21"/>
          <w:szCs w:val="21"/>
        </w:rPr>
        <w:t xml:space="preserve"> </w:t>
      </w:r>
      <w:r>
        <w:rPr>
          <w:rFonts w:ascii="Arial" w:eastAsia="Arial" w:hAnsi="Arial" w:cs="Arial"/>
          <w:b/>
          <w:spacing w:val="2"/>
          <w:sz w:val="21"/>
          <w:szCs w:val="21"/>
        </w:rPr>
        <w:t>o</w:t>
      </w:r>
      <w:r>
        <w:rPr>
          <w:rFonts w:ascii="Arial" w:eastAsia="Arial" w:hAnsi="Arial" w:cs="Arial"/>
          <w:b/>
          <w:sz w:val="21"/>
          <w:szCs w:val="21"/>
        </w:rPr>
        <w:t>r</w:t>
      </w:r>
      <w:r>
        <w:rPr>
          <w:rFonts w:ascii="Arial" w:eastAsia="Arial" w:hAnsi="Arial" w:cs="Arial"/>
          <w:b/>
          <w:spacing w:val="8"/>
          <w:sz w:val="21"/>
          <w:szCs w:val="21"/>
        </w:rPr>
        <w:t xml:space="preserve"> </w:t>
      </w:r>
      <w:r>
        <w:rPr>
          <w:rFonts w:ascii="Arial" w:eastAsia="Arial" w:hAnsi="Arial" w:cs="Arial"/>
          <w:b/>
          <w:spacing w:val="2"/>
          <w:sz w:val="21"/>
          <w:szCs w:val="21"/>
        </w:rPr>
        <w:t>be</w:t>
      </w:r>
      <w:r>
        <w:rPr>
          <w:rFonts w:ascii="Arial" w:eastAsia="Arial" w:hAnsi="Arial" w:cs="Arial"/>
          <w:b/>
          <w:spacing w:val="1"/>
          <w:sz w:val="21"/>
          <w:szCs w:val="21"/>
        </w:rPr>
        <w:t>l</w:t>
      </w:r>
      <w:r>
        <w:rPr>
          <w:rFonts w:ascii="Arial" w:eastAsia="Arial" w:hAnsi="Arial" w:cs="Arial"/>
          <w:b/>
          <w:spacing w:val="2"/>
          <w:sz w:val="21"/>
          <w:szCs w:val="21"/>
        </w:rPr>
        <w:t>o</w:t>
      </w:r>
      <w:r>
        <w:rPr>
          <w:rFonts w:ascii="Arial" w:eastAsia="Arial" w:hAnsi="Arial" w:cs="Arial"/>
          <w:b/>
          <w:sz w:val="21"/>
          <w:szCs w:val="21"/>
        </w:rPr>
        <w:t>w</w:t>
      </w:r>
      <w:r>
        <w:rPr>
          <w:rFonts w:ascii="Arial" w:eastAsia="Arial" w:hAnsi="Arial" w:cs="Arial"/>
          <w:b/>
          <w:spacing w:val="20"/>
          <w:sz w:val="21"/>
          <w:szCs w:val="21"/>
        </w:rPr>
        <w:t xml:space="preserve"> </w:t>
      </w:r>
      <w:r>
        <w:rPr>
          <w:rFonts w:ascii="Arial" w:eastAsia="Arial" w:hAnsi="Arial" w:cs="Arial"/>
          <w:b/>
          <w:spacing w:val="1"/>
          <w:sz w:val="21"/>
          <w:szCs w:val="21"/>
        </w:rPr>
        <w:t>t</w:t>
      </w:r>
      <w:r>
        <w:rPr>
          <w:rFonts w:ascii="Arial" w:eastAsia="Arial" w:hAnsi="Arial" w:cs="Arial"/>
          <w:b/>
          <w:spacing w:val="2"/>
          <w:sz w:val="21"/>
          <w:szCs w:val="21"/>
        </w:rPr>
        <w:t>h</w:t>
      </w:r>
      <w:r>
        <w:rPr>
          <w:rFonts w:ascii="Arial" w:eastAsia="Arial" w:hAnsi="Arial" w:cs="Arial"/>
          <w:b/>
          <w:sz w:val="21"/>
          <w:szCs w:val="21"/>
        </w:rPr>
        <w:t>e</w:t>
      </w:r>
      <w:r>
        <w:rPr>
          <w:rFonts w:ascii="Arial" w:eastAsia="Arial" w:hAnsi="Arial" w:cs="Arial"/>
          <w:b/>
          <w:spacing w:val="11"/>
          <w:sz w:val="21"/>
          <w:szCs w:val="21"/>
        </w:rPr>
        <w:t xml:space="preserve"> </w:t>
      </w:r>
      <w:r>
        <w:rPr>
          <w:rFonts w:ascii="Arial" w:eastAsia="Arial" w:hAnsi="Arial" w:cs="Arial"/>
          <w:b/>
          <w:spacing w:val="2"/>
          <w:sz w:val="21"/>
          <w:szCs w:val="21"/>
        </w:rPr>
        <w:t>pove</w:t>
      </w:r>
      <w:r>
        <w:rPr>
          <w:rFonts w:ascii="Arial" w:eastAsia="Arial" w:hAnsi="Arial" w:cs="Arial"/>
          <w:b/>
          <w:spacing w:val="1"/>
          <w:sz w:val="21"/>
          <w:szCs w:val="21"/>
        </w:rPr>
        <w:t>rt</w:t>
      </w:r>
      <w:r>
        <w:rPr>
          <w:rFonts w:ascii="Arial" w:eastAsia="Arial" w:hAnsi="Arial" w:cs="Arial"/>
          <w:b/>
          <w:sz w:val="21"/>
          <w:szCs w:val="21"/>
        </w:rPr>
        <w:t>y</w:t>
      </w:r>
      <w:r>
        <w:rPr>
          <w:rFonts w:ascii="Arial" w:eastAsia="Arial" w:hAnsi="Arial" w:cs="Arial"/>
          <w:b/>
          <w:spacing w:val="20"/>
          <w:sz w:val="21"/>
          <w:szCs w:val="21"/>
        </w:rPr>
        <w:t xml:space="preserve"> </w:t>
      </w:r>
      <w:r>
        <w:rPr>
          <w:rFonts w:ascii="Arial" w:eastAsia="Arial" w:hAnsi="Arial" w:cs="Arial"/>
          <w:b/>
          <w:spacing w:val="1"/>
          <w:w w:val="103"/>
          <w:sz w:val="21"/>
          <w:szCs w:val="21"/>
        </w:rPr>
        <w:t>li</w:t>
      </w:r>
      <w:r>
        <w:rPr>
          <w:rFonts w:ascii="Arial" w:eastAsia="Arial" w:hAnsi="Arial" w:cs="Arial"/>
          <w:b/>
          <w:spacing w:val="2"/>
          <w:w w:val="103"/>
          <w:sz w:val="21"/>
          <w:szCs w:val="21"/>
        </w:rPr>
        <w:t>n</w:t>
      </w:r>
      <w:r>
        <w:rPr>
          <w:rFonts w:ascii="Arial" w:eastAsia="Arial" w:hAnsi="Arial" w:cs="Arial"/>
          <w:b/>
          <w:w w:val="102"/>
          <w:sz w:val="21"/>
          <w:szCs w:val="21"/>
        </w:rPr>
        <w:t xml:space="preserve">e </w:t>
      </w:r>
      <w:r>
        <w:rPr>
          <w:rFonts w:ascii="Arial" w:eastAsia="Arial" w:hAnsi="Arial" w:cs="Arial"/>
          <w:b/>
          <w:spacing w:val="2"/>
          <w:sz w:val="21"/>
          <w:szCs w:val="21"/>
        </w:rPr>
        <w:t>you</w:t>
      </w:r>
      <w:r>
        <w:rPr>
          <w:rFonts w:ascii="Arial" w:eastAsia="Arial" w:hAnsi="Arial" w:cs="Arial"/>
          <w:b/>
          <w:sz w:val="21"/>
          <w:szCs w:val="21"/>
        </w:rPr>
        <w:t>r</w:t>
      </w:r>
      <w:r>
        <w:rPr>
          <w:rFonts w:ascii="Arial" w:eastAsia="Arial" w:hAnsi="Arial" w:cs="Arial"/>
          <w:b/>
          <w:spacing w:val="14"/>
          <w:sz w:val="21"/>
          <w:szCs w:val="21"/>
        </w:rPr>
        <w:t xml:space="preserve"> </w:t>
      </w:r>
      <w:r>
        <w:rPr>
          <w:rFonts w:ascii="Arial" w:eastAsia="Arial" w:hAnsi="Arial" w:cs="Arial"/>
          <w:b/>
          <w:spacing w:val="2"/>
          <w:sz w:val="21"/>
          <w:szCs w:val="21"/>
        </w:rPr>
        <w:t>app</w:t>
      </w:r>
      <w:r>
        <w:rPr>
          <w:rFonts w:ascii="Arial" w:eastAsia="Arial" w:hAnsi="Arial" w:cs="Arial"/>
          <w:b/>
          <w:spacing w:val="1"/>
          <w:sz w:val="21"/>
          <w:szCs w:val="21"/>
        </w:rPr>
        <w:t>li</w:t>
      </w:r>
      <w:r>
        <w:rPr>
          <w:rFonts w:ascii="Arial" w:eastAsia="Arial" w:hAnsi="Arial" w:cs="Arial"/>
          <w:b/>
          <w:spacing w:val="2"/>
          <w:sz w:val="21"/>
          <w:szCs w:val="21"/>
        </w:rPr>
        <w:t>ca</w:t>
      </w:r>
      <w:r>
        <w:rPr>
          <w:rFonts w:ascii="Arial" w:eastAsia="Arial" w:hAnsi="Arial" w:cs="Arial"/>
          <w:b/>
          <w:spacing w:val="1"/>
          <w:sz w:val="21"/>
          <w:szCs w:val="21"/>
        </w:rPr>
        <w:t>ti</w:t>
      </w:r>
      <w:r>
        <w:rPr>
          <w:rFonts w:ascii="Arial" w:eastAsia="Arial" w:hAnsi="Arial" w:cs="Arial"/>
          <w:b/>
          <w:spacing w:val="2"/>
          <w:sz w:val="21"/>
          <w:szCs w:val="21"/>
        </w:rPr>
        <w:t>o</w:t>
      </w:r>
      <w:r>
        <w:rPr>
          <w:rFonts w:ascii="Arial" w:eastAsia="Arial" w:hAnsi="Arial" w:cs="Arial"/>
          <w:b/>
          <w:sz w:val="21"/>
          <w:szCs w:val="21"/>
        </w:rPr>
        <w:t>n</w:t>
      </w:r>
      <w:r>
        <w:rPr>
          <w:rFonts w:ascii="Arial" w:eastAsia="Arial" w:hAnsi="Arial" w:cs="Arial"/>
          <w:b/>
          <w:spacing w:val="28"/>
          <w:sz w:val="21"/>
          <w:szCs w:val="21"/>
        </w:rPr>
        <w:t xml:space="preserve"> </w:t>
      </w:r>
      <w:r>
        <w:rPr>
          <w:rFonts w:ascii="Arial" w:eastAsia="Arial" w:hAnsi="Arial" w:cs="Arial"/>
          <w:b/>
          <w:spacing w:val="3"/>
          <w:sz w:val="21"/>
          <w:szCs w:val="21"/>
        </w:rPr>
        <w:t>w</w:t>
      </w:r>
      <w:r>
        <w:rPr>
          <w:rFonts w:ascii="Arial" w:eastAsia="Arial" w:hAnsi="Arial" w:cs="Arial"/>
          <w:b/>
          <w:spacing w:val="1"/>
          <w:sz w:val="21"/>
          <w:szCs w:val="21"/>
        </w:rPr>
        <w:t>il</w:t>
      </w:r>
      <w:r>
        <w:rPr>
          <w:rFonts w:ascii="Arial" w:eastAsia="Arial" w:hAnsi="Arial" w:cs="Arial"/>
          <w:b/>
          <w:sz w:val="21"/>
          <w:szCs w:val="21"/>
        </w:rPr>
        <w:t>l</w:t>
      </w:r>
      <w:r>
        <w:rPr>
          <w:rFonts w:ascii="Arial" w:eastAsia="Arial" w:hAnsi="Arial" w:cs="Arial"/>
          <w:b/>
          <w:spacing w:val="12"/>
          <w:sz w:val="21"/>
          <w:szCs w:val="21"/>
        </w:rPr>
        <w:t xml:space="preserve"> </w:t>
      </w:r>
      <w:r>
        <w:rPr>
          <w:rFonts w:ascii="Arial" w:eastAsia="Arial" w:hAnsi="Arial" w:cs="Arial"/>
          <w:b/>
          <w:spacing w:val="2"/>
          <w:sz w:val="21"/>
          <w:szCs w:val="21"/>
        </w:rPr>
        <w:t>s</w:t>
      </w:r>
      <w:r>
        <w:rPr>
          <w:rFonts w:ascii="Arial" w:eastAsia="Arial" w:hAnsi="Arial" w:cs="Arial"/>
          <w:b/>
          <w:spacing w:val="1"/>
          <w:sz w:val="21"/>
          <w:szCs w:val="21"/>
        </w:rPr>
        <w:t>til</w:t>
      </w:r>
      <w:r>
        <w:rPr>
          <w:rFonts w:ascii="Arial" w:eastAsia="Arial" w:hAnsi="Arial" w:cs="Arial"/>
          <w:b/>
          <w:sz w:val="21"/>
          <w:szCs w:val="21"/>
        </w:rPr>
        <w:t>l</w:t>
      </w:r>
      <w:r>
        <w:rPr>
          <w:rFonts w:ascii="Arial" w:eastAsia="Arial" w:hAnsi="Arial" w:cs="Arial"/>
          <w:b/>
          <w:spacing w:val="13"/>
          <w:sz w:val="21"/>
          <w:szCs w:val="21"/>
        </w:rPr>
        <w:t xml:space="preserve"> </w:t>
      </w:r>
      <w:r>
        <w:rPr>
          <w:rFonts w:ascii="Arial" w:eastAsia="Arial" w:hAnsi="Arial" w:cs="Arial"/>
          <w:b/>
          <w:spacing w:val="2"/>
          <w:sz w:val="21"/>
          <w:szCs w:val="21"/>
        </w:rPr>
        <w:t>b</w:t>
      </w:r>
      <w:r>
        <w:rPr>
          <w:rFonts w:ascii="Arial" w:eastAsia="Arial" w:hAnsi="Arial" w:cs="Arial"/>
          <w:b/>
          <w:sz w:val="21"/>
          <w:szCs w:val="21"/>
        </w:rPr>
        <w:t>e</w:t>
      </w:r>
      <w:r>
        <w:rPr>
          <w:rFonts w:ascii="Arial" w:eastAsia="Arial" w:hAnsi="Arial" w:cs="Arial"/>
          <w:b/>
          <w:spacing w:val="10"/>
          <w:sz w:val="21"/>
          <w:szCs w:val="21"/>
        </w:rPr>
        <w:t xml:space="preserve"> </w:t>
      </w:r>
      <w:r>
        <w:rPr>
          <w:rFonts w:ascii="Arial" w:eastAsia="Arial" w:hAnsi="Arial" w:cs="Arial"/>
          <w:b/>
          <w:spacing w:val="2"/>
          <w:sz w:val="21"/>
          <w:szCs w:val="21"/>
        </w:rPr>
        <w:t>cons</w:t>
      </w:r>
      <w:r>
        <w:rPr>
          <w:rFonts w:ascii="Arial" w:eastAsia="Arial" w:hAnsi="Arial" w:cs="Arial"/>
          <w:b/>
          <w:spacing w:val="1"/>
          <w:sz w:val="21"/>
          <w:szCs w:val="21"/>
        </w:rPr>
        <w:t>i</w:t>
      </w:r>
      <w:r>
        <w:rPr>
          <w:rFonts w:ascii="Arial" w:eastAsia="Arial" w:hAnsi="Arial" w:cs="Arial"/>
          <w:b/>
          <w:spacing w:val="2"/>
          <w:sz w:val="21"/>
          <w:szCs w:val="21"/>
        </w:rPr>
        <w:t>dere</w:t>
      </w:r>
      <w:r>
        <w:rPr>
          <w:rFonts w:ascii="Arial" w:eastAsia="Arial" w:hAnsi="Arial" w:cs="Arial"/>
          <w:b/>
          <w:sz w:val="21"/>
          <w:szCs w:val="21"/>
        </w:rPr>
        <w:t>d</w:t>
      </w:r>
      <w:r>
        <w:rPr>
          <w:rFonts w:ascii="Arial" w:eastAsia="Arial" w:hAnsi="Arial" w:cs="Arial"/>
          <w:b/>
          <w:spacing w:val="27"/>
          <w:sz w:val="21"/>
          <w:szCs w:val="21"/>
        </w:rPr>
        <w:t xml:space="preserve"> </w:t>
      </w:r>
      <w:r>
        <w:rPr>
          <w:rFonts w:ascii="Arial" w:eastAsia="Arial" w:hAnsi="Arial" w:cs="Arial"/>
          <w:b/>
          <w:spacing w:val="2"/>
          <w:sz w:val="21"/>
          <w:szCs w:val="21"/>
        </w:rPr>
        <w:t>bu</w:t>
      </w:r>
      <w:r>
        <w:rPr>
          <w:rFonts w:ascii="Arial" w:eastAsia="Arial" w:hAnsi="Arial" w:cs="Arial"/>
          <w:b/>
          <w:sz w:val="21"/>
          <w:szCs w:val="21"/>
        </w:rPr>
        <w:t>t</w:t>
      </w:r>
      <w:r>
        <w:rPr>
          <w:rFonts w:ascii="Arial" w:eastAsia="Arial" w:hAnsi="Arial" w:cs="Arial"/>
          <w:b/>
          <w:spacing w:val="10"/>
          <w:sz w:val="21"/>
          <w:szCs w:val="21"/>
        </w:rPr>
        <w:t xml:space="preserve"> </w:t>
      </w:r>
      <w:r>
        <w:rPr>
          <w:rFonts w:ascii="Arial" w:eastAsia="Arial" w:hAnsi="Arial" w:cs="Arial"/>
          <w:b/>
          <w:spacing w:val="2"/>
          <w:sz w:val="21"/>
          <w:szCs w:val="21"/>
        </w:rPr>
        <w:t>yo</w:t>
      </w:r>
      <w:r>
        <w:rPr>
          <w:rFonts w:ascii="Arial" w:eastAsia="Arial" w:hAnsi="Arial" w:cs="Arial"/>
          <w:b/>
          <w:sz w:val="21"/>
          <w:szCs w:val="21"/>
        </w:rPr>
        <w:t>u</w:t>
      </w:r>
      <w:r>
        <w:rPr>
          <w:rFonts w:ascii="Arial" w:eastAsia="Arial" w:hAnsi="Arial" w:cs="Arial"/>
          <w:b/>
          <w:spacing w:val="12"/>
          <w:sz w:val="21"/>
          <w:szCs w:val="21"/>
        </w:rPr>
        <w:t xml:space="preserve"> </w:t>
      </w:r>
      <w:r>
        <w:rPr>
          <w:rFonts w:ascii="Arial" w:eastAsia="Arial" w:hAnsi="Arial" w:cs="Arial"/>
          <w:b/>
          <w:spacing w:val="3"/>
          <w:sz w:val="21"/>
          <w:szCs w:val="21"/>
        </w:rPr>
        <w:t>w</w:t>
      </w:r>
      <w:r>
        <w:rPr>
          <w:rFonts w:ascii="Arial" w:eastAsia="Arial" w:hAnsi="Arial" w:cs="Arial"/>
          <w:b/>
          <w:spacing w:val="1"/>
          <w:sz w:val="21"/>
          <w:szCs w:val="21"/>
        </w:rPr>
        <w:t>il</w:t>
      </w:r>
      <w:r>
        <w:rPr>
          <w:rFonts w:ascii="Arial" w:eastAsia="Arial" w:hAnsi="Arial" w:cs="Arial"/>
          <w:b/>
          <w:sz w:val="21"/>
          <w:szCs w:val="21"/>
        </w:rPr>
        <w:t>l</w:t>
      </w:r>
      <w:r>
        <w:rPr>
          <w:rFonts w:ascii="Arial" w:eastAsia="Arial" w:hAnsi="Arial" w:cs="Arial"/>
          <w:b/>
          <w:spacing w:val="12"/>
          <w:sz w:val="21"/>
          <w:szCs w:val="21"/>
        </w:rPr>
        <w:t xml:space="preserve"> </w:t>
      </w:r>
      <w:r>
        <w:rPr>
          <w:rFonts w:ascii="Arial" w:eastAsia="Arial" w:hAnsi="Arial" w:cs="Arial"/>
          <w:b/>
          <w:spacing w:val="2"/>
          <w:sz w:val="21"/>
          <w:szCs w:val="21"/>
        </w:rPr>
        <w:t>no</w:t>
      </w:r>
      <w:r>
        <w:rPr>
          <w:rFonts w:ascii="Arial" w:eastAsia="Arial" w:hAnsi="Arial" w:cs="Arial"/>
          <w:b/>
          <w:sz w:val="21"/>
          <w:szCs w:val="21"/>
        </w:rPr>
        <w:t>t</w:t>
      </w:r>
      <w:r>
        <w:rPr>
          <w:rFonts w:ascii="Arial" w:eastAsia="Arial" w:hAnsi="Arial" w:cs="Arial"/>
          <w:b/>
          <w:spacing w:val="10"/>
          <w:sz w:val="21"/>
          <w:szCs w:val="21"/>
        </w:rPr>
        <w:t xml:space="preserve"> </w:t>
      </w:r>
      <w:r>
        <w:rPr>
          <w:rFonts w:ascii="Arial" w:eastAsia="Arial" w:hAnsi="Arial" w:cs="Arial"/>
          <w:b/>
          <w:spacing w:val="1"/>
          <w:sz w:val="21"/>
          <w:szCs w:val="21"/>
        </w:rPr>
        <w:t>li</w:t>
      </w:r>
      <w:r>
        <w:rPr>
          <w:rFonts w:ascii="Arial" w:eastAsia="Arial" w:hAnsi="Arial" w:cs="Arial"/>
          <w:b/>
          <w:spacing w:val="2"/>
          <w:sz w:val="21"/>
          <w:szCs w:val="21"/>
        </w:rPr>
        <w:t>ke</w:t>
      </w:r>
      <w:r>
        <w:rPr>
          <w:rFonts w:ascii="Arial" w:eastAsia="Arial" w:hAnsi="Arial" w:cs="Arial"/>
          <w:b/>
          <w:spacing w:val="1"/>
          <w:sz w:val="21"/>
          <w:szCs w:val="21"/>
        </w:rPr>
        <w:t>l</w:t>
      </w:r>
      <w:r>
        <w:rPr>
          <w:rFonts w:ascii="Arial" w:eastAsia="Arial" w:hAnsi="Arial" w:cs="Arial"/>
          <w:b/>
          <w:sz w:val="21"/>
          <w:szCs w:val="21"/>
        </w:rPr>
        <w:t>y</w:t>
      </w:r>
      <w:r>
        <w:rPr>
          <w:rFonts w:ascii="Arial" w:eastAsia="Arial" w:hAnsi="Arial" w:cs="Arial"/>
          <w:b/>
          <w:spacing w:val="17"/>
          <w:sz w:val="21"/>
          <w:szCs w:val="21"/>
        </w:rPr>
        <w:t xml:space="preserve"> </w:t>
      </w:r>
      <w:r>
        <w:rPr>
          <w:rFonts w:ascii="Arial" w:eastAsia="Arial" w:hAnsi="Arial" w:cs="Arial"/>
          <w:b/>
          <w:spacing w:val="2"/>
          <w:sz w:val="21"/>
          <w:szCs w:val="21"/>
        </w:rPr>
        <w:t>rece</w:t>
      </w:r>
      <w:r>
        <w:rPr>
          <w:rFonts w:ascii="Arial" w:eastAsia="Arial" w:hAnsi="Arial" w:cs="Arial"/>
          <w:b/>
          <w:spacing w:val="1"/>
          <w:sz w:val="21"/>
          <w:szCs w:val="21"/>
        </w:rPr>
        <w:t>i</w:t>
      </w:r>
      <w:r>
        <w:rPr>
          <w:rFonts w:ascii="Arial" w:eastAsia="Arial" w:hAnsi="Arial" w:cs="Arial"/>
          <w:b/>
          <w:spacing w:val="3"/>
          <w:sz w:val="21"/>
          <w:szCs w:val="21"/>
        </w:rPr>
        <w:t>v</w:t>
      </w:r>
      <w:r>
        <w:rPr>
          <w:rFonts w:ascii="Arial" w:eastAsia="Arial" w:hAnsi="Arial" w:cs="Arial"/>
          <w:b/>
          <w:sz w:val="21"/>
          <w:szCs w:val="21"/>
        </w:rPr>
        <w:t>e</w:t>
      </w:r>
      <w:r>
        <w:rPr>
          <w:rFonts w:ascii="Arial" w:eastAsia="Arial" w:hAnsi="Arial" w:cs="Arial"/>
          <w:b/>
          <w:spacing w:val="20"/>
          <w:sz w:val="21"/>
          <w:szCs w:val="21"/>
        </w:rPr>
        <w:t xml:space="preserve"> </w:t>
      </w:r>
      <w:r>
        <w:rPr>
          <w:rFonts w:ascii="Arial" w:eastAsia="Arial" w:hAnsi="Arial" w:cs="Arial"/>
          <w:b/>
          <w:spacing w:val="2"/>
          <w:sz w:val="21"/>
          <w:szCs w:val="21"/>
        </w:rPr>
        <w:t>an</w:t>
      </w:r>
      <w:r>
        <w:rPr>
          <w:rFonts w:ascii="Arial" w:eastAsia="Arial" w:hAnsi="Arial" w:cs="Arial"/>
          <w:b/>
          <w:sz w:val="21"/>
          <w:szCs w:val="21"/>
        </w:rPr>
        <w:t>y</w:t>
      </w:r>
      <w:r>
        <w:rPr>
          <w:rFonts w:ascii="Arial" w:eastAsia="Arial" w:hAnsi="Arial" w:cs="Arial"/>
          <w:b/>
          <w:spacing w:val="12"/>
          <w:sz w:val="21"/>
          <w:szCs w:val="21"/>
        </w:rPr>
        <w:t xml:space="preserve"> </w:t>
      </w:r>
      <w:r>
        <w:rPr>
          <w:rFonts w:ascii="Arial" w:eastAsia="Arial" w:hAnsi="Arial" w:cs="Arial"/>
          <w:b/>
          <w:spacing w:val="2"/>
          <w:sz w:val="21"/>
          <w:szCs w:val="21"/>
        </w:rPr>
        <w:t>a</w:t>
      </w:r>
      <w:r>
        <w:rPr>
          <w:rFonts w:ascii="Arial" w:eastAsia="Arial" w:hAnsi="Arial" w:cs="Arial"/>
          <w:b/>
          <w:spacing w:val="1"/>
          <w:sz w:val="21"/>
          <w:szCs w:val="21"/>
        </w:rPr>
        <w:t>i</w:t>
      </w:r>
      <w:r>
        <w:rPr>
          <w:rFonts w:ascii="Arial" w:eastAsia="Arial" w:hAnsi="Arial" w:cs="Arial"/>
          <w:b/>
          <w:spacing w:val="2"/>
          <w:sz w:val="21"/>
          <w:szCs w:val="21"/>
        </w:rPr>
        <w:t>d</w:t>
      </w:r>
      <w:r>
        <w:rPr>
          <w:rFonts w:ascii="Arial" w:eastAsia="Arial" w:hAnsi="Arial" w:cs="Arial"/>
          <w:b/>
          <w:sz w:val="21"/>
          <w:szCs w:val="21"/>
        </w:rPr>
        <w:t>.</w:t>
      </w:r>
      <w:r>
        <w:rPr>
          <w:rFonts w:ascii="Arial" w:eastAsia="Arial" w:hAnsi="Arial" w:cs="Arial"/>
          <w:b/>
          <w:spacing w:val="13"/>
          <w:sz w:val="21"/>
          <w:szCs w:val="21"/>
        </w:rPr>
        <w:t xml:space="preserve"> </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pacing w:val="2"/>
          <w:sz w:val="21"/>
          <w:szCs w:val="21"/>
        </w:rPr>
        <w:t>co</w:t>
      </w:r>
      <w:r>
        <w:rPr>
          <w:rFonts w:ascii="Arial" w:eastAsia="Arial" w:hAnsi="Arial" w:cs="Arial"/>
          <w:spacing w:val="4"/>
          <w:sz w:val="21"/>
          <w:szCs w:val="21"/>
        </w:rPr>
        <w:t>mm</w:t>
      </w:r>
      <w:r>
        <w:rPr>
          <w:rFonts w:ascii="Arial" w:eastAsia="Arial" w:hAnsi="Arial" w:cs="Arial"/>
          <w:spacing w:val="1"/>
          <w:sz w:val="21"/>
          <w:szCs w:val="21"/>
        </w:rPr>
        <w:t>itt</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6"/>
          <w:sz w:val="21"/>
          <w:szCs w:val="21"/>
        </w:rPr>
        <w:t xml:space="preserve"> </w:t>
      </w:r>
      <w:r>
        <w:rPr>
          <w:rFonts w:ascii="Arial" w:eastAsia="Arial" w:hAnsi="Arial" w:cs="Arial"/>
          <w:spacing w:val="2"/>
          <w:w w:val="102"/>
          <w:sz w:val="21"/>
          <w:szCs w:val="21"/>
        </w:rPr>
        <w:t>es</w:t>
      </w:r>
      <w:r>
        <w:rPr>
          <w:rFonts w:ascii="Arial" w:eastAsia="Arial" w:hAnsi="Arial" w:cs="Arial"/>
          <w:spacing w:val="1"/>
          <w:w w:val="103"/>
          <w:sz w:val="21"/>
          <w:szCs w:val="21"/>
        </w:rPr>
        <w:t>t</w:t>
      </w:r>
      <w:r>
        <w:rPr>
          <w:rFonts w:ascii="Arial" w:eastAsia="Arial" w:hAnsi="Arial" w:cs="Arial"/>
          <w:spacing w:val="2"/>
          <w:w w:val="102"/>
          <w:sz w:val="21"/>
          <w:szCs w:val="21"/>
        </w:rPr>
        <w:t>ab</w:t>
      </w:r>
      <w:r>
        <w:rPr>
          <w:rFonts w:ascii="Arial" w:eastAsia="Arial" w:hAnsi="Arial" w:cs="Arial"/>
          <w:spacing w:val="1"/>
          <w:w w:val="102"/>
          <w:sz w:val="21"/>
          <w:szCs w:val="21"/>
        </w:rPr>
        <w:t>li</w:t>
      </w:r>
      <w:r>
        <w:rPr>
          <w:rFonts w:ascii="Arial" w:eastAsia="Arial" w:hAnsi="Arial" w:cs="Arial"/>
          <w:spacing w:val="2"/>
          <w:w w:val="102"/>
          <w:sz w:val="21"/>
          <w:szCs w:val="21"/>
        </w:rPr>
        <w:t>she</w:t>
      </w:r>
      <w:r>
        <w:rPr>
          <w:rFonts w:ascii="Arial" w:eastAsia="Arial" w:hAnsi="Arial" w:cs="Arial"/>
          <w:w w:val="102"/>
          <w:sz w:val="21"/>
          <w:szCs w:val="21"/>
        </w:rPr>
        <w:t xml:space="preserve">d </w:t>
      </w:r>
      <w:r>
        <w:rPr>
          <w:rFonts w:ascii="Arial" w:eastAsia="Arial" w:hAnsi="Arial" w:cs="Arial"/>
          <w:spacing w:val="2"/>
          <w:w w:val="102"/>
          <w:sz w:val="21"/>
          <w:szCs w:val="21"/>
        </w:rPr>
        <w:t>b</w:t>
      </w:r>
      <w:r>
        <w:rPr>
          <w:rFonts w:ascii="Arial" w:eastAsia="Arial" w:hAnsi="Arial" w:cs="Arial"/>
          <w:w w:val="102"/>
          <w:sz w:val="21"/>
          <w:szCs w:val="21"/>
        </w:rPr>
        <w:t>y</w:t>
      </w:r>
      <w:r>
        <w:rPr>
          <w:rFonts w:ascii="Arial" w:eastAsia="Arial" w:hAnsi="Arial" w:cs="Arial"/>
          <w:spacing w:val="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3"/>
          <w:sz w:val="21"/>
          <w:szCs w:val="21"/>
        </w:rPr>
        <w:t>B</w:t>
      </w:r>
      <w:r>
        <w:rPr>
          <w:rFonts w:ascii="Arial" w:eastAsia="Arial" w:hAnsi="Arial" w:cs="Arial"/>
          <w:spacing w:val="2"/>
          <w:sz w:val="21"/>
          <w:szCs w:val="21"/>
        </w:rPr>
        <w:t>oa</w:t>
      </w:r>
      <w:r>
        <w:rPr>
          <w:rFonts w:ascii="Arial" w:eastAsia="Arial" w:hAnsi="Arial" w:cs="Arial"/>
          <w:spacing w:val="1"/>
          <w:sz w:val="21"/>
          <w:szCs w:val="21"/>
        </w:rPr>
        <w:t>r</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3"/>
          <w:sz w:val="21"/>
          <w:szCs w:val="21"/>
        </w:rPr>
        <w:t>D</w:t>
      </w:r>
      <w:r>
        <w:rPr>
          <w:rFonts w:ascii="Arial" w:eastAsia="Arial" w:hAnsi="Arial" w:cs="Arial"/>
          <w:spacing w:val="1"/>
          <w:sz w:val="21"/>
          <w:szCs w:val="21"/>
        </w:rPr>
        <w:t>ir</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23"/>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hos</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spacing w:val="2"/>
          <w:sz w:val="21"/>
          <w:szCs w:val="21"/>
        </w:rPr>
        <w:t>dec</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on</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fi</w:t>
      </w:r>
      <w:r>
        <w:rPr>
          <w:rFonts w:ascii="Arial" w:eastAsia="Arial" w:hAnsi="Arial" w:cs="Arial"/>
          <w:spacing w:val="2"/>
          <w:sz w:val="21"/>
          <w:szCs w:val="21"/>
        </w:rPr>
        <w:t>na</w:t>
      </w:r>
      <w:r>
        <w:rPr>
          <w:rFonts w:ascii="Arial" w:eastAsia="Arial" w:hAnsi="Arial" w:cs="Arial"/>
          <w:spacing w:val="1"/>
          <w:sz w:val="21"/>
          <w:szCs w:val="21"/>
        </w:rPr>
        <w:t>l</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ev</w:t>
      </w:r>
      <w:r>
        <w:rPr>
          <w:rFonts w:ascii="Arial" w:eastAsia="Arial" w:hAnsi="Arial" w:cs="Arial"/>
          <w:spacing w:val="1"/>
          <w:sz w:val="21"/>
          <w:szCs w:val="21"/>
        </w:rPr>
        <w:t>i</w:t>
      </w:r>
      <w:r>
        <w:rPr>
          <w:rFonts w:ascii="Arial" w:eastAsia="Arial" w:hAnsi="Arial" w:cs="Arial"/>
          <w:spacing w:val="2"/>
          <w:sz w:val="21"/>
          <w:szCs w:val="21"/>
        </w:rPr>
        <w:t>e</w:t>
      </w:r>
      <w:r>
        <w:rPr>
          <w:rFonts w:ascii="Arial" w:eastAsia="Arial" w:hAnsi="Arial" w:cs="Arial"/>
          <w:spacing w:val="3"/>
          <w:sz w:val="21"/>
          <w:szCs w:val="21"/>
        </w:rPr>
        <w:t>w</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ca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pacing w:val="3"/>
          <w:sz w:val="21"/>
          <w:szCs w:val="21"/>
        </w:rPr>
        <w:t>n</w:t>
      </w:r>
      <w:r>
        <w:rPr>
          <w:rFonts w:ascii="Arial" w:eastAsia="Arial" w:hAnsi="Arial" w:cs="Arial"/>
          <w:sz w:val="21"/>
          <w:szCs w:val="21"/>
        </w:rPr>
        <w:t>.</w:t>
      </w:r>
      <w:r>
        <w:rPr>
          <w:rFonts w:ascii="Arial" w:eastAsia="Arial" w:hAnsi="Arial" w:cs="Arial"/>
          <w:spacing w:val="26"/>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l</w:t>
      </w:r>
      <w:r>
        <w:rPr>
          <w:rFonts w:ascii="Arial" w:eastAsia="Arial" w:hAnsi="Arial" w:cs="Arial"/>
          <w:spacing w:val="2"/>
          <w:sz w:val="21"/>
          <w:szCs w:val="21"/>
        </w:rPr>
        <w:t>eas</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2"/>
          <w:sz w:val="21"/>
          <w:szCs w:val="21"/>
        </w:rPr>
        <w:t>g</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2"/>
          <w:sz w:val="21"/>
          <w:szCs w:val="21"/>
        </w:rPr>
        <w:t>ou</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3"/>
          <w:w w:val="102"/>
          <w:sz w:val="21"/>
          <w:szCs w:val="21"/>
        </w:rPr>
        <w:t>w</w:t>
      </w:r>
      <w:r>
        <w:rPr>
          <w:rFonts w:ascii="Arial" w:eastAsia="Arial" w:hAnsi="Arial" w:cs="Arial"/>
          <w:spacing w:val="2"/>
          <w:w w:val="102"/>
          <w:sz w:val="21"/>
          <w:szCs w:val="21"/>
        </w:rPr>
        <w:t>ebs</w:t>
      </w:r>
      <w:r>
        <w:rPr>
          <w:rFonts w:ascii="Arial" w:eastAsia="Arial" w:hAnsi="Arial" w:cs="Arial"/>
          <w:spacing w:val="1"/>
          <w:w w:val="102"/>
          <w:sz w:val="21"/>
          <w:szCs w:val="21"/>
        </w:rPr>
        <w:t>i</w:t>
      </w:r>
      <w:r>
        <w:rPr>
          <w:rFonts w:ascii="Arial" w:eastAsia="Arial" w:hAnsi="Arial" w:cs="Arial"/>
          <w:spacing w:val="1"/>
          <w:w w:val="103"/>
          <w:sz w:val="21"/>
          <w:szCs w:val="21"/>
        </w:rPr>
        <w:t>t</w:t>
      </w:r>
      <w:r>
        <w:rPr>
          <w:rFonts w:ascii="Arial" w:eastAsia="Arial" w:hAnsi="Arial" w:cs="Arial"/>
          <w:w w:val="102"/>
          <w:sz w:val="21"/>
          <w:szCs w:val="21"/>
        </w:rPr>
        <w:t xml:space="preserve">e </w:t>
      </w:r>
      <w:hyperlink r:id="rId9">
        <w:r>
          <w:rPr>
            <w:rFonts w:ascii="Arial" w:eastAsia="Arial" w:hAnsi="Arial" w:cs="Arial"/>
            <w:color w:val="0000FF"/>
            <w:spacing w:val="3"/>
            <w:sz w:val="21"/>
            <w:szCs w:val="21"/>
          </w:rPr>
          <w:t>www</w:t>
        </w:r>
        <w:r>
          <w:rPr>
            <w:rFonts w:ascii="Arial" w:eastAsia="Arial" w:hAnsi="Arial" w:cs="Arial"/>
            <w:color w:val="0000FF"/>
            <w:spacing w:val="1"/>
            <w:sz w:val="21"/>
            <w:szCs w:val="21"/>
          </w:rPr>
          <w:t>.l</w:t>
        </w:r>
        <w:r>
          <w:rPr>
            <w:rFonts w:ascii="Arial" w:eastAsia="Arial" w:hAnsi="Arial" w:cs="Arial"/>
            <w:color w:val="0000FF"/>
            <w:spacing w:val="2"/>
            <w:sz w:val="21"/>
            <w:szCs w:val="21"/>
          </w:rPr>
          <w:t>eh</w:t>
        </w:r>
        <w:r>
          <w:rPr>
            <w:rFonts w:ascii="Arial" w:eastAsia="Arial" w:hAnsi="Arial" w:cs="Arial"/>
            <w:color w:val="0000FF"/>
            <w:spacing w:val="1"/>
            <w:sz w:val="21"/>
            <w:szCs w:val="21"/>
          </w:rPr>
          <w:t>i</w:t>
        </w:r>
        <w:r>
          <w:rPr>
            <w:rFonts w:ascii="Arial" w:eastAsia="Arial" w:hAnsi="Arial" w:cs="Arial"/>
            <w:color w:val="0000FF"/>
            <w:spacing w:val="2"/>
            <w:sz w:val="21"/>
            <w:szCs w:val="21"/>
          </w:rPr>
          <w:t>ghva</w:t>
        </w:r>
        <w:r>
          <w:rPr>
            <w:rFonts w:ascii="Arial" w:eastAsia="Arial" w:hAnsi="Arial" w:cs="Arial"/>
            <w:color w:val="0000FF"/>
            <w:spacing w:val="1"/>
            <w:sz w:val="21"/>
            <w:szCs w:val="21"/>
          </w:rPr>
          <w:t>ll</w:t>
        </w:r>
        <w:r>
          <w:rPr>
            <w:rFonts w:ascii="Arial" w:eastAsia="Arial" w:hAnsi="Arial" w:cs="Arial"/>
            <w:color w:val="0000FF"/>
            <w:spacing w:val="2"/>
            <w:sz w:val="21"/>
            <w:szCs w:val="21"/>
          </w:rPr>
          <w:t>eyun</w:t>
        </w:r>
        <w:r>
          <w:rPr>
            <w:rFonts w:ascii="Arial" w:eastAsia="Arial" w:hAnsi="Arial" w:cs="Arial"/>
            <w:color w:val="0000FF"/>
            <w:spacing w:val="1"/>
            <w:sz w:val="21"/>
            <w:szCs w:val="21"/>
          </w:rPr>
          <w:t>it</w:t>
        </w:r>
        <w:r>
          <w:rPr>
            <w:rFonts w:ascii="Arial" w:eastAsia="Arial" w:hAnsi="Arial" w:cs="Arial"/>
            <w:color w:val="0000FF"/>
            <w:spacing w:val="2"/>
            <w:sz w:val="21"/>
            <w:szCs w:val="21"/>
          </w:rPr>
          <w:t>ed</w:t>
        </w:r>
        <w:r>
          <w:rPr>
            <w:rFonts w:ascii="Arial" w:eastAsia="Arial" w:hAnsi="Arial" w:cs="Arial"/>
            <w:color w:val="0000FF"/>
            <w:spacing w:val="1"/>
            <w:sz w:val="21"/>
            <w:szCs w:val="21"/>
          </w:rPr>
          <w:t>.</w:t>
        </w:r>
        <w:r>
          <w:rPr>
            <w:rFonts w:ascii="Arial" w:eastAsia="Arial" w:hAnsi="Arial" w:cs="Arial"/>
            <w:color w:val="0000FF"/>
            <w:spacing w:val="2"/>
            <w:sz w:val="21"/>
            <w:szCs w:val="21"/>
          </w:rPr>
          <w:t>co</w:t>
        </w:r>
        <w:r>
          <w:rPr>
            <w:rFonts w:ascii="Arial" w:eastAsia="Arial" w:hAnsi="Arial" w:cs="Arial"/>
            <w:color w:val="0000FF"/>
            <w:sz w:val="21"/>
            <w:szCs w:val="21"/>
          </w:rPr>
          <w:t>m</w:t>
        </w:r>
      </w:hyperlink>
      <w:r>
        <w:rPr>
          <w:rFonts w:ascii="Arial" w:eastAsia="Arial" w:hAnsi="Arial" w:cs="Arial"/>
          <w:color w:val="0000FF"/>
          <w:sz w:val="21"/>
          <w:szCs w:val="21"/>
        </w:rPr>
        <w:t xml:space="preserve"> </w:t>
      </w:r>
      <w:r>
        <w:rPr>
          <w:rFonts w:ascii="Arial" w:eastAsia="Arial" w:hAnsi="Arial" w:cs="Arial"/>
          <w:color w:val="0000FF"/>
          <w:spacing w:val="2"/>
          <w:sz w:val="21"/>
          <w:szCs w:val="21"/>
        </w:rPr>
        <w:t xml:space="preserve"> </w:t>
      </w:r>
      <w:r>
        <w:rPr>
          <w:rFonts w:ascii="Arial" w:eastAsia="Arial" w:hAnsi="Arial" w:cs="Arial"/>
          <w:color w:val="000000"/>
          <w:spacing w:val="1"/>
          <w:sz w:val="21"/>
          <w:szCs w:val="21"/>
        </w:rPr>
        <w:t>t</w:t>
      </w:r>
      <w:r>
        <w:rPr>
          <w:rFonts w:ascii="Arial" w:eastAsia="Arial" w:hAnsi="Arial" w:cs="Arial"/>
          <w:color w:val="000000"/>
          <w:sz w:val="21"/>
          <w:szCs w:val="21"/>
        </w:rPr>
        <w:t>o</w:t>
      </w:r>
      <w:r>
        <w:rPr>
          <w:rFonts w:ascii="Arial" w:eastAsia="Arial" w:hAnsi="Arial" w:cs="Arial"/>
          <w:color w:val="000000"/>
          <w:spacing w:val="8"/>
          <w:sz w:val="21"/>
          <w:szCs w:val="21"/>
        </w:rPr>
        <w:t xml:space="preserve"> </w:t>
      </w:r>
      <w:r>
        <w:rPr>
          <w:rFonts w:ascii="Arial" w:eastAsia="Arial" w:hAnsi="Arial" w:cs="Arial"/>
          <w:color w:val="000000"/>
          <w:spacing w:val="2"/>
          <w:sz w:val="21"/>
          <w:szCs w:val="21"/>
        </w:rPr>
        <w:t>do</w:t>
      </w:r>
      <w:r>
        <w:rPr>
          <w:rFonts w:ascii="Arial" w:eastAsia="Arial" w:hAnsi="Arial" w:cs="Arial"/>
          <w:color w:val="000000"/>
          <w:spacing w:val="3"/>
          <w:sz w:val="21"/>
          <w:szCs w:val="21"/>
        </w:rPr>
        <w:t>w</w:t>
      </w:r>
      <w:r>
        <w:rPr>
          <w:rFonts w:ascii="Arial" w:eastAsia="Arial" w:hAnsi="Arial" w:cs="Arial"/>
          <w:color w:val="000000"/>
          <w:spacing w:val="2"/>
          <w:sz w:val="21"/>
          <w:szCs w:val="21"/>
        </w:rPr>
        <w:t>n</w:t>
      </w:r>
      <w:r>
        <w:rPr>
          <w:rFonts w:ascii="Arial" w:eastAsia="Arial" w:hAnsi="Arial" w:cs="Arial"/>
          <w:color w:val="000000"/>
          <w:spacing w:val="1"/>
          <w:sz w:val="21"/>
          <w:szCs w:val="21"/>
        </w:rPr>
        <w:t>l</w:t>
      </w:r>
      <w:r>
        <w:rPr>
          <w:rFonts w:ascii="Arial" w:eastAsia="Arial" w:hAnsi="Arial" w:cs="Arial"/>
          <w:color w:val="000000"/>
          <w:spacing w:val="2"/>
          <w:sz w:val="21"/>
          <w:szCs w:val="21"/>
        </w:rPr>
        <w:t>oa</w:t>
      </w:r>
      <w:r>
        <w:rPr>
          <w:rFonts w:ascii="Arial" w:eastAsia="Arial" w:hAnsi="Arial" w:cs="Arial"/>
          <w:color w:val="000000"/>
          <w:sz w:val="21"/>
          <w:szCs w:val="21"/>
        </w:rPr>
        <w:t>d</w:t>
      </w:r>
      <w:r>
        <w:rPr>
          <w:rFonts w:ascii="Arial" w:eastAsia="Arial" w:hAnsi="Arial" w:cs="Arial"/>
          <w:color w:val="000000"/>
          <w:spacing w:val="23"/>
          <w:sz w:val="21"/>
          <w:szCs w:val="21"/>
        </w:rPr>
        <w:t xml:space="preserve"> </w:t>
      </w:r>
      <w:r>
        <w:rPr>
          <w:rFonts w:ascii="Arial" w:eastAsia="Arial" w:hAnsi="Arial" w:cs="Arial"/>
          <w:color w:val="000000"/>
          <w:spacing w:val="1"/>
          <w:sz w:val="21"/>
          <w:szCs w:val="21"/>
        </w:rPr>
        <w:t>t</w:t>
      </w:r>
      <w:r>
        <w:rPr>
          <w:rFonts w:ascii="Arial" w:eastAsia="Arial" w:hAnsi="Arial" w:cs="Arial"/>
          <w:color w:val="000000"/>
          <w:spacing w:val="2"/>
          <w:sz w:val="21"/>
          <w:szCs w:val="21"/>
        </w:rPr>
        <w:t>h</w:t>
      </w:r>
      <w:r>
        <w:rPr>
          <w:rFonts w:ascii="Arial" w:eastAsia="Arial" w:hAnsi="Arial" w:cs="Arial"/>
          <w:color w:val="000000"/>
          <w:sz w:val="21"/>
          <w:szCs w:val="21"/>
        </w:rPr>
        <w:t>e</w:t>
      </w:r>
      <w:r>
        <w:rPr>
          <w:rFonts w:ascii="Arial" w:eastAsia="Arial" w:hAnsi="Arial" w:cs="Arial"/>
          <w:color w:val="000000"/>
          <w:spacing w:val="11"/>
          <w:sz w:val="21"/>
          <w:szCs w:val="21"/>
        </w:rPr>
        <w:t xml:space="preserve"> </w:t>
      </w:r>
      <w:r>
        <w:rPr>
          <w:rFonts w:ascii="Arial" w:eastAsia="Arial" w:hAnsi="Arial" w:cs="Arial"/>
          <w:color w:val="000000"/>
          <w:spacing w:val="2"/>
          <w:sz w:val="21"/>
          <w:szCs w:val="21"/>
        </w:rPr>
        <w:t>app</w:t>
      </w:r>
      <w:r>
        <w:rPr>
          <w:rFonts w:ascii="Arial" w:eastAsia="Arial" w:hAnsi="Arial" w:cs="Arial"/>
          <w:color w:val="000000"/>
          <w:spacing w:val="1"/>
          <w:sz w:val="21"/>
          <w:szCs w:val="21"/>
        </w:rPr>
        <w:t>li</w:t>
      </w:r>
      <w:r>
        <w:rPr>
          <w:rFonts w:ascii="Arial" w:eastAsia="Arial" w:hAnsi="Arial" w:cs="Arial"/>
          <w:color w:val="000000"/>
          <w:spacing w:val="2"/>
          <w:sz w:val="21"/>
          <w:szCs w:val="21"/>
        </w:rPr>
        <w:t>ca</w:t>
      </w:r>
      <w:r>
        <w:rPr>
          <w:rFonts w:ascii="Arial" w:eastAsia="Arial" w:hAnsi="Arial" w:cs="Arial"/>
          <w:color w:val="000000"/>
          <w:spacing w:val="1"/>
          <w:sz w:val="21"/>
          <w:szCs w:val="21"/>
        </w:rPr>
        <w:t>ti</w:t>
      </w:r>
      <w:r>
        <w:rPr>
          <w:rFonts w:ascii="Arial" w:eastAsia="Arial" w:hAnsi="Arial" w:cs="Arial"/>
          <w:color w:val="000000"/>
          <w:spacing w:val="2"/>
          <w:sz w:val="21"/>
          <w:szCs w:val="21"/>
        </w:rPr>
        <w:t>on</w:t>
      </w:r>
      <w:r>
        <w:rPr>
          <w:rFonts w:ascii="Arial" w:eastAsia="Arial" w:hAnsi="Arial" w:cs="Arial"/>
          <w:color w:val="000000"/>
          <w:sz w:val="21"/>
          <w:szCs w:val="21"/>
        </w:rPr>
        <w:t>.</w:t>
      </w:r>
      <w:r>
        <w:rPr>
          <w:rFonts w:ascii="Arial" w:eastAsia="Arial" w:hAnsi="Arial" w:cs="Arial"/>
          <w:color w:val="000000"/>
          <w:spacing w:val="27"/>
          <w:sz w:val="21"/>
          <w:szCs w:val="21"/>
        </w:rPr>
        <w:t xml:space="preserve"> </w:t>
      </w:r>
      <w:r>
        <w:rPr>
          <w:rFonts w:ascii="Arial" w:eastAsia="Arial" w:hAnsi="Arial" w:cs="Arial"/>
          <w:color w:val="000000"/>
          <w:spacing w:val="3"/>
          <w:sz w:val="21"/>
          <w:szCs w:val="21"/>
        </w:rPr>
        <w:t>P</w:t>
      </w:r>
      <w:r>
        <w:rPr>
          <w:rFonts w:ascii="Arial" w:eastAsia="Arial" w:hAnsi="Arial" w:cs="Arial"/>
          <w:color w:val="000000"/>
          <w:spacing w:val="1"/>
          <w:sz w:val="21"/>
          <w:szCs w:val="21"/>
        </w:rPr>
        <w:t>l</w:t>
      </w:r>
      <w:r>
        <w:rPr>
          <w:rFonts w:ascii="Arial" w:eastAsia="Arial" w:hAnsi="Arial" w:cs="Arial"/>
          <w:color w:val="000000"/>
          <w:spacing w:val="2"/>
          <w:sz w:val="21"/>
          <w:szCs w:val="21"/>
        </w:rPr>
        <w:t>eas</w:t>
      </w:r>
      <w:r>
        <w:rPr>
          <w:rFonts w:ascii="Arial" w:eastAsia="Arial" w:hAnsi="Arial" w:cs="Arial"/>
          <w:color w:val="000000"/>
          <w:sz w:val="21"/>
          <w:szCs w:val="21"/>
        </w:rPr>
        <w:t>e</w:t>
      </w:r>
      <w:r>
        <w:rPr>
          <w:rFonts w:ascii="Arial" w:eastAsia="Arial" w:hAnsi="Arial" w:cs="Arial"/>
          <w:color w:val="000000"/>
          <w:spacing w:val="19"/>
          <w:sz w:val="21"/>
          <w:szCs w:val="21"/>
        </w:rPr>
        <w:t xml:space="preserve"> </w:t>
      </w:r>
      <w:r>
        <w:rPr>
          <w:rFonts w:ascii="Arial" w:eastAsia="Arial" w:hAnsi="Arial" w:cs="Arial"/>
          <w:color w:val="000000"/>
          <w:spacing w:val="2"/>
          <w:sz w:val="21"/>
          <w:szCs w:val="21"/>
        </w:rPr>
        <w:t>no</w:t>
      </w:r>
      <w:r>
        <w:rPr>
          <w:rFonts w:ascii="Arial" w:eastAsia="Arial" w:hAnsi="Arial" w:cs="Arial"/>
          <w:color w:val="000000"/>
          <w:spacing w:val="1"/>
          <w:sz w:val="21"/>
          <w:szCs w:val="21"/>
        </w:rPr>
        <w:t>t</w:t>
      </w:r>
      <w:r>
        <w:rPr>
          <w:rFonts w:ascii="Arial" w:eastAsia="Arial" w:hAnsi="Arial" w:cs="Arial"/>
          <w:color w:val="000000"/>
          <w:sz w:val="21"/>
          <w:szCs w:val="21"/>
        </w:rPr>
        <w:t>e</w:t>
      </w:r>
      <w:r>
        <w:rPr>
          <w:rFonts w:ascii="Arial" w:eastAsia="Arial" w:hAnsi="Arial" w:cs="Arial"/>
          <w:color w:val="000000"/>
          <w:spacing w:val="13"/>
          <w:sz w:val="21"/>
          <w:szCs w:val="21"/>
        </w:rPr>
        <w:t xml:space="preserve"> </w:t>
      </w:r>
      <w:r>
        <w:rPr>
          <w:rFonts w:ascii="Arial" w:eastAsia="Arial" w:hAnsi="Arial" w:cs="Arial"/>
          <w:color w:val="000000"/>
          <w:spacing w:val="1"/>
          <w:sz w:val="21"/>
          <w:szCs w:val="21"/>
        </w:rPr>
        <w:t>t</w:t>
      </w:r>
      <w:r>
        <w:rPr>
          <w:rFonts w:ascii="Arial" w:eastAsia="Arial" w:hAnsi="Arial" w:cs="Arial"/>
          <w:color w:val="000000"/>
          <w:spacing w:val="2"/>
          <w:sz w:val="21"/>
          <w:szCs w:val="21"/>
        </w:rPr>
        <w:t>ha</w:t>
      </w:r>
      <w:r>
        <w:rPr>
          <w:rFonts w:ascii="Arial" w:eastAsia="Arial" w:hAnsi="Arial" w:cs="Arial"/>
          <w:color w:val="000000"/>
          <w:sz w:val="21"/>
          <w:szCs w:val="21"/>
        </w:rPr>
        <w:t>t</w:t>
      </w:r>
      <w:r>
        <w:rPr>
          <w:rFonts w:ascii="Arial" w:eastAsia="Arial" w:hAnsi="Arial" w:cs="Arial"/>
          <w:color w:val="000000"/>
          <w:spacing w:val="12"/>
          <w:sz w:val="21"/>
          <w:szCs w:val="21"/>
        </w:rPr>
        <w:t xml:space="preserve"> </w:t>
      </w:r>
      <w:r>
        <w:rPr>
          <w:rFonts w:ascii="Arial" w:eastAsia="Arial" w:hAnsi="Arial" w:cs="Arial"/>
          <w:color w:val="000000"/>
          <w:spacing w:val="3"/>
          <w:sz w:val="21"/>
          <w:szCs w:val="21"/>
        </w:rPr>
        <w:t>COMP</w:t>
      </w:r>
      <w:r>
        <w:rPr>
          <w:rFonts w:ascii="Arial" w:eastAsia="Arial" w:hAnsi="Arial" w:cs="Arial"/>
          <w:color w:val="000000"/>
          <w:spacing w:val="2"/>
          <w:sz w:val="21"/>
          <w:szCs w:val="21"/>
        </w:rPr>
        <w:t>L</w:t>
      </w:r>
      <w:r>
        <w:rPr>
          <w:rFonts w:ascii="Arial" w:eastAsia="Arial" w:hAnsi="Arial" w:cs="Arial"/>
          <w:color w:val="000000"/>
          <w:spacing w:val="3"/>
          <w:sz w:val="21"/>
          <w:szCs w:val="21"/>
        </w:rPr>
        <w:t>E</w:t>
      </w:r>
      <w:r>
        <w:rPr>
          <w:rFonts w:ascii="Arial" w:eastAsia="Arial" w:hAnsi="Arial" w:cs="Arial"/>
          <w:color w:val="000000"/>
          <w:spacing w:val="2"/>
          <w:sz w:val="21"/>
          <w:szCs w:val="21"/>
        </w:rPr>
        <w:t>T</w:t>
      </w:r>
      <w:r>
        <w:rPr>
          <w:rFonts w:ascii="Arial" w:eastAsia="Arial" w:hAnsi="Arial" w:cs="Arial"/>
          <w:color w:val="000000"/>
          <w:sz w:val="21"/>
          <w:szCs w:val="21"/>
        </w:rPr>
        <w:t>E</w:t>
      </w:r>
      <w:r>
        <w:rPr>
          <w:rFonts w:ascii="Arial" w:eastAsia="Arial" w:hAnsi="Arial" w:cs="Arial"/>
          <w:color w:val="000000"/>
          <w:spacing w:val="33"/>
          <w:sz w:val="21"/>
          <w:szCs w:val="21"/>
        </w:rPr>
        <w:t xml:space="preserve"> </w:t>
      </w:r>
      <w:r>
        <w:rPr>
          <w:rFonts w:ascii="Arial" w:eastAsia="Arial" w:hAnsi="Arial" w:cs="Arial"/>
          <w:color w:val="000000"/>
          <w:spacing w:val="2"/>
          <w:sz w:val="21"/>
          <w:szCs w:val="21"/>
        </w:rPr>
        <w:t>app</w:t>
      </w:r>
      <w:r>
        <w:rPr>
          <w:rFonts w:ascii="Arial" w:eastAsia="Arial" w:hAnsi="Arial" w:cs="Arial"/>
          <w:color w:val="000000"/>
          <w:spacing w:val="1"/>
          <w:sz w:val="21"/>
          <w:szCs w:val="21"/>
        </w:rPr>
        <w:t>li</w:t>
      </w:r>
      <w:r>
        <w:rPr>
          <w:rFonts w:ascii="Arial" w:eastAsia="Arial" w:hAnsi="Arial" w:cs="Arial"/>
          <w:color w:val="000000"/>
          <w:spacing w:val="2"/>
          <w:sz w:val="21"/>
          <w:szCs w:val="21"/>
        </w:rPr>
        <w:t>ca</w:t>
      </w:r>
      <w:r>
        <w:rPr>
          <w:rFonts w:ascii="Arial" w:eastAsia="Arial" w:hAnsi="Arial" w:cs="Arial"/>
          <w:color w:val="000000"/>
          <w:spacing w:val="1"/>
          <w:sz w:val="21"/>
          <w:szCs w:val="21"/>
        </w:rPr>
        <w:t>ti</w:t>
      </w:r>
      <w:r>
        <w:rPr>
          <w:rFonts w:ascii="Arial" w:eastAsia="Arial" w:hAnsi="Arial" w:cs="Arial"/>
          <w:color w:val="000000"/>
          <w:spacing w:val="2"/>
          <w:sz w:val="21"/>
          <w:szCs w:val="21"/>
        </w:rPr>
        <w:t>on</w:t>
      </w:r>
      <w:r>
        <w:rPr>
          <w:rFonts w:ascii="Arial" w:eastAsia="Arial" w:hAnsi="Arial" w:cs="Arial"/>
          <w:color w:val="000000"/>
          <w:sz w:val="21"/>
          <w:szCs w:val="21"/>
        </w:rPr>
        <w:t>s</w:t>
      </w:r>
      <w:r>
        <w:rPr>
          <w:rFonts w:ascii="Arial" w:eastAsia="Arial" w:hAnsi="Arial" w:cs="Arial"/>
          <w:color w:val="000000"/>
          <w:spacing w:val="28"/>
          <w:sz w:val="21"/>
          <w:szCs w:val="21"/>
        </w:rPr>
        <w:t xml:space="preserve"> </w:t>
      </w:r>
      <w:r>
        <w:rPr>
          <w:rFonts w:ascii="Arial" w:eastAsia="Arial" w:hAnsi="Arial" w:cs="Arial"/>
          <w:color w:val="000000"/>
          <w:spacing w:val="1"/>
          <w:w w:val="102"/>
          <w:sz w:val="21"/>
          <w:szCs w:val="21"/>
        </w:rPr>
        <w:t>f</w:t>
      </w:r>
      <w:r>
        <w:rPr>
          <w:rFonts w:ascii="Arial" w:eastAsia="Arial" w:hAnsi="Arial" w:cs="Arial"/>
          <w:color w:val="000000"/>
          <w:spacing w:val="2"/>
          <w:w w:val="102"/>
          <w:sz w:val="21"/>
          <w:szCs w:val="21"/>
        </w:rPr>
        <w:t>o</w:t>
      </w:r>
      <w:r>
        <w:rPr>
          <w:rFonts w:ascii="Arial" w:eastAsia="Arial" w:hAnsi="Arial" w:cs="Arial"/>
          <w:color w:val="000000"/>
          <w:w w:val="102"/>
          <w:sz w:val="21"/>
          <w:szCs w:val="21"/>
        </w:rPr>
        <w:t xml:space="preserve">r </w:t>
      </w:r>
      <w:r>
        <w:rPr>
          <w:rFonts w:ascii="Arial" w:eastAsia="Arial" w:hAnsi="Arial" w:cs="Arial"/>
          <w:color w:val="000000"/>
          <w:spacing w:val="2"/>
          <w:sz w:val="21"/>
          <w:szCs w:val="21"/>
        </w:rPr>
        <w:t>ass</w:t>
      </w:r>
      <w:r>
        <w:rPr>
          <w:rFonts w:ascii="Arial" w:eastAsia="Arial" w:hAnsi="Arial" w:cs="Arial"/>
          <w:color w:val="000000"/>
          <w:spacing w:val="1"/>
          <w:sz w:val="21"/>
          <w:szCs w:val="21"/>
        </w:rPr>
        <w:t>i</w:t>
      </w:r>
      <w:r>
        <w:rPr>
          <w:rFonts w:ascii="Arial" w:eastAsia="Arial" w:hAnsi="Arial" w:cs="Arial"/>
          <w:color w:val="000000"/>
          <w:spacing w:val="2"/>
          <w:sz w:val="21"/>
          <w:szCs w:val="21"/>
        </w:rPr>
        <w:t>s</w:t>
      </w:r>
      <w:r>
        <w:rPr>
          <w:rFonts w:ascii="Arial" w:eastAsia="Arial" w:hAnsi="Arial" w:cs="Arial"/>
          <w:color w:val="000000"/>
          <w:spacing w:val="1"/>
          <w:sz w:val="21"/>
          <w:szCs w:val="21"/>
        </w:rPr>
        <w:t>t</w:t>
      </w:r>
      <w:r>
        <w:rPr>
          <w:rFonts w:ascii="Arial" w:eastAsia="Arial" w:hAnsi="Arial" w:cs="Arial"/>
          <w:color w:val="000000"/>
          <w:spacing w:val="2"/>
          <w:sz w:val="21"/>
          <w:szCs w:val="21"/>
        </w:rPr>
        <w:t>anc</w:t>
      </w:r>
      <w:r>
        <w:rPr>
          <w:rFonts w:ascii="Arial" w:eastAsia="Arial" w:hAnsi="Arial" w:cs="Arial"/>
          <w:color w:val="000000"/>
          <w:sz w:val="21"/>
          <w:szCs w:val="21"/>
        </w:rPr>
        <w:t>e</w:t>
      </w:r>
      <w:r>
        <w:rPr>
          <w:rFonts w:ascii="Arial" w:eastAsia="Arial" w:hAnsi="Arial" w:cs="Arial"/>
          <w:color w:val="000000"/>
          <w:spacing w:val="25"/>
          <w:sz w:val="21"/>
          <w:szCs w:val="21"/>
        </w:rPr>
        <w:t xml:space="preserve"> </w:t>
      </w:r>
      <w:r>
        <w:rPr>
          <w:rFonts w:ascii="Arial" w:eastAsia="Arial" w:hAnsi="Arial" w:cs="Arial"/>
          <w:color w:val="000000"/>
          <w:spacing w:val="2"/>
          <w:sz w:val="21"/>
          <w:szCs w:val="21"/>
        </w:rPr>
        <w:t>a</w:t>
      </w:r>
      <w:r>
        <w:rPr>
          <w:rFonts w:ascii="Arial" w:eastAsia="Arial" w:hAnsi="Arial" w:cs="Arial"/>
          <w:color w:val="000000"/>
          <w:spacing w:val="1"/>
          <w:sz w:val="21"/>
          <w:szCs w:val="21"/>
        </w:rPr>
        <w:t>r</w:t>
      </w:r>
      <w:r>
        <w:rPr>
          <w:rFonts w:ascii="Arial" w:eastAsia="Arial" w:hAnsi="Arial" w:cs="Arial"/>
          <w:color w:val="000000"/>
          <w:sz w:val="21"/>
          <w:szCs w:val="21"/>
        </w:rPr>
        <w:t>e</w:t>
      </w:r>
      <w:r>
        <w:rPr>
          <w:rFonts w:ascii="Arial" w:eastAsia="Arial" w:hAnsi="Arial" w:cs="Arial"/>
          <w:color w:val="000000"/>
          <w:spacing w:val="11"/>
          <w:sz w:val="21"/>
          <w:szCs w:val="21"/>
        </w:rPr>
        <w:t xml:space="preserve"> </w:t>
      </w:r>
      <w:r>
        <w:rPr>
          <w:rFonts w:ascii="Arial" w:eastAsia="Arial" w:hAnsi="Arial" w:cs="Arial"/>
          <w:color w:val="000000"/>
          <w:spacing w:val="2"/>
          <w:sz w:val="21"/>
          <w:szCs w:val="21"/>
        </w:rPr>
        <w:t>du</w:t>
      </w:r>
      <w:r>
        <w:rPr>
          <w:rFonts w:ascii="Arial" w:eastAsia="Arial" w:hAnsi="Arial" w:cs="Arial"/>
          <w:color w:val="000000"/>
          <w:sz w:val="21"/>
          <w:szCs w:val="21"/>
        </w:rPr>
        <w:t>e</w:t>
      </w:r>
      <w:r>
        <w:rPr>
          <w:rFonts w:ascii="Arial" w:eastAsia="Arial" w:hAnsi="Arial" w:cs="Arial"/>
          <w:color w:val="000000"/>
          <w:spacing w:val="12"/>
          <w:sz w:val="21"/>
          <w:szCs w:val="21"/>
        </w:rPr>
        <w:t xml:space="preserve"> </w:t>
      </w:r>
      <w:r>
        <w:rPr>
          <w:rFonts w:ascii="Arial" w:eastAsia="Arial" w:hAnsi="Arial" w:cs="Arial"/>
          <w:color w:val="000000"/>
          <w:spacing w:val="3"/>
          <w:sz w:val="21"/>
          <w:szCs w:val="21"/>
        </w:rPr>
        <w:t>w</w:t>
      </w:r>
      <w:r>
        <w:rPr>
          <w:rFonts w:ascii="Arial" w:eastAsia="Arial" w:hAnsi="Arial" w:cs="Arial"/>
          <w:color w:val="000000"/>
          <w:spacing w:val="1"/>
          <w:sz w:val="21"/>
          <w:szCs w:val="21"/>
        </w:rPr>
        <w:t>it</w:t>
      </w:r>
      <w:r>
        <w:rPr>
          <w:rFonts w:ascii="Arial" w:eastAsia="Arial" w:hAnsi="Arial" w:cs="Arial"/>
          <w:color w:val="000000"/>
          <w:spacing w:val="2"/>
          <w:sz w:val="21"/>
          <w:szCs w:val="21"/>
        </w:rPr>
        <w:t>h</w:t>
      </w:r>
      <w:r>
        <w:rPr>
          <w:rFonts w:ascii="Arial" w:eastAsia="Arial" w:hAnsi="Arial" w:cs="Arial"/>
          <w:color w:val="000000"/>
          <w:spacing w:val="1"/>
          <w:sz w:val="21"/>
          <w:szCs w:val="21"/>
        </w:rPr>
        <w:t>i</w:t>
      </w:r>
      <w:r>
        <w:rPr>
          <w:rFonts w:ascii="Arial" w:eastAsia="Arial" w:hAnsi="Arial" w:cs="Arial"/>
          <w:color w:val="000000"/>
          <w:sz w:val="21"/>
          <w:szCs w:val="21"/>
        </w:rPr>
        <w:t>n</w:t>
      </w:r>
      <w:r>
        <w:rPr>
          <w:rFonts w:ascii="Arial" w:eastAsia="Arial" w:hAnsi="Arial" w:cs="Arial"/>
          <w:color w:val="000000"/>
          <w:spacing w:val="16"/>
          <w:sz w:val="21"/>
          <w:szCs w:val="21"/>
        </w:rPr>
        <w:t xml:space="preserve"> </w:t>
      </w:r>
      <w:r>
        <w:rPr>
          <w:rFonts w:ascii="Arial" w:eastAsia="Arial" w:hAnsi="Arial" w:cs="Arial"/>
          <w:color w:val="000000"/>
          <w:spacing w:val="2"/>
          <w:sz w:val="21"/>
          <w:szCs w:val="21"/>
        </w:rPr>
        <w:t>1</w:t>
      </w:r>
      <w:r>
        <w:rPr>
          <w:rFonts w:ascii="Arial" w:eastAsia="Arial" w:hAnsi="Arial" w:cs="Arial"/>
          <w:color w:val="000000"/>
          <w:sz w:val="21"/>
          <w:szCs w:val="21"/>
        </w:rPr>
        <w:t>0</w:t>
      </w:r>
      <w:r>
        <w:rPr>
          <w:rFonts w:ascii="Arial" w:eastAsia="Arial" w:hAnsi="Arial" w:cs="Arial"/>
          <w:color w:val="000000"/>
          <w:spacing w:val="10"/>
          <w:sz w:val="21"/>
          <w:szCs w:val="21"/>
        </w:rPr>
        <w:t xml:space="preserve"> </w:t>
      </w:r>
      <w:r>
        <w:rPr>
          <w:rFonts w:ascii="Arial" w:eastAsia="Arial" w:hAnsi="Arial" w:cs="Arial"/>
          <w:color w:val="000000"/>
          <w:spacing w:val="2"/>
          <w:sz w:val="21"/>
          <w:szCs w:val="21"/>
        </w:rPr>
        <w:t>day</w:t>
      </w:r>
      <w:r>
        <w:rPr>
          <w:rFonts w:ascii="Arial" w:eastAsia="Arial" w:hAnsi="Arial" w:cs="Arial"/>
          <w:color w:val="000000"/>
          <w:sz w:val="21"/>
          <w:szCs w:val="21"/>
        </w:rPr>
        <w:t>s</w:t>
      </w:r>
      <w:r>
        <w:rPr>
          <w:rFonts w:ascii="Arial" w:eastAsia="Arial" w:hAnsi="Arial" w:cs="Arial"/>
          <w:color w:val="000000"/>
          <w:spacing w:val="14"/>
          <w:sz w:val="21"/>
          <w:szCs w:val="21"/>
        </w:rPr>
        <w:t xml:space="preserve"> </w:t>
      </w:r>
      <w:r>
        <w:rPr>
          <w:rFonts w:ascii="Arial" w:eastAsia="Arial" w:hAnsi="Arial" w:cs="Arial"/>
          <w:color w:val="000000"/>
          <w:spacing w:val="2"/>
          <w:sz w:val="21"/>
          <w:szCs w:val="21"/>
        </w:rPr>
        <w:t>o</w:t>
      </w:r>
      <w:r>
        <w:rPr>
          <w:rFonts w:ascii="Arial" w:eastAsia="Arial" w:hAnsi="Arial" w:cs="Arial"/>
          <w:color w:val="000000"/>
          <w:sz w:val="21"/>
          <w:szCs w:val="21"/>
        </w:rPr>
        <w:t>f</w:t>
      </w:r>
      <w:r>
        <w:rPr>
          <w:rFonts w:ascii="Arial" w:eastAsia="Arial" w:hAnsi="Arial" w:cs="Arial"/>
          <w:color w:val="000000"/>
          <w:spacing w:val="7"/>
          <w:sz w:val="21"/>
          <w:szCs w:val="21"/>
        </w:rPr>
        <w:t xml:space="preserve"> </w:t>
      </w:r>
      <w:r>
        <w:rPr>
          <w:rFonts w:ascii="Arial" w:eastAsia="Arial" w:hAnsi="Arial" w:cs="Arial"/>
          <w:color w:val="000000"/>
          <w:spacing w:val="2"/>
          <w:sz w:val="21"/>
          <w:szCs w:val="21"/>
        </w:rPr>
        <w:t>accep</w:t>
      </w:r>
      <w:r>
        <w:rPr>
          <w:rFonts w:ascii="Arial" w:eastAsia="Arial" w:hAnsi="Arial" w:cs="Arial"/>
          <w:color w:val="000000"/>
          <w:spacing w:val="1"/>
          <w:sz w:val="21"/>
          <w:szCs w:val="21"/>
        </w:rPr>
        <w:t>t</w:t>
      </w:r>
      <w:r>
        <w:rPr>
          <w:rFonts w:ascii="Arial" w:eastAsia="Arial" w:hAnsi="Arial" w:cs="Arial"/>
          <w:color w:val="000000"/>
          <w:spacing w:val="2"/>
          <w:sz w:val="21"/>
          <w:szCs w:val="21"/>
        </w:rPr>
        <w:t>anc</w:t>
      </w:r>
      <w:r>
        <w:rPr>
          <w:rFonts w:ascii="Arial" w:eastAsia="Arial" w:hAnsi="Arial" w:cs="Arial"/>
          <w:color w:val="000000"/>
          <w:sz w:val="21"/>
          <w:szCs w:val="21"/>
        </w:rPr>
        <w:t>e</w:t>
      </w:r>
      <w:r>
        <w:rPr>
          <w:rFonts w:ascii="Arial" w:eastAsia="Arial" w:hAnsi="Arial" w:cs="Arial"/>
          <w:color w:val="000000"/>
          <w:spacing w:val="26"/>
          <w:sz w:val="21"/>
          <w:szCs w:val="21"/>
        </w:rPr>
        <w:t xml:space="preserve"> </w:t>
      </w:r>
      <w:r>
        <w:rPr>
          <w:rFonts w:ascii="Arial" w:eastAsia="Arial" w:hAnsi="Arial" w:cs="Arial"/>
          <w:color w:val="000000"/>
          <w:spacing w:val="2"/>
          <w:sz w:val="21"/>
          <w:szCs w:val="21"/>
        </w:rPr>
        <w:t>o</w:t>
      </w:r>
      <w:r>
        <w:rPr>
          <w:rFonts w:ascii="Arial" w:eastAsia="Arial" w:hAnsi="Arial" w:cs="Arial"/>
          <w:color w:val="000000"/>
          <w:sz w:val="21"/>
          <w:szCs w:val="21"/>
        </w:rPr>
        <w:t>f</w:t>
      </w:r>
      <w:r>
        <w:rPr>
          <w:rFonts w:ascii="Arial" w:eastAsia="Arial" w:hAnsi="Arial" w:cs="Arial"/>
          <w:color w:val="000000"/>
          <w:spacing w:val="7"/>
          <w:sz w:val="21"/>
          <w:szCs w:val="21"/>
        </w:rPr>
        <w:t xml:space="preserve"> </w:t>
      </w:r>
      <w:r>
        <w:rPr>
          <w:rFonts w:ascii="Arial" w:eastAsia="Arial" w:hAnsi="Arial" w:cs="Arial"/>
          <w:color w:val="000000"/>
          <w:spacing w:val="2"/>
          <w:sz w:val="21"/>
          <w:szCs w:val="21"/>
        </w:rPr>
        <w:t>a</w:t>
      </w:r>
      <w:r>
        <w:rPr>
          <w:rFonts w:ascii="Arial" w:eastAsia="Arial" w:hAnsi="Arial" w:cs="Arial"/>
          <w:color w:val="000000"/>
          <w:sz w:val="21"/>
          <w:szCs w:val="21"/>
        </w:rPr>
        <w:t>n</w:t>
      </w:r>
      <w:r>
        <w:rPr>
          <w:rFonts w:ascii="Arial" w:eastAsia="Arial" w:hAnsi="Arial" w:cs="Arial"/>
          <w:color w:val="000000"/>
          <w:spacing w:val="10"/>
          <w:sz w:val="21"/>
          <w:szCs w:val="21"/>
        </w:rPr>
        <w:t xml:space="preserve"> </w:t>
      </w:r>
      <w:r>
        <w:rPr>
          <w:rFonts w:ascii="Arial" w:eastAsia="Arial" w:hAnsi="Arial" w:cs="Arial"/>
          <w:color w:val="000000"/>
          <w:spacing w:val="2"/>
          <w:sz w:val="21"/>
          <w:szCs w:val="21"/>
        </w:rPr>
        <w:t>o</w:t>
      </w:r>
      <w:r>
        <w:rPr>
          <w:rFonts w:ascii="Arial" w:eastAsia="Arial" w:hAnsi="Arial" w:cs="Arial"/>
          <w:color w:val="000000"/>
          <w:spacing w:val="1"/>
          <w:sz w:val="21"/>
          <w:szCs w:val="21"/>
        </w:rPr>
        <w:t>ff</w:t>
      </w:r>
      <w:r>
        <w:rPr>
          <w:rFonts w:ascii="Arial" w:eastAsia="Arial" w:hAnsi="Arial" w:cs="Arial"/>
          <w:color w:val="000000"/>
          <w:spacing w:val="2"/>
          <w:sz w:val="21"/>
          <w:szCs w:val="21"/>
        </w:rPr>
        <w:t>e</w:t>
      </w:r>
      <w:r>
        <w:rPr>
          <w:rFonts w:ascii="Arial" w:eastAsia="Arial" w:hAnsi="Arial" w:cs="Arial"/>
          <w:color w:val="000000"/>
          <w:sz w:val="21"/>
          <w:szCs w:val="21"/>
        </w:rPr>
        <w:t>r</w:t>
      </w:r>
      <w:r>
        <w:rPr>
          <w:rFonts w:ascii="Arial" w:eastAsia="Arial" w:hAnsi="Arial" w:cs="Arial"/>
          <w:color w:val="000000"/>
          <w:spacing w:val="13"/>
          <w:sz w:val="21"/>
          <w:szCs w:val="21"/>
        </w:rPr>
        <w:t xml:space="preserve"> </w:t>
      </w:r>
      <w:r>
        <w:rPr>
          <w:rFonts w:ascii="Arial" w:eastAsia="Arial" w:hAnsi="Arial" w:cs="Arial"/>
          <w:color w:val="000000"/>
          <w:spacing w:val="1"/>
          <w:sz w:val="21"/>
          <w:szCs w:val="21"/>
        </w:rPr>
        <w:t>t</w:t>
      </w:r>
      <w:r>
        <w:rPr>
          <w:rFonts w:ascii="Arial" w:eastAsia="Arial" w:hAnsi="Arial" w:cs="Arial"/>
          <w:color w:val="000000"/>
          <w:sz w:val="21"/>
          <w:szCs w:val="21"/>
        </w:rPr>
        <w:t>o</w:t>
      </w:r>
      <w:r>
        <w:rPr>
          <w:rFonts w:ascii="Arial" w:eastAsia="Arial" w:hAnsi="Arial" w:cs="Arial"/>
          <w:color w:val="000000"/>
          <w:spacing w:val="9"/>
          <w:sz w:val="21"/>
          <w:szCs w:val="21"/>
        </w:rPr>
        <w:t xml:space="preserve"> </w:t>
      </w:r>
      <w:r>
        <w:rPr>
          <w:rFonts w:ascii="Arial" w:eastAsia="Arial" w:hAnsi="Arial" w:cs="Arial"/>
          <w:color w:val="000000"/>
          <w:spacing w:val="1"/>
          <w:sz w:val="21"/>
          <w:szCs w:val="21"/>
        </w:rPr>
        <w:t>j</w:t>
      </w:r>
      <w:r>
        <w:rPr>
          <w:rFonts w:ascii="Arial" w:eastAsia="Arial" w:hAnsi="Arial" w:cs="Arial"/>
          <w:color w:val="000000"/>
          <w:spacing w:val="2"/>
          <w:sz w:val="21"/>
          <w:szCs w:val="21"/>
        </w:rPr>
        <w:t>o</w:t>
      </w:r>
      <w:r>
        <w:rPr>
          <w:rFonts w:ascii="Arial" w:eastAsia="Arial" w:hAnsi="Arial" w:cs="Arial"/>
          <w:color w:val="000000"/>
          <w:spacing w:val="1"/>
          <w:sz w:val="21"/>
          <w:szCs w:val="21"/>
        </w:rPr>
        <w:t>i</w:t>
      </w:r>
      <w:r>
        <w:rPr>
          <w:rFonts w:ascii="Arial" w:eastAsia="Arial" w:hAnsi="Arial" w:cs="Arial"/>
          <w:color w:val="000000"/>
          <w:sz w:val="21"/>
          <w:szCs w:val="21"/>
        </w:rPr>
        <w:t>n</w:t>
      </w:r>
      <w:r>
        <w:rPr>
          <w:rFonts w:ascii="Arial" w:eastAsia="Arial" w:hAnsi="Arial" w:cs="Arial"/>
          <w:color w:val="000000"/>
          <w:spacing w:val="12"/>
          <w:sz w:val="21"/>
          <w:szCs w:val="21"/>
        </w:rPr>
        <w:t xml:space="preserve"> </w:t>
      </w:r>
      <w:r>
        <w:rPr>
          <w:rFonts w:ascii="Arial" w:eastAsia="Arial" w:hAnsi="Arial" w:cs="Arial"/>
          <w:color w:val="000000"/>
          <w:spacing w:val="3"/>
          <w:sz w:val="21"/>
          <w:szCs w:val="21"/>
        </w:rPr>
        <w:t>a</w:t>
      </w:r>
      <w:r>
        <w:rPr>
          <w:rFonts w:ascii="Arial" w:eastAsia="Arial" w:hAnsi="Arial" w:cs="Arial"/>
          <w:color w:val="000000"/>
          <w:sz w:val="21"/>
          <w:szCs w:val="21"/>
        </w:rPr>
        <w:t>n</w:t>
      </w:r>
      <w:r>
        <w:rPr>
          <w:rFonts w:ascii="Arial" w:eastAsia="Arial" w:hAnsi="Arial" w:cs="Arial"/>
          <w:color w:val="000000"/>
          <w:spacing w:val="10"/>
          <w:sz w:val="21"/>
          <w:szCs w:val="21"/>
        </w:rPr>
        <w:t xml:space="preserve"> </w:t>
      </w:r>
      <w:r>
        <w:rPr>
          <w:rFonts w:ascii="Arial" w:eastAsia="Arial" w:hAnsi="Arial" w:cs="Arial"/>
          <w:color w:val="000000"/>
          <w:spacing w:val="2"/>
          <w:sz w:val="21"/>
          <w:szCs w:val="21"/>
        </w:rPr>
        <w:t>L</w:t>
      </w:r>
      <w:r>
        <w:rPr>
          <w:rFonts w:ascii="Arial" w:eastAsia="Arial" w:hAnsi="Arial" w:cs="Arial"/>
          <w:color w:val="000000"/>
          <w:spacing w:val="3"/>
          <w:sz w:val="21"/>
          <w:szCs w:val="21"/>
        </w:rPr>
        <w:t>V</w:t>
      </w:r>
      <w:r>
        <w:rPr>
          <w:rFonts w:ascii="Arial" w:eastAsia="Arial" w:hAnsi="Arial" w:cs="Arial"/>
          <w:color w:val="000000"/>
          <w:sz w:val="21"/>
          <w:szCs w:val="21"/>
        </w:rPr>
        <w:t>U</w:t>
      </w:r>
      <w:r>
        <w:rPr>
          <w:rFonts w:ascii="Arial" w:eastAsia="Arial" w:hAnsi="Arial" w:cs="Arial"/>
          <w:color w:val="000000"/>
          <w:spacing w:val="14"/>
          <w:sz w:val="21"/>
          <w:szCs w:val="21"/>
        </w:rPr>
        <w:t xml:space="preserve"> </w:t>
      </w:r>
      <w:r>
        <w:rPr>
          <w:rFonts w:ascii="Arial" w:eastAsia="Arial" w:hAnsi="Arial" w:cs="Arial"/>
          <w:color w:val="000000"/>
          <w:spacing w:val="2"/>
          <w:w w:val="102"/>
          <w:sz w:val="21"/>
          <w:szCs w:val="21"/>
        </w:rPr>
        <w:t>Tea</w:t>
      </w:r>
      <w:r>
        <w:rPr>
          <w:rFonts w:ascii="Arial" w:eastAsia="Arial" w:hAnsi="Arial" w:cs="Arial"/>
          <w:color w:val="000000"/>
          <w:spacing w:val="3"/>
          <w:w w:val="102"/>
          <w:sz w:val="21"/>
          <w:szCs w:val="21"/>
        </w:rPr>
        <w:t>m</w:t>
      </w:r>
      <w:r>
        <w:rPr>
          <w:rFonts w:ascii="Arial" w:eastAsia="Arial" w:hAnsi="Arial" w:cs="Arial"/>
          <w:color w:val="000000"/>
          <w:w w:val="103"/>
          <w:sz w:val="21"/>
          <w:szCs w:val="21"/>
        </w:rPr>
        <w:t>.</w:t>
      </w:r>
    </w:p>
    <w:p w:rsidR="007B2BB5" w:rsidRDefault="007B2BB5">
      <w:pPr>
        <w:spacing w:before="8" w:line="252" w:lineRule="auto"/>
        <w:ind w:left="110" w:right="65"/>
        <w:rPr>
          <w:rFonts w:ascii="Arial" w:eastAsia="Arial" w:hAnsi="Arial" w:cs="Arial"/>
          <w:sz w:val="21"/>
          <w:szCs w:val="21"/>
        </w:rPr>
      </w:pPr>
    </w:p>
    <w:p w:rsidR="0063619D" w:rsidRDefault="006C1A07">
      <w:pPr>
        <w:spacing w:line="220" w:lineRule="exact"/>
        <w:ind w:left="877" w:right="779"/>
        <w:jc w:val="center"/>
        <w:rPr>
          <w:rFonts w:ascii="Arial" w:eastAsia="Arial" w:hAnsi="Arial" w:cs="Arial"/>
          <w:sz w:val="21"/>
          <w:szCs w:val="21"/>
        </w:rPr>
      </w:pPr>
      <w:r>
        <w:rPr>
          <w:rFonts w:ascii="Arial" w:eastAsia="Arial" w:hAnsi="Arial" w:cs="Arial"/>
          <w:b/>
          <w:color w:val="FF0000"/>
          <w:spacing w:val="3"/>
          <w:sz w:val="21"/>
          <w:szCs w:val="21"/>
        </w:rPr>
        <w:t>Y</w:t>
      </w:r>
      <w:r>
        <w:rPr>
          <w:rFonts w:ascii="Arial" w:eastAsia="Arial" w:hAnsi="Arial" w:cs="Arial"/>
          <w:b/>
          <w:color w:val="FF0000"/>
          <w:spacing w:val="2"/>
          <w:sz w:val="21"/>
          <w:szCs w:val="21"/>
        </w:rPr>
        <w:t>o</w:t>
      </w:r>
      <w:r>
        <w:rPr>
          <w:rFonts w:ascii="Arial" w:eastAsia="Arial" w:hAnsi="Arial" w:cs="Arial"/>
          <w:b/>
          <w:color w:val="FF0000"/>
          <w:sz w:val="21"/>
          <w:szCs w:val="21"/>
        </w:rPr>
        <w:t>u</w:t>
      </w:r>
      <w:r>
        <w:rPr>
          <w:rFonts w:ascii="Arial" w:eastAsia="Arial" w:hAnsi="Arial" w:cs="Arial"/>
          <w:b/>
          <w:color w:val="FF0000"/>
          <w:spacing w:val="16"/>
          <w:sz w:val="21"/>
          <w:szCs w:val="21"/>
        </w:rPr>
        <w:t xml:space="preserve"> </w:t>
      </w:r>
      <w:r>
        <w:rPr>
          <w:rFonts w:ascii="Arial" w:eastAsia="Arial" w:hAnsi="Arial" w:cs="Arial"/>
          <w:b/>
          <w:color w:val="FF0000"/>
          <w:spacing w:val="2"/>
          <w:sz w:val="21"/>
          <w:szCs w:val="21"/>
        </w:rPr>
        <w:t>ar</w:t>
      </w:r>
      <w:r>
        <w:rPr>
          <w:rFonts w:ascii="Arial" w:eastAsia="Arial" w:hAnsi="Arial" w:cs="Arial"/>
          <w:b/>
          <w:color w:val="FF0000"/>
          <w:sz w:val="21"/>
          <w:szCs w:val="21"/>
        </w:rPr>
        <w:t>e</w:t>
      </w:r>
      <w:r>
        <w:rPr>
          <w:rFonts w:ascii="Arial" w:eastAsia="Arial" w:hAnsi="Arial" w:cs="Arial"/>
          <w:b/>
          <w:color w:val="FF0000"/>
          <w:spacing w:val="11"/>
          <w:sz w:val="21"/>
          <w:szCs w:val="21"/>
        </w:rPr>
        <w:t xml:space="preserve"> </w:t>
      </w:r>
      <w:r>
        <w:rPr>
          <w:rFonts w:ascii="Arial" w:eastAsia="Arial" w:hAnsi="Arial" w:cs="Arial"/>
          <w:b/>
          <w:color w:val="FF0000"/>
          <w:spacing w:val="2"/>
          <w:sz w:val="21"/>
          <w:szCs w:val="21"/>
        </w:rPr>
        <w:t>requ</w:t>
      </w:r>
      <w:r>
        <w:rPr>
          <w:rFonts w:ascii="Arial" w:eastAsia="Arial" w:hAnsi="Arial" w:cs="Arial"/>
          <w:b/>
          <w:color w:val="FF0000"/>
          <w:spacing w:val="1"/>
          <w:sz w:val="21"/>
          <w:szCs w:val="21"/>
        </w:rPr>
        <w:t>i</w:t>
      </w:r>
      <w:r>
        <w:rPr>
          <w:rFonts w:ascii="Arial" w:eastAsia="Arial" w:hAnsi="Arial" w:cs="Arial"/>
          <w:b/>
          <w:color w:val="FF0000"/>
          <w:spacing w:val="2"/>
          <w:sz w:val="21"/>
          <w:szCs w:val="21"/>
        </w:rPr>
        <w:t>re</w:t>
      </w:r>
      <w:r>
        <w:rPr>
          <w:rFonts w:ascii="Arial" w:eastAsia="Arial" w:hAnsi="Arial" w:cs="Arial"/>
          <w:b/>
          <w:color w:val="FF0000"/>
          <w:sz w:val="21"/>
          <w:szCs w:val="21"/>
        </w:rPr>
        <w:t>d</w:t>
      </w:r>
      <w:r>
        <w:rPr>
          <w:rFonts w:ascii="Arial" w:eastAsia="Arial" w:hAnsi="Arial" w:cs="Arial"/>
          <w:b/>
          <w:color w:val="FF0000"/>
          <w:spacing w:val="22"/>
          <w:sz w:val="21"/>
          <w:szCs w:val="21"/>
        </w:rPr>
        <w:t xml:space="preserve"> </w:t>
      </w:r>
      <w:r>
        <w:rPr>
          <w:rFonts w:ascii="Arial" w:eastAsia="Arial" w:hAnsi="Arial" w:cs="Arial"/>
          <w:b/>
          <w:color w:val="FF0000"/>
          <w:spacing w:val="1"/>
          <w:sz w:val="21"/>
          <w:szCs w:val="21"/>
        </w:rPr>
        <w:t>t</w:t>
      </w:r>
      <w:r>
        <w:rPr>
          <w:rFonts w:ascii="Arial" w:eastAsia="Arial" w:hAnsi="Arial" w:cs="Arial"/>
          <w:b/>
          <w:color w:val="FF0000"/>
          <w:sz w:val="21"/>
          <w:szCs w:val="21"/>
        </w:rPr>
        <w:t>o</w:t>
      </w:r>
      <w:r>
        <w:rPr>
          <w:rFonts w:ascii="Arial" w:eastAsia="Arial" w:hAnsi="Arial" w:cs="Arial"/>
          <w:b/>
          <w:color w:val="FF0000"/>
          <w:spacing w:val="9"/>
          <w:sz w:val="21"/>
          <w:szCs w:val="21"/>
        </w:rPr>
        <w:t xml:space="preserve"> </w:t>
      </w:r>
      <w:r>
        <w:rPr>
          <w:rFonts w:ascii="Arial" w:eastAsia="Arial" w:hAnsi="Arial" w:cs="Arial"/>
          <w:b/>
          <w:color w:val="FF0000"/>
          <w:spacing w:val="2"/>
          <w:sz w:val="21"/>
          <w:szCs w:val="21"/>
        </w:rPr>
        <w:t>pa</w:t>
      </w:r>
      <w:r>
        <w:rPr>
          <w:rFonts w:ascii="Arial" w:eastAsia="Arial" w:hAnsi="Arial" w:cs="Arial"/>
          <w:b/>
          <w:color w:val="FF0000"/>
          <w:sz w:val="21"/>
          <w:szCs w:val="21"/>
        </w:rPr>
        <w:t>y</w:t>
      </w:r>
      <w:r>
        <w:rPr>
          <w:rFonts w:ascii="Arial" w:eastAsia="Arial" w:hAnsi="Arial" w:cs="Arial"/>
          <w:b/>
          <w:color w:val="FF0000"/>
          <w:spacing w:val="12"/>
          <w:sz w:val="21"/>
          <w:szCs w:val="21"/>
        </w:rPr>
        <w:t xml:space="preserve"> </w:t>
      </w:r>
      <w:r>
        <w:rPr>
          <w:rFonts w:ascii="Arial" w:eastAsia="Arial" w:hAnsi="Arial" w:cs="Arial"/>
          <w:b/>
          <w:color w:val="FF0000"/>
          <w:spacing w:val="2"/>
          <w:sz w:val="21"/>
          <w:szCs w:val="21"/>
        </w:rPr>
        <w:t>you</w:t>
      </w:r>
      <w:r>
        <w:rPr>
          <w:rFonts w:ascii="Arial" w:eastAsia="Arial" w:hAnsi="Arial" w:cs="Arial"/>
          <w:b/>
          <w:color w:val="FF0000"/>
          <w:sz w:val="21"/>
          <w:szCs w:val="21"/>
        </w:rPr>
        <w:t>r</w:t>
      </w:r>
      <w:r>
        <w:rPr>
          <w:rFonts w:ascii="Arial" w:eastAsia="Arial" w:hAnsi="Arial" w:cs="Arial"/>
          <w:b/>
          <w:color w:val="FF0000"/>
          <w:spacing w:val="14"/>
          <w:sz w:val="21"/>
          <w:szCs w:val="21"/>
        </w:rPr>
        <w:t xml:space="preserve"> </w:t>
      </w:r>
      <w:r>
        <w:rPr>
          <w:rFonts w:ascii="Arial" w:eastAsia="Arial" w:hAnsi="Arial" w:cs="Arial"/>
          <w:b/>
          <w:color w:val="FF0000"/>
          <w:spacing w:val="2"/>
          <w:sz w:val="21"/>
          <w:szCs w:val="21"/>
        </w:rPr>
        <w:t>depos</w:t>
      </w:r>
      <w:r>
        <w:rPr>
          <w:rFonts w:ascii="Arial" w:eastAsia="Arial" w:hAnsi="Arial" w:cs="Arial"/>
          <w:b/>
          <w:color w:val="FF0000"/>
          <w:spacing w:val="1"/>
          <w:sz w:val="21"/>
          <w:szCs w:val="21"/>
        </w:rPr>
        <w:t>i</w:t>
      </w:r>
      <w:r>
        <w:rPr>
          <w:rFonts w:ascii="Arial" w:eastAsia="Arial" w:hAnsi="Arial" w:cs="Arial"/>
          <w:b/>
          <w:color w:val="FF0000"/>
          <w:sz w:val="21"/>
          <w:szCs w:val="21"/>
        </w:rPr>
        <w:t>t</w:t>
      </w:r>
      <w:r>
        <w:rPr>
          <w:rFonts w:ascii="Arial" w:eastAsia="Arial" w:hAnsi="Arial" w:cs="Arial"/>
          <w:b/>
          <w:color w:val="FF0000"/>
          <w:spacing w:val="19"/>
          <w:sz w:val="21"/>
          <w:szCs w:val="21"/>
        </w:rPr>
        <w:t xml:space="preserve"> </w:t>
      </w:r>
      <w:r>
        <w:rPr>
          <w:rFonts w:ascii="Arial" w:eastAsia="Arial" w:hAnsi="Arial" w:cs="Arial"/>
          <w:b/>
          <w:color w:val="FF0000"/>
          <w:spacing w:val="2"/>
          <w:sz w:val="21"/>
          <w:szCs w:val="21"/>
        </w:rPr>
        <w:t>e</w:t>
      </w:r>
      <w:r>
        <w:rPr>
          <w:rFonts w:ascii="Arial" w:eastAsia="Arial" w:hAnsi="Arial" w:cs="Arial"/>
          <w:b/>
          <w:color w:val="FF0000"/>
          <w:spacing w:val="3"/>
          <w:sz w:val="21"/>
          <w:szCs w:val="21"/>
        </w:rPr>
        <w:t>v</w:t>
      </w:r>
      <w:r>
        <w:rPr>
          <w:rFonts w:ascii="Arial" w:eastAsia="Arial" w:hAnsi="Arial" w:cs="Arial"/>
          <w:b/>
          <w:color w:val="FF0000"/>
          <w:spacing w:val="2"/>
          <w:sz w:val="21"/>
          <w:szCs w:val="21"/>
        </w:rPr>
        <w:t>e</w:t>
      </w:r>
      <w:r>
        <w:rPr>
          <w:rFonts w:ascii="Arial" w:eastAsia="Arial" w:hAnsi="Arial" w:cs="Arial"/>
          <w:b/>
          <w:color w:val="FF0000"/>
          <w:sz w:val="21"/>
          <w:szCs w:val="21"/>
        </w:rPr>
        <w:t>n</w:t>
      </w:r>
      <w:r>
        <w:rPr>
          <w:rFonts w:ascii="Arial" w:eastAsia="Arial" w:hAnsi="Arial" w:cs="Arial"/>
          <w:b/>
          <w:color w:val="FF0000"/>
          <w:spacing w:val="15"/>
          <w:sz w:val="21"/>
          <w:szCs w:val="21"/>
        </w:rPr>
        <w:t xml:space="preserve"> </w:t>
      </w:r>
      <w:r>
        <w:rPr>
          <w:rFonts w:ascii="Arial" w:eastAsia="Arial" w:hAnsi="Arial" w:cs="Arial"/>
          <w:b/>
          <w:color w:val="FF0000"/>
          <w:spacing w:val="1"/>
          <w:sz w:val="21"/>
          <w:szCs w:val="21"/>
        </w:rPr>
        <w:t>t</w:t>
      </w:r>
      <w:r>
        <w:rPr>
          <w:rFonts w:ascii="Arial" w:eastAsia="Arial" w:hAnsi="Arial" w:cs="Arial"/>
          <w:b/>
          <w:color w:val="FF0000"/>
          <w:spacing w:val="2"/>
          <w:sz w:val="21"/>
          <w:szCs w:val="21"/>
        </w:rPr>
        <w:t>houg</w:t>
      </w:r>
      <w:r>
        <w:rPr>
          <w:rFonts w:ascii="Arial" w:eastAsia="Arial" w:hAnsi="Arial" w:cs="Arial"/>
          <w:b/>
          <w:color w:val="FF0000"/>
          <w:sz w:val="21"/>
          <w:szCs w:val="21"/>
        </w:rPr>
        <w:t>h</w:t>
      </w:r>
      <w:r>
        <w:rPr>
          <w:rFonts w:ascii="Arial" w:eastAsia="Arial" w:hAnsi="Arial" w:cs="Arial"/>
          <w:b/>
          <w:color w:val="FF0000"/>
          <w:spacing w:val="19"/>
          <w:sz w:val="21"/>
          <w:szCs w:val="21"/>
        </w:rPr>
        <w:t xml:space="preserve"> </w:t>
      </w:r>
      <w:r>
        <w:rPr>
          <w:rFonts w:ascii="Arial" w:eastAsia="Arial" w:hAnsi="Arial" w:cs="Arial"/>
          <w:b/>
          <w:color w:val="FF0000"/>
          <w:spacing w:val="2"/>
          <w:sz w:val="21"/>
          <w:szCs w:val="21"/>
        </w:rPr>
        <w:t>yo</w:t>
      </w:r>
      <w:r>
        <w:rPr>
          <w:rFonts w:ascii="Arial" w:eastAsia="Arial" w:hAnsi="Arial" w:cs="Arial"/>
          <w:b/>
          <w:color w:val="FF0000"/>
          <w:sz w:val="21"/>
          <w:szCs w:val="21"/>
        </w:rPr>
        <w:t>u</w:t>
      </w:r>
      <w:r>
        <w:rPr>
          <w:rFonts w:ascii="Arial" w:eastAsia="Arial" w:hAnsi="Arial" w:cs="Arial"/>
          <w:b/>
          <w:color w:val="FF0000"/>
          <w:spacing w:val="12"/>
          <w:sz w:val="21"/>
          <w:szCs w:val="21"/>
        </w:rPr>
        <w:t xml:space="preserve"> </w:t>
      </w:r>
      <w:r>
        <w:rPr>
          <w:rFonts w:ascii="Arial" w:eastAsia="Arial" w:hAnsi="Arial" w:cs="Arial"/>
          <w:b/>
          <w:color w:val="FF0000"/>
          <w:spacing w:val="4"/>
          <w:sz w:val="21"/>
          <w:szCs w:val="21"/>
        </w:rPr>
        <w:t>m</w:t>
      </w:r>
      <w:r>
        <w:rPr>
          <w:rFonts w:ascii="Arial" w:eastAsia="Arial" w:hAnsi="Arial" w:cs="Arial"/>
          <w:b/>
          <w:color w:val="FF0000"/>
          <w:spacing w:val="2"/>
          <w:sz w:val="21"/>
          <w:szCs w:val="21"/>
        </w:rPr>
        <w:t>a</w:t>
      </w:r>
      <w:r>
        <w:rPr>
          <w:rFonts w:ascii="Arial" w:eastAsia="Arial" w:hAnsi="Arial" w:cs="Arial"/>
          <w:b/>
          <w:color w:val="FF0000"/>
          <w:sz w:val="21"/>
          <w:szCs w:val="21"/>
        </w:rPr>
        <w:t>y</w:t>
      </w:r>
      <w:r>
        <w:rPr>
          <w:rFonts w:ascii="Arial" w:eastAsia="Arial" w:hAnsi="Arial" w:cs="Arial"/>
          <w:b/>
          <w:color w:val="FF0000"/>
          <w:spacing w:val="13"/>
          <w:sz w:val="21"/>
          <w:szCs w:val="21"/>
        </w:rPr>
        <w:t xml:space="preserve"> </w:t>
      </w:r>
      <w:r>
        <w:rPr>
          <w:rFonts w:ascii="Arial" w:eastAsia="Arial" w:hAnsi="Arial" w:cs="Arial"/>
          <w:b/>
          <w:color w:val="FF0000"/>
          <w:spacing w:val="2"/>
          <w:sz w:val="21"/>
          <w:szCs w:val="21"/>
        </w:rPr>
        <w:t>b</w:t>
      </w:r>
      <w:r>
        <w:rPr>
          <w:rFonts w:ascii="Arial" w:eastAsia="Arial" w:hAnsi="Arial" w:cs="Arial"/>
          <w:b/>
          <w:color w:val="FF0000"/>
          <w:sz w:val="21"/>
          <w:szCs w:val="21"/>
        </w:rPr>
        <w:t>e</w:t>
      </w:r>
      <w:r>
        <w:rPr>
          <w:rFonts w:ascii="Arial" w:eastAsia="Arial" w:hAnsi="Arial" w:cs="Arial"/>
          <w:b/>
          <w:color w:val="FF0000"/>
          <w:spacing w:val="10"/>
          <w:sz w:val="21"/>
          <w:szCs w:val="21"/>
        </w:rPr>
        <w:t xml:space="preserve"> </w:t>
      </w:r>
      <w:r>
        <w:rPr>
          <w:rFonts w:ascii="Arial" w:eastAsia="Arial" w:hAnsi="Arial" w:cs="Arial"/>
          <w:b/>
          <w:color w:val="FF0000"/>
          <w:spacing w:val="2"/>
          <w:sz w:val="21"/>
          <w:szCs w:val="21"/>
        </w:rPr>
        <w:t>a</w:t>
      </w:r>
      <w:r>
        <w:rPr>
          <w:rFonts w:ascii="Arial" w:eastAsia="Arial" w:hAnsi="Arial" w:cs="Arial"/>
          <w:b/>
          <w:color w:val="FF0000"/>
          <w:spacing w:val="4"/>
          <w:sz w:val="21"/>
          <w:szCs w:val="21"/>
        </w:rPr>
        <w:t>p</w:t>
      </w:r>
      <w:r>
        <w:rPr>
          <w:rFonts w:ascii="Arial" w:eastAsia="Arial" w:hAnsi="Arial" w:cs="Arial"/>
          <w:b/>
          <w:color w:val="FF0000"/>
          <w:spacing w:val="2"/>
          <w:sz w:val="21"/>
          <w:szCs w:val="21"/>
        </w:rPr>
        <w:t>p</w:t>
      </w:r>
      <w:r>
        <w:rPr>
          <w:rFonts w:ascii="Arial" w:eastAsia="Arial" w:hAnsi="Arial" w:cs="Arial"/>
          <w:b/>
          <w:color w:val="FF0000"/>
          <w:spacing w:val="1"/>
          <w:sz w:val="21"/>
          <w:szCs w:val="21"/>
        </w:rPr>
        <w:t>l</w:t>
      </w:r>
      <w:r>
        <w:rPr>
          <w:rFonts w:ascii="Arial" w:eastAsia="Arial" w:hAnsi="Arial" w:cs="Arial"/>
          <w:b/>
          <w:color w:val="FF0000"/>
          <w:spacing w:val="2"/>
          <w:sz w:val="21"/>
          <w:szCs w:val="21"/>
        </w:rPr>
        <w:t>y</w:t>
      </w:r>
      <w:r>
        <w:rPr>
          <w:rFonts w:ascii="Arial" w:eastAsia="Arial" w:hAnsi="Arial" w:cs="Arial"/>
          <w:b/>
          <w:color w:val="FF0000"/>
          <w:spacing w:val="1"/>
          <w:sz w:val="21"/>
          <w:szCs w:val="21"/>
        </w:rPr>
        <w:t>i</w:t>
      </w:r>
      <w:r>
        <w:rPr>
          <w:rFonts w:ascii="Arial" w:eastAsia="Arial" w:hAnsi="Arial" w:cs="Arial"/>
          <w:b/>
          <w:color w:val="FF0000"/>
          <w:spacing w:val="2"/>
          <w:sz w:val="21"/>
          <w:szCs w:val="21"/>
        </w:rPr>
        <w:t>n</w:t>
      </w:r>
      <w:r>
        <w:rPr>
          <w:rFonts w:ascii="Arial" w:eastAsia="Arial" w:hAnsi="Arial" w:cs="Arial"/>
          <w:b/>
          <w:color w:val="FF0000"/>
          <w:sz w:val="21"/>
          <w:szCs w:val="21"/>
        </w:rPr>
        <w:t>g</w:t>
      </w:r>
      <w:r>
        <w:rPr>
          <w:rFonts w:ascii="Arial" w:eastAsia="Arial" w:hAnsi="Arial" w:cs="Arial"/>
          <w:b/>
          <w:color w:val="FF0000"/>
          <w:spacing w:val="24"/>
          <w:sz w:val="21"/>
          <w:szCs w:val="21"/>
        </w:rPr>
        <w:t xml:space="preserve"> </w:t>
      </w:r>
      <w:r>
        <w:rPr>
          <w:rFonts w:ascii="Arial" w:eastAsia="Arial" w:hAnsi="Arial" w:cs="Arial"/>
          <w:b/>
          <w:color w:val="FF0000"/>
          <w:spacing w:val="1"/>
          <w:sz w:val="21"/>
          <w:szCs w:val="21"/>
        </w:rPr>
        <w:t>f</w:t>
      </w:r>
      <w:r>
        <w:rPr>
          <w:rFonts w:ascii="Arial" w:eastAsia="Arial" w:hAnsi="Arial" w:cs="Arial"/>
          <w:b/>
          <w:color w:val="FF0000"/>
          <w:spacing w:val="2"/>
          <w:sz w:val="21"/>
          <w:szCs w:val="21"/>
        </w:rPr>
        <w:t>o</w:t>
      </w:r>
      <w:r>
        <w:rPr>
          <w:rFonts w:ascii="Arial" w:eastAsia="Arial" w:hAnsi="Arial" w:cs="Arial"/>
          <w:b/>
          <w:color w:val="FF0000"/>
          <w:sz w:val="21"/>
          <w:szCs w:val="21"/>
        </w:rPr>
        <w:t>r</w:t>
      </w:r>
      <w:r>
        <w:rPr>
          <w:rFonts w:ascii="Arial" w:eastAsia="Arial" w:hAnsi="Arial" w:cs="Arial"/>
          <w:b/>
          <w:color w:val="FF0000"/>
          <w:spacing w:val="10"/>
          <w:sz w:val="21"/>
          <w:szCs w:val="21"/>
        </w:rPr>
        <w:t xml:space="preserve"> </w:t>
      </w:r>
      <w:r>
        <w:rPr>
          <w:rFonts w:ascii="Arial" w:eastAsia="Arial" w:hAnsi="Arial" w:cs="Arial"/>
          <w:b/>
          <w:color w:val="FF0000"/>
          <w:spacing w:val="1"/>
          <w:sz w:val="21"/>
          <w:szCs w:val="21"/>
        </w:rPr>
        <w:t>fi</w:t>
      </w:r>
      <w:r>
        <w:rPr>
          <w:rFonts w:ascii="Arial" w:eastAsia="Arial" w:hAnsi="Arial" w:cs="Arial"/>
          <w:b/>
          <w:color w:val="FF0000"/>
          <w:spacing w:val="2"/>
          <w:sz w:val="21"/>
          <w:szCs w:val="21"/>
        </w:rPr>
        <w:t>nanc</w:t>
      </w:r>
      <w:r>
        <w:rPr>
          <w:rFonts w:ascii="Arial" w:eastAsia="Arial" w:hAnsi="Arial" w:cs="Arial"/>
          <w:b/>
          <w:color w:val="FF0000"/>
          <w:spacing w:val="1"/>
          <w:sz w:val="21"/>
          <w:szCs w:val="21"/>
        </w:rPr>
        <w:t>i</w:t>
      </w:r>
      <w:r>
        <w:rPr>
          <w:rFonts w:ascii="Arial" w:eastAsia="Arial" w:hAnsi="Arial" w:cs="Arial"/>
          <w:b/>
          <w:color w:val="FF0000"/>
          <w:spacing w:val="2"/>
          <w:sz w:val="21"/>
          <w:szCs w:val="21"/>
        </w:rPr>
        <w:t>a</w:t>
      </w:r>
      <w:r>
        <w:rPr>
          <w:rFonts w:ascii="Arial" w:eastAsia="Arial" w:hAnsi="Arial" w:cs="Arial"/>
          <w:b/>
          <w:color w:val="FF0000"/>
          <w:sz w:val="21"/>
          <w:szCs w:val="21"/>
        </w:rPr>
        <w:t>l</w:t>
      </w:r>
      <w:r>
        <w:rPr>
          <w:rFonts w:ascii="Arial" w:eastAsia="Arial" w:hAnsi="Arial" w:cs="Arial"/>
          <w:b/>
          <w:color w:val="FF0000"/>
          <w:spacing w:val="22"/>
          <w:sz w:val="21"/>
          <w:szCs w:val="21"/>
        </w:rPr>
        <w:t xml:space="preserve"> </w:t>
      </w:r>
      <w:r>
        <w:rPr>
          <w:rFonts w:ascii="Arial" w:eastAsia="Arial" w:hAnsi="Arial" w:cs="Arial"/>
          <w:b/>
          <w:color w:val="FF0000"/>
          <w:spacing w:val="2"/>
          <w:w w:val="102"/>
          <w:sz w:val="21"/>
          <w:szCs w:val="21"/>
        </w:rPr>
        <w:t>a</w:t>
      </w:r>
      <w:r>
        <w:rPr>
          <w:rFonts w:ascii="Arial" w:eastAsia="Arial" w:hAnsi="Arial" w:cs="Arial"/>
          <w:b/>
          <w:color w:val="FF0000"/>
          <w:spacing w:val="1"/>
          <w:w w:val="103"/>
          <w:sz w:val="21"/>
          <w:szCs w:val="21"/>
        </w:rPr>
        <w:t>i</w:t>
      </w:r>
      <w:r>
        <w:rPr>
          <w:rFonts w:ascii="Arial" w:eastAsia="Arial" w:hAnsi="Arial" w:cs="Arial"/>
          <w:b/>
          <w:color w:val="FF0000"/>
          <w:spacing w:val="2"/>
          <w:w w:val="102"/>
          <w:sz w:val="21"/>
          <w:szCs w:val="21"/>
        </w:rPr>
        <w:t>d</w:t>
      </w:r>
      <w:r>
        <w:rPr>
          <w:rFonts w:ascii="Arial" w:eastAsia="Arial" w:hAnsi="Arial" w:cs="Arial"/>
          <w:b/>
          <w:color w:val="FF0000"/>
          <w:w w:val="103"/>
          <w:sz w:val="21"/>
          <w:szCs w:val="21"/>
        </w:rPr>
        <w:t>.</w:t>
      </w:r>
    </w:p>
    <w:p w:rsidR="0063619D" w:rsidRDefault="006C1A07">
      <w:pPr>
        <w:spacing w:before="13"/>
        <w:ind w:left="1409" w:right="1312"/>
        <w:jc w:val="center"/>
        <w:rPr>
          <w:rFonts w:ascii="Arial" w:eastAsia="Arial" w:hAnsi="Arial" w:cs="Arial"/>
          <w:b/>
          <w:color w:val="FF0000"/>
          <w:w w:val="103"/>
          <w:sz w:val="21"/>
          <w:szCs w:val="21"/>
        </w:rPr>
      </w:pPr>
      <w:r>
        <w:rPr>
          <w:rFonts w:ascii="Arial" w:eastAsia="Arial" w:hAnsi="Arial" w:cs="Arial"/>
          <w:b/>
          <w:color w:val="FF0000"/>
          <w:spacing w:val="2"/>
          <w:sz w:val="21"/>
          <w:szCs w:val="21"/>
        </w:rPr>
        <w:t>F</w:t>
      </w:r>
      <w:r>
        <w:rPr>
          <w:rFonts w:ascii="Arial" w:eastAsia="Arial" w:hAnsi="Arial" w:cs="Arial"/>
          <w:b/>
          <w:color w:val="FF0000"/>
          <w:spacing w:val="1"/>
          <w:sz w:val="21"/>
          <w:szCs w:val="21"/>
        </w:rPr>
        <w:t>i</w:t>
      </w:r>
      <w:r>
        <w:rPr>
          <w:rFonts w:ascii="Arial" w:eastAsia="Arial" w:hAnsi="Arial" w:cs="Arial"/>
          <w:b/>
          <w:color w:val="FF0000"/>
          <w:spacing w:val="2"/>
          <w:sz w:val="21"/>
          <w:szCs w:val="21"/>
        </w:rPr>
        <w:t>nanc</w:t>
      </w:r>
      <w:r>
        <w:rPr>
          <w:rFonts w:ascii="Arial" w:eastAsia="Arial" w:hAnsi="Arial" w:cs="Arial"/>
          <w:b/>
          <w:color w:val="FF0000"/>
          <w:spacing w:val="1"/>
          <w:sz w:val="21"/>
          <w:szCs w:val="21"/>
        </w:rPr>
        <w:t>i</w:t>
      </w:r>
      <w:r>
        <w:rPr>
          <w:rFonts w:ascii="Arial" w:eastAsia="Arial" w:hAnsi="Arial" w:cs="Arial"/>
          <w:b/>
          <w:color w:val="FF0000"/>
          <w:spacing w:val="2"/>
          <w:sz w:val="21"/>
          <w:szCs w:val="21"/>
        </w:rPr>
        <w:t>a</w:t>
      </w:r>
      <w:r>
        <w:rPr>
          <w:rFonts w:ascii="Arial" w:eastAsia="Arial" w:hAnsi="Arial" w:cs="Arial"/>
          <w:b/>
          <w:color w:val="FF0000"/>
          <w:sz w:val="21"/>
          <w:szCs w:val="21"/>
        </w:rPr>
        <w:t>l</w:t>
      </w:r>
      <w:r>
        <w:rPr>
          <w:rFonts w:ascii="Arial" w:eastAsia="Arial" w:hAnsi="Arial" w:cs="Arial"/>
          <w:b/>
          <w:color w:val="FF0000"/>
          <w:spacing w:val="25"/>
          <w:sz w:val="21"/>
          <w:szCs w:val="21"/>
        </w:rPr>
        <w:t xml:space="preserve"> </w:t>
      </w:r>
      <w:r>
        <w:rPr>
          <w:rFonts w:ascii="Arial" w:eastAsia="Arial" w:hAnsi="Arial" w:cs="Arial"/>
          <w:b/>
          <w:color w:val="FF0000"/>
          <w:spacing w:val="2"/>
          <w:sz w:val="21"/>
          <w:szCs w:val="21"/>
        </w:rPr>
        <w:t>a</w:t>
      </w:r>
      <w:r>
        <w:rPr>
          <w:rFonts w:ascii="Arial" w:eastAsia="Arial" w:hAnsi="Arial" w:cs="Arial"/>
          <w:b/>
          <w:color w:val="FF0000"/>
          <w:spacing w:val="1"/>
          <w:sz w:val="21"/>
          <w:szCs w:val="21"/>
        </w:rPr>
        <w:t>i</w:t>
      </w:r>
      <w:r>
        <w:rPr>
          <w:rFonts w:ascii="Arial" w:eastAsia="Arial" w:hAnsi="Arial" w:cs="Arial"/>
          <w:b/>
          <w:color w:val="FF0000"/>
          <w:sz w:val="21"/>
          <w:szCs w:val="21"/>
        </w:rPr>
        <w:t>d</w:t>
      </w:r>
      <w:r>
        <w:rPr>
          <w:rFonts w:ascii="Arial" w:eastAsia="Arial" w:hAnsi="Arial" w:cs="Arial"/>
          <w:b/>
          <w:color w:val="FF0000"/>
          <w:spacing w:val="12"/>
          <w:sz w:val="21"/>
          <w:szCs w:val="21"/>
        </w:rPr>
        <w:t xml:space="preserve"> </w:t>
      </w:r>
      <w:r>
        <w:rPr>
          <w:rFonts w:ascii="Arial" w:eastAsia="Arial" w:hAnsi="Arial" w:cs="Arial"/>
          <w:b/>
          <w:color w:val="FF0000"/>
          <w:spacing w:val="4"/>
          <w:sz w:val="21"/>
          <w:szCs w:val="21"/>
        </w:rPr>
        <w:t>W</w:t>
      </w:r>
      <w:r>
        <w:rPr>
          <w:rFonts w:ascii="Arial" w:eastAsia="Arial" w:hAnsi="Arial" w:cs="Arial"/>
          <w:b/>
          <w:color w:val="FF0000"/>
          <w:spacing w:val="1"/>
          <w:sz w:val="21"/>
          <w:szCs w:val="21"/>
        </w:rPr>
        <w:t>I</w:t>
      </w:r>
      <w:r>
        <w:rPr>
          <w:rFonts w:ascii="Arial" w:eastAsia="Arial" w:hAnsi="Arial" w:cs="Arial"/>
          <w:b/>
          <w:color w:val="FF0000"/>
          <w:spacing w:val="2"/>
          <w:sz w:val="21"/>
          <w:szCs w:val="21"/>
        </w:rPr>
        <w:t>L</w:t>
      </w:r>
      <w:r>
        <w:rPr>
          <w:rFonts w:ascii="Arial" w:eastAsia="Arial" w:hAnsi="Arial" w:cs="Arial"/>
          <w:b/>
          <w:color w:val="FF0000"/>
          <w:sz w:val="21"/>
          <w:szCs w:val="21"/>
        </w:rPr>
        <w:t>L</w:t>
      </w:r>
      <w:r>
        <w:rPr>
          <w:rFonts w:ascii="Arial" w:eastAsia="Arial" w:hAnsi="Arial" w:cs="Arial"/>
          <w:b/>
          <w:color w:val="FF0000"/>
          <w:spacing w:val="15"/>
          <w:sz w:val="21"/>
          <w:szCs w:val="21"/>
        </w:rPr>
        <w:t xml:space="preserve"> </w:t>
      </w:r>
      <w:r>
        <w:rPr>
          <w:rFonts w:ascii="Arial" w:eastAsia="Arial" w:hAnsi="Arial" w:cs="Arial"/>
          <w:b/>
          <w:color w:val="FF0000"/>
          <w:spacing w:val="3"/>
          <w:sz w:val="21"/>
          <w:szCs w:val="21"/>
        </w:rPr>
        <w:t>NO</w:t>
      </w:r>
      <w:r>
        <w:rPr>
          <w:rFonts w:ascii="Arial" w:eastAsia="Arial" w:hAnsi="Arial" w:cs="Arial"/>
          <w:b/>
          <w:color w:val="FF0000"/>
          <w:sz w:val="21"/>
          <w:szCs w:val="21"/>
        </w:rPr>
        <w:t>T</w:t>
      </w:r>
      <w:r>
        <w:rPr>
          <w:rFonts w:ascii="Arial" w:eastAsia="Arial" w:hAnsi="Arial" w:cs="Arial"/>
          <w:b/>
          <w:color w:val="FF0000"/>
          <w:spacing w:val="14"/>
          <w:sz w:val="21"/>
          <w:szCs w:val="21"/>
        </w:rPr>
        <w:t xml:space="preserve"> </w:t>
      </w:r>
      <w:r>
        <w:rPr>
          <w:rFonts w:ascii="Arial" w:eastAsia="Arial" w:hAnsi="Arial" w:cs="Arial"/>
          <w:b/>
          <w:color w:val="FF0000"/>
          <w:spacing w:val="2"/>
          <w:sz w:val="21"/>
          <w:szCs w:val="21"/>
        </w:rPr>
        <w:t>b</w:t>
      </w:r>
      <w:r>
        <w:rPr>
          <w:rFonts w:ascii="Arial" w:eastAsia="Arial" w:hAnsi="Arial" w:cs="Arial"/>
          <w:b/>
          <w:color w:val="FF0000"/>
          <w:sz w:val="21"/>
          <w:szCs w:val="21"/>
        </w:rPr>
        <w:t>e</w:t>
      </w:r>
      <w:r>
        <w:rPr>
          <w:rFonts w:ascii="Arial" w:eastAsia="Arial" w:hAnsi="Arial" w:cs="Arial"/>
          <w:b/>
          <w:color w:val="FF0000"/>
          <w:spacing w:val="10"/>
          <w:sz w:val="21"/>
          <w:szCs w:val="21"/>
        </w:rPr>
        <w:t xml:space="preserve"> </w:t>
      </w:r>
      <w:r>
        <w:rPr>
          <w:rFonts w:ascii="Arial" w:eastAsia="Arial" w:hAnsi="Arial" w:cs="Arial"/>
          <w:b/>
          <w:color w:val="FF0000"/>
          <w:spacing w:val="2"/>
          <w:sz w:val="21"/>
          <w:szCs w:val="21"/>
        </w:rPr>
        <w:t>a</w:t>
      </w:r>
      <w:r>
        <w:rPr>
          <w:rFonts w:ascii="Arial" w:eastAsia="Arial" w:hAnsi="Arial" w:cs="Arial"/>
          <w:b/>
          <w:color w:val="FF0000"/>
          <w:spacing w:val="3"/>
          <w:sz w:val="21"/>
          <w:szCs w:val="21"/>
        </w:rPr>
        <w:t>w</w:t>
      </w:r>
      <w:r>
        <w:rPr>
          <w:rFonts w:ascii="Arial" w:eastAsia="Arial" w:hAnsi="Arial" w:cs="Arial"/>
          <w:b/>
          <w:color w:val="FF0000"/>
          <w:spacing w:val="2"/>
          <w:sz w:val="21"/>
          <w:szCs w:val="21"/>
        </w:rPr>
        <w:t>arde</w:t>
      </w:r>
      <w:r>
        <w:rPr>
          <w:rFonts w:ascii="Arial" w:eastAsia="Arial" w:hAnsi="Arial" w:cs="Arial"/>
          <w:b/>
          <w:color w:val="FF0000"/>
          <w:sz w:val="21"/>
          <w:szCs w:val="21"/>
        </w:rPr>
        <w:t>d</w:t>
      </w:r>
      <w:r>
        <w:rPr>
          <w:rFonts w:ascii="Arial" w:eastAsia="Arial" w:hAnsi="Arial" w:cs="Arial"/>
          <w:b/>
          <w:color w:val="FF0000"/>
          <w:spacing w:val="22"/>
          <w:sz w:val="21"/>
          <w:szCs w:val="21"/>
        </w:rPr>
        <w:t xml:space="preserve"> </w:t>
      </w:r>
      <w:r>
        <w:rPr>
          <w:rFonts w:ascii="Arial" w:eastAsia="Arial" w:hAnsi="Arial" w:cs="Arial"/>
          <w:b/>
          <w:color w:val="FF0000"/>
          <w:spacing w:val="1"/>
          <w:sz w:val="21"/>
          <w:szCs w:val="21"/>
        </w:rPr>
        <w:t>t</w:t>
      </w:r>
      <w:r>
        <w:rPr>
          <w:rFonts w:ascii="Arial" w:eastAsia="Arial" w:hAnsi="Arial" w:cs="Arial"/>
          <w:b/>
          <w:color w:val="FF0000"/>
          <w:sz w:val="21"/>
          <w:szCs w:val="21"/>
        </w:rPr>
        <w:t>o</w:t>
      </w:r>
      <w:r>
        <w:rPr>
          <w:rFonts w:ascii="Arial" w:eastAsia="Arial" w:hAnsi="Arial" w:cs="Arial"/>
          <w:b/>
          <w:color w:val="FF0000"/>
          <w:spacing w:val="9"/>
          <w:sz w:val="21"/>
          <w:szCs w:val="21"/>
        </w:rPr>
        <w:t xml:space="preserve"> </w:t>
      </w:r>
      <w:r>
        <w:rPr>
          <w:rFonts w:ascii="Arial" w:eastAsia="Arial" w:hAnsi="Arial" w:cs="Arial"/>
          <w:b/>
          <w:color w:val="FF0000"/>
          <w:spacing w:val="2"/>
          <w:sz w:val="21"/>
          <w:szCs w:val="21"/>
        </w:rPr>
        <w:t>anyon</w:t>
      </w:r>
      <w:r>
        <w:rPr>
          <w:rFonts w:ascii="Arial" w:eastAsia="Arial" w:hAnsi="Arial" w:cs="Arial"/>
          <w:b/>
          <w:color w:val="FF0000"/>
          <w:sz w:val="21"/>
          <w:szCs w:val="21"/>
        </w:rPr>
        <w:t>e</w:t>
      </w:r>
      <w:r>
        <w:rPr>
          <w:rFonts w:ascii="Arial" w:eastAsia="Arial" w:hAnsi="Arial" w:cs="Arial"/>
          <w:b/>
          <w:color w:val="FF0000"/>
          <w:spacing w:val="20"/>
          <w:sz w:val="21"/>
          <w:szCs w:val="21"/>
        </w:rPr>
        <w:t xml:space="preserve"> </w:t>
      </w:r>
      <w:r>
        <w:rPr>
          <w:rFonts w:ascii="Arial" w:eastAsia="Arial" w:hAnsi="Arial" w:cs="Arial"/>
          <w:b/>
          <w:color w:val="FF0000"/>
          <w:spacing w:val="3"/>
          <w:sz w:val="21"/>
          <w:szCs w:val="21"/>
        </w:rPr>
        <w:t>w</w:t>
      </w:r>
      <w:r>
        <w:rPr>
          <w:rFonts w:ascii="Arial" w:eastAsia="Arial" w:hAnsi="Arial" w:cs="Arial"/>
          <w:b/>
          <w:color w:val="FF0000"/>
          <w:spacing w:val="2"/>
          <w:sz w:val="21"/>
          <w:szCs w:val="21"/>
        </w:rPr>
        <w:t>h</w:t>
      </w:r>
      <w:r>
        <w:rPr>
          <w:rFonts w:ascii="Arial" w:eastAsia="Arial" w:hAnsi="Arial" w:cs="Arial"/>
          <w:b/>
          <w:color w:val="FF0000"/>
          <w:sz w:val="21"/>
          <w:szCs w:val="21"/>
        </w:rPr>
        <w:t>o</w:t>
      </w:r>
      <w:r>
        <w:rPr>
          <w:rFonts w:ascii="Arial" w:eastAsia="Arial" w:hAnsi="Arial" w:cs="Arial"/>
          <w:b/>
          <w:color w:val="FF0000"/>
          <w:spacing w:val="13"/>
          <w:sz w:val="21"/>
          <w:szCs w:val="21"/>
        </w:rPr>
        <w:t xml:space="preserve"> </w:t>
      </w:r>
      <w:r>
        <w:rPr>
          <w:rFonts w:ascii="Arial" w:eastAsia="Arial" w:hAnsi="Arial" w:cs="Arial"/>
          <w:b/>
          <w:color w:val="FF0000"/>
          <w:spacing w:val="2"/>
          <w:sz w:val="21"/>
          <w:szCs w:val="21"/>
        </w:rPr>
        <w:t>ha</w:t>
      </w:r>
      <w:r>
        <w:rPr>
          <w:rFonts w:ascii="Arial" w:eastAsia="Arial" w:hAnsi="Arial" w:cs="Arial"/>
          <w:b/>
          <w:color w:val="FF0000"/>
          <w:sz w:val="21"/>
          <w:szCs w:val="21"/>
        </w:rPr>
        <w:t>s</w:t>
      </w:r>
      <w:r>
        <w:rPr>
          <w:rFonts w:ascii="Arial" w:eastAsia="Arial" w:hAnsi="Arial" w:cs="Arial"/>
          <w:b/>
          <w:color w:val="FF0000"/>
          <w:spacing w:val="12"/>
          <w:sz w:val="21"/>
          <w:szCs w:val="21"/>
        </w:rPr>
        <w:t xml:space="preserve"> </w:t>
      </w:r>
      <w:r>
        <w:rPr>
          <w:rFonts w:ascii="Arial" w:eastAsia="Arial" w:hAnsi="Arial" w:cs="Arial"/>
          <w:b/>
          <w:color w:val="FF0000"/>
          <w:spacing w:val="2"/>
          <w:sz w:val="21"/>
          <w:szCs w:val="21"/>
        </w:rPr>
        <w:t>no</w:t>
      </w:r>
      <w:r>
        <w:rPr>
          <w:rFonts w:ascii="Arial" w:eastAsia="Arial" w:hAnsi="Arial" w:cs="Arial"/>
          <w:b/>
          <w:color w:val="FF0000"/>
          <w:sz w:val="21"/>
          <w:szCs w:val="21"/>
        </w:rPr>
        <w:t>t</w:t>
      </w:r>
      <w:r>
        <w:rPr>
          <w:rFonts w:ascii="Arial" w:eastAsia="Arial" w:hAnsi="Arial" w:cs="Arial"/>
          <w:b/>
          <w:color w:val="FF0000"/>
          <w:spacing w:val="10"/>
          <w:sz w:val="21"/>
          <w:szCs w:val="21"/>
        </w:rPr>
        <w:t xml:space="preserve"> </w:t>
      </w:r>
      <w:r>
        <w:rPr>
          <w:rFonts w:ascii="Arial" w:eastAsia="Arial" w:hAnsi="Arial" w:cs="Arial"/>
          <w:b/>
          <w:color w:val="FF0000"/>
          <w:spacing w:val="2"/>
          <w:sz w:val="21"/>
          <w:szCs w:val="21"/>
        </w:rPr>
        <w:t>pa</w:t>
      </w:r>
      <w:r>
        <w:rPr>
          <w:rFonts w:ascii="Arial" w:eastAsia="Arial" w:hAnsi="Arial" w:cs="Arial"/>
          <w:b/>
          <w:color w:val="FF0000"/>
          <w:spacing w:val="1"/>
          <w:sz w:val="21"/>
          <w:szCs w:val="21"/>
        </w:rPr>
        <w:t>i</w:t>
      </w:r>
      <w:r>
        <w:rPr>
          <w:rFonts w:ascii="Arial" w:eastAsia="Arial" w:hAnsi="Arial" w:cs="Arial"/>
          <w:b/>
          <w:color w:val="FF0000"/>
          <w:sz w:val="21"/>
          <w:szCs w:val="21"/>
        </w:rPr>
        <w:t>d</w:t>
      </w:r>
      <w:r>
        <w:rPr>
          <w:rFonts w:ascii="Arial" w:eastAsia="Arial" w:hAnsi="Arial" w:cs="Arial"/>
          <w:b/>
          <w:color w:val="FF0000"/>
          <w:spacing w:val="14"/>
          <w:sz w:val="21"/>
          <w:szCs w:val="21"/>
        </w:rPr>
        <w:t xml:space="preserve"> </w:t>
      </w:r>
      <w:r>
        <w:rPr>
          <w:rFonts w:ascii="Arial" w:eastAsia="Arial" w:hAnsi="Arial" w:cs="Arial"/>
          <w:b/>
          <w:color w:val="FF0000"/>
          <w:spacing w:val="1"/>
          <w:sz w:val="21"/>
          <w:szCs w:val="21"/>
        </w:rPr>
        <w:t>t</w:t>
      </w:r>
      <w:r>
        <w:rPr>
          <w:rFonts w:ascii="Arial" w:eastAsia="Arial" w:hAnsi="Arial" w:cs="Arial"/>
          <w:b/>
          <w:color w:val="FF0000"/>
          <w:spacing w:val="2"/>
          <w:sz w:val="21"/>
          <w:szCs w:val="21"/>
        </w:rPr>
        <w:t>he</w:t>
      </w:r>
      <w:r>
        <w:rPr>
          <w:rFonts w:ascii="Arial" w:eastAsia="Arial" w:hAnsi="Arial" w:cs="Arial"/>
          <w:b/>
          <w:color w:val="FF0000"/>
          <w:spacing w:val="1"/>
          <w:sz w:val="21"/>
          <w:szCs w:val="21"/>
        </w:rPr>
        <w:t>i</w:t>
      </w:r>
      <w:r>
        <w:rPr>
          <w:rFonts w:ascii="Arial" w:eastAsia="Arial" w:hAnsi="Arial" w:cs="Arial"/>
          <w:b/>
          <w:color w:val="FF0000"/>
          <w:sz w:val="21"/>
          <w:szCs w:val="21"/>
        </w:rPr>
        <w:t>r</w:t>
      </w:r>
      <w:r>
        <w:rPr>
          <w:rFonts w:ascii="Arial" w:eastAsia="Arial" w:hAnsi="Arial" w:cs="Arial"/>
          <w:b/>
          <w:color w:val="FF0000"/>
          <w:spacing w:val="15"/>
          <w:sz w:val="21"/>
          <w:szCs w:val="21"/>
        </w:rPr>
        <w:t xml:space="preserve"> </w:t>
      </w:r>
      <w:r>
        <w:rPr>
          <w:rFonts w:ascii="Arial" w:eastAsia="Arial" w:hAnsi="Arial" w:cs="Arial"/>
          <w:b/>
          <w:color w:val="FF0000"/>
          <w:spacing w:val="2"/>
          <w:w w:val="102"/>
          <w:sz w:val="21"/>
          <w:szCs w:val="21"/>
        </w:rPr>
        <w:t>depos</w:t>
      </w:r>
      <w:r>
        <w:rPr>
          <w:rFonts w:ascii="Arial" w:eastAsia="Arial" w:hAnsi="Arial" w:cs="Arial"/>
          <w:b/>
          <w:color w:val="FF0000"/>
          <w:spacing w:val="1"/>
          <w:w w:val="103"/>
          <w:sz w:val="21"/>
          <w:szCs w:val="21"/>
        </w:rPr>
        <w:t>i</w:t>
      </w:r>
      <w:r>
        <w:rPr>
          <w:rFonts w:ascii="Arial" w:eastAsia="Arial" w:hAnsi="Arial" w:cs="Arial"/>
          <w:b/>
          <w:color w:val="FF0000"/>
          <w:spacing w:val="1"/>
          <w:w w:val="102"/>
          <w:sz w:val="21"/>
          <w:szCs w:val="21"/>
        </w:rPr>
        <w:t>t</w:t>
      </w:r>
      <w:r>
        <w:rPr>
          <w:rFonts w:ascii="Arial" w:eastAsia="Arial" w:hAnsi="Arial" w:cs="Arial"/>
          <w:b/>
          <w:color w:val="FF0000"/>
          <w:w w:val="103"/>
          <w:sz w:val="21"/>
          <w:szCs w:val="21"/>
        </w:rPr>
        <w:t>.</w:t>
      </w:r>
    </w:p>
    <w:p w:rsidR="007B2BB5" w:rsidRDefault="007B2BB5">
      <w:pPr>
        <w:spacing w:before="13"/>
        <w:ind w:left="1409" w:right="1312"/>
        <w:jc w:val="center"/>
        <w:rPr>
          <w:rFonts w:ascii="Arial" w:eastAsia="Arial" w:hAnsi="Arial" w:cs="Arial"/>
          <w:sz w:val="21"/>
          <w:szCs w:val="21"/>
        </w:rPr>
      </w:pPr>
    </w:p>
    <w:p w:rsidR="007B2BB5" w:rsidRDefault="007B2BB5">
      <w:pPr>
        <w:spacing w:before="13"/>
        <w:ind w:left="1409" w:right="1312"/>
        <w:jc w:val="center"/>
        <w:rPr>
          <w:rFonts w:ascii="Arial" w:eastAsia="Arial" w:hAnsi="Arial" w:cs="Arial"/>
          <w:sz w:val="21"/>
          <w:szCs w:val="21"/>
        </w:rPr>
      </w:pPr>
    </w:p>
    <w:p w:rsidR="007B2BB5" w:rsidRDefault="007B2BB5">
      <w:pPr>
        <w:spacing w:before="13"/>
        <w:ind w:left="1409" w:right="1312"/>
        <w:jc w:val="center"/>
        <w:rPr>
          <w:rFonts w:ascii="Arial" w:eastAsia="Arial" w:hAnsi="Arial" w:cs="Arial"/>
          <w:sz w:val="21"/>
          <w:szCs w:val="21"/>
        </w:rPr>
      </w:pPr>
    </w:p>
    <w:p w:rsidR="00FC18C5" w:rsidRDefault="00FC18C5">
      <w:pPr>
        <w:spacing w:before="13"/>
        <w:ind w:left="1409" w:right="1312"/>
        <w:jc w:val="center"/>
        <w:rPr>
          <w:rFonts w:ascii="Arial" w:eastAsia="Arial" w:hAnsi="Arial" w:cs="Arial"/>
          <w:sz w:val="21"/>
          <w:szCs w:val="21"/>
        </w:rPr>
      </w:pPr>
    </w:p>
    <w:p w:rsidR="0063619D" w:rsidRDefault="0063619D">
      <w:pPr>
        <w:spacing w:before="7" w:line="260" w:lineRule="exact"/>
        <w:rPr>
          <w:sz w:val="26"/>
          <w:szCs w:val="26"/>
        </w:rPr>
      </w:pPr>
    </w:p>
    <w:p w:rsidR="0063619D" w:rsidRDefault="006C1A07">
      <w:pPr>
        <w:ind w:left="110"/>
        <w:rPr>
          <w:rFonts w:ascii="Arial" w:eastAsia="Arial" w:hAnsi="Arial" w:cs="Arial"/>
          <w:sz w:val="21"/>
          <w:szCs w:val="21"/>
        </w:rPr>
      </w:pPr>
      <w:r>
        <w:rPr>
          <w:rFonts w:ascii="Arial" w:eastAsia="Arial" w:hAnsi="Arial" w:cs="Arial"/>
          <w:b/>
          <w:color w:val="000098"/>
          <w:spacing w:val="3"/>
          <w:sz w:val="21"/>
          <w:szCs w:val="21"/>
        </w:rPr>
        <w:t>P</w:t>
      </w:r>
      <w:r>
        <w:rPr>
          <w:rFonts w:ascii="Arial" w:eastAsia="Arial" w:hAnsi="Arial" w:cs="Arial"/>
          <w:b/>
          <w:color w:val="000098"/>
          <w:spacing w:val="2"/>
          <w:sz w:val="21"/>
          <w:szCs w:val="21"/>
        </w:rPr>
        <w:t>ay</w:t>
      </w:r>
      <w:r>
        <w:rPr>
          <w:rFonts w:ascii="Arial" w:eastAsia="Arial" w:hAnsi="Arial" w:cs="Arial"/>
          <w:b/>
          <w:color w:val="000098"/>
          <w:spacing w:val="3"/>
          <w:sz w:val="21"/>
          <w:szCs w:val="21"/>
        </w:rPr>
        <w:t>m</w:t>
      </w:r>
      <w:r>
        <w:rPr>
          <w:rFonts w:ascii="Arial" w:eastAsia="Arial" w:hAnsi="Arial" w:cs="Arial"/>
          <w:b/>
          <w:color w:val="000098"/>
          <w:spacing w:val="2"/>
          <w:sz w:val="21"/>
          <w:szCs w:val="21"/>
        </w:rPr>
        <w:t>en</w:t>
      </w:r>
      <w:r>
        <w:rPr>
          <w:rFonts w:ascii="Arial" w:eastAsia="Arial" w:hAnsi="Arial" w:cs="Arial"/>
          <w:b/>
          <w:color w:val="000098"/>
          <w:sz w:val="21"/>
          <w:szCs w:val="21"/>
        </w:rPr>
        <w:t>t</w:t>
      </w:r>
      <w:r>
        <w:rPr>
          <w:rFonts w:ascii="Arial" w:eastAsia="Arial" w:hAnsi="Arial" w:cs="Arial"/>
          <w:b/>
          <w:color w:val="000098"/>
          <w:spacing w:val="21"/>
          <w:sz w:val="21"/>
          <w:szCs w:val="21"/>
        </w:rPr>
        <w:t xml:space="preserve"> </w:t>
      </w:r>
      <w:r>
        <w:rPr>
          <w:rFonts w:ascii="Arial" w:eastAsia="Arial" w:hAnsi="Arial" w:cs="Arial"/>
          <w:b/>
          <w:color w:val="000098"/>
          <w:spacing w:val="3"/>
          <w:w w:val="102"/>
          <w:sz w:val="21"/>
          <w:szCs w:val="21"/>
        </w:rPr>
        <w:t>S</w:t>
      </w:r>
      <w:r>
        <w:rPr>
          <w:rFonts w:ascii="Arial" w:eastAsia="Arial" w:hAnsi="Arial" w:cs="Arial"/>
          <w:b/>
          <w:color w:val="000098"/>
          <w:spacing w:val="2"/>
          <w:w w:val="102"/>
          <w:sz w:val="21"/>
          <w:szCs w:val="21"/>
        </w:rPr>
        <w:t>chedu</w:t>
      </w:r>
      <w:r>
        <w:rPr>
          <w:rFonts w:ascii="Arial" w:eastAsia="Arial" w:hAnsi="Arial" w:cs="Arial"/>
          <w:b/>
          <w:color w:val="000098"/>
          <w:spacing w:val="1"/>
          <w:w w:val="103"/>
          <w:sz w:val="21"/>
          <w:szCs w:val="21"/>
        </w:rPr>
        <w:t>l</w:t>
      </w:r>
      <w:r>
        <w:rPr>
          <w:rFonts w:ascii="Arial" w:eastAsia="Arial" w:hAnsi="Arial" w:cs="Arial"/>
          <w:b/>
          <w:color w:val="000098"/>
          <w:spacing w:val="2"/>
          <w:w w:val="102"/>
          <w:sz w:val="21"/>
          <w:szCs w:val="21"/>
        </w:rPr>
        <w:t>e</w:t>
      </w:r>
      <w:r>
        <w:rPr>
          <w:rFonts w:ascii="Arial" w:eastAsia="Arial" w:hAnsi="Arial" w:cs="Arial"/>
          <w:b/>
          <w:color w:val="000098"/>
          <w:w w:val="102"/>
          <w:sz w:val="21"/>
          <w:szCs w:val="21"/>
        </w:rPr>
        <w:t>:</w:t>
      </w:r>
    </w:p>
    <w:p w:rsidR="007B2BB5" w:rsidRDefault="006C1A07" w:rsidP="007B2BB5">
      <w:pPr>
        <w:spacing w:before="8" w:line="252" w:lineRule="auto"/>
        <w:ind w:left="110" w:right="77"/>
        <w:rPr>
          <w:rFonts w:ascii="Arial" w:eastAsia="Arial" w:hAnsi="Arial" w:cs="Arial"/>
          <w:spacing w:val="2"/>
          <w:w w:val="102"/>
          <w:sz w:val="21"/>
          <w:szCs w:val="21"/>
        </w:rPr>
      </w:pP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pacing w:val="2"/>
          <w:sz w:val="21"/>
          <w:szCs w:val="21"/>
        </w:rPr>
        <w:t>accep</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z w:val="21"/>
          <w:szCs w:val="21"/>
        </w:rPr>
        <w:t xml:space="preserve">a </w:t>
      </w:r>
      <w:r>
        <w:rPr>
          <w:rFonts w:ascii="Arial" w:eastAsia="Arial" w:hAnsi="Arial" w:cs="Arial"/>
          <w:spacing w:val="1"/>
          <w:sz w:val="21"/>
          <w:szCs w:val="21"/>
        </w:rPr>
        <w:t>r</w:t>
      </w:r>
      <w:r>
        <w:rPr>
          <w:rFonts w:ascii="Arial" w:eastAsia="Arial" w:hAnsi="Arial" w:cs="Arial"/>
          <w:spacing w:val="2"/>
          <w:sz w:val="21"/>
          <w:szCs w:val="21"/>
        </w:rPr>
        <w:t>os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sz w:val="21"/>
          <w:szCs w:val="21"/>
        </w:rPr>
        <w:t>spo</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
          <w:sz w:val="21"/>
          <w:szCs w:val="21"/>
        </w:rPr>
        <w:t xml:space="preserve"> a</w:t>
      </w:r>
      <w:r>
        <w:rPr>
          <w:rFonts w:ascii="Arial" w:eastAsia="Arial" w:hAnsi="Arial" w:cs="Arial"/>
          <w:sz w:val="21"/>
          <w:szCs w:val="21"/>
        </w:rPr>
        <w:t>n</w:t>
      </w:r>
      <w:r>
        <w:rPr>
          <w:rFonts w:ascii="Arial" w:eastAsia="Arial" w:hAnsi="Arial" w:cs="Arial"/>
          <w:spacing w:val="2"/>
          <w:sz w:val="21"/>
          <w:szCs w:val="21"/>
        </w:rPr>
        <w:t xml:space="preserve"> 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pacing w:val="3"/>
          <w:sz w:val="21"/>
          <w:szCs w:val="21"/>
        </w:rPr>
        <w:t>m</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 xml:space="preserve">a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us</w:t>
      </w:r>
      <w:r>
        <w:rPr>
          <w:rFonts w:ascii="Arial" w:eastAsia="Arial" w:hAnsi="Arial" w:cs="Arial"/>
          <w:sz w:val="21"/>
          <w:szCs w:val="21"/>
        </w:rPr>
        <w:t>t</w:t>
      </w:r>
      <w:r>
        <w:rPr>
          <w:rFonts w:ascii="Arial" w:eastAsia="Arial" w:hAnsi="Arial" w:cs="Arial"/>
          <w:spacing w:val="6"/>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11"/>
          <w:sz w:val="21"/>
          <w:szCs w:val="21"/>
        </w:rPr>
        <w:t xml:space="preserve"> </w:t>
      </w:r>
      <w:r w:rsidR="007B2BB5">
        <w:rPr>
          <w:rFonts w:ascii="Arial" w:eastAsia="Arial" w:hAnsi="Arial" w:cs="Arial"/>
          <w:spacing w:val="3"/>
          <w:sz w:val="21"/>
          <w:szCs w:val="21"/>
        </w:rPr>
        <w:t xml:space="preserve">for the club with </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iti</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12"/>
          <w:sz w:val="21"/>
          <w:szCs w:val="21"/>
        </w:rPr>
        <w:t xml:space="preserve"> </w:t>
      </w:r>
      <w:r w:rsidR="0089346C">
        <w:rPr>
          <w:rFonts w:ascii="Arial" w:eastAsia="Arial" w:hAnsi="Arial" w:cs="Arial"/>
          <w:spacing w:val="12"/>
          <w:sz w:val="21"/>
          <w:szCs w:val="21"/>
        </w:rPr>
        <w:t xml:space="preserve">non-refundable </w:t>
      </w:r>
      <w:r>
        <w:rPr>
          <w:rFonts w:ascii="Arial" w:eastAsia="Arial" w:hAnsi="Arial" w:cs="Arial"/>
          <w:spacing w:val="2"/>
          <w:sz w:val="21"/>
          <w:szCs w:val="21"/>
        </w:rPr>
        <w:t>depos</w:t>
      </w:r>
      <w:r>
        <w:rPr>
          <w:rFonts w:ascii="Arial" w:eastAsia="Arial" w:hAnsi="Arial" w:cs="Arial"/>
          <w:spacing w:val="1"/>
          <w:sz w:val="21"/>
          <w:szCs w:val="21"/>
        </w:rPr>
        <w:t>i</w:t>
      </w:r>
      <w:r>
        <w:rPr>
          <w:rFonts w:ascii="Arial" w:eastAsia="Arial" w:hAnsi="Arial" w:cs="Arial"/>
          <w:sz w:val="21"/>
          <w:szCs w:val="21"/>
        </w:rPr>
        <w:t>t</w:t>
      </w:r>
      <w:r>
        <w:rPr>
          <w:rFonts w:ascii="Arial" w:eastAsia="Arial" w:hAnsi="Arial" w:cs="Arial"/>
          <w:spacing w:val="16"/>
          <w:sz w:val="21"/>
          <w:szCs w:val="21"/>
        </w:rPr>
        <w:t xml:space="preserve"> </w:t>
      </w:r>
      <w:r>
        <w:rPr>
          <w:rFonts w:ascii="Arial" w:eastAsia="Arial" w:hAnsi="Arial" w:cs="Arial"/>
          <w:spacing w:val="2"/>
          <w:sz w:val="21"/>
          <w:szCs w:val="21"/>
          <w:u w:val="single" w:color="000000"/>
        </w:rPr>
        <w:t>du</w:t>
      </w:r>
      <w:r>
        <w:rPr>
          <w:rFonts w:ascii="Arial" w:eastAsia="Arial" w:hAnsi="Arial" w:cs="Arial"/>
          <w:sz w:val="21"/>
          <w:szCs w:val="21"/>
          <w:u w:val="single" w:color="000000"/>
        </w:rPr>
        <w:t>e</w:t>
      </w:r>
      <w:r>
        <w:rPr>
          <w:rFonts w:ascii="Arial" w:eastAsia="Arial" w:hAnsi="Arial" w:cs="Arial"/>
          <w:spacing w:val="10"/>
          <w:sz w:val="21"/>
          <w:szCs w:val="21"/>
          <w:u w:val="single" w:color="000000"/>
        </w:rPr>
        <w:t xml:space="preserve"> </w:t>
      </w:r>
      <w:r>
        <w:rPr>
          <w:rFonts w:ascii="Arial" w:eastAsia="Arial" w:hAnsi="Arial" w:cs="Arial"/>
          <w:spacing w:val="3"/>
          <w:sz w:val="21"/>
          <w:szCs w:val="21"/>
          <w:u w:val="single" w:color="000000"/>
        </w:rPr>
        <w:t>w</w:t>
      </w:r>
      <w:r>
        <w:rPr>
          <w:rFonts w:ascii="Arial" w:eastAsia="Arial" w:hAnsi="Arial" w:cs="Arial"/>
          <w:spacing w:val="1"/>
          <w:sz w:val="21"/>
          <w:szCs w:val="21"/>
          <w:u w:val="single" w:color="000000"/>
        </w:rPr>
        <w:t>it</w:t>
      </w:r>
      <w:r>
        <w:rPr>
          <w:rFonts w:ascii="Arial" w:eastAsia="Arial" w:hAnsi="Arial" w:cs="Arial"/>
          <w:spacing w:val="2"/>
          <w:sz w:val="21"/>
          <w:szCs w:val="21"/>
          <w:u w:val="single" w:color="000000"/>
        </w:rPr>
        <w:t>h</w:t>
      </w:r>
      <w:r>
        <w:rPr>
          <w:rFonts w:ascii="Arial" w:eastAsia="Arial" w:hAnsi="Arial" w:cs="Arial"/>
          <w:spacing w:val="1"/>
          <w:sz w:val="21"/>
          <w:szCs w:val="21"/>
          <w:u w:val="single" w:color="000000"/>
        </w:rPr>
        <w:t>in</w:t>
      </w:r>
      <w:r>
        <w:rPr>
          <w:rFonts w:ascii="Arial" w:eastAsia="Arial" w:hAnsi="Arial" w:cs="Arial"/>
          <w:spacing w:val="14"/>
          <w:sz w:val="21"/>
          <w:szCs w:val="21"/>
          <w:u w:val="single" w:color="000000"/>
        </w:rPr>
        <w:t xml:space="preserve"> </w:t>
      </w:r>
      <w:r w:rsidR="0066118D">
        <w:rPr>
          <w:rFonts w:ascii="Arial" w:eastAsia="Arial" w:hAnsi="Arial" w:cs="Arial"/>
          <w:b/>
          <w:sz w:val="21"/>
          <w:szCs w:val="21"/>
          <w:u w:val="single" w:color="000000"/>
        </w:rPr>
        <w:t>48 hours</w:t>
      </w:r>
      <w:r>
        <w:rPr>
          <w:rFonts w:ascii="Arial" w:eastAsia="Arial" w:hAnsi="Arial" w:cs="Arial"/>
          <w:spacing w:val="12"/>
          <w:sz w:val="21"/>
          <w:szCs w:val="21"/>
          <w:u w:val="single" w:color="000000"/>
        </w:rPr>
        <w:t xml:space="preserve"> </w:t>
      </w:r>
      <w:r>
        <w:rPr>
          <w:rFonts w:ascii="Arial" w:eastAsia="Arial" w:hAnsi="Arial" w:cs="Arial"/>
          <w:spacing w:val="2"/>
          <w:sz w:val="21"/>
          <w:szCs w:val="21"/>
          <w:u w:val="single" w:color="000000"/>
        </w:rPr>
        <w:t>o</w:t>
      </w:r>
      <w:r>
        <w:rPr>
          <w:rFonts w:ascii="Arial" w:eastAsia="Arial" w:hAnsi="Arial" w:cs="Arial"/>
          <w:sz w:val="21"/>
          <w:szCs w:val="21"/>
          <w:u w:val="single" w:color="000000"/>
        </w:rPr>
        <w:t>f</w:t>
      </w:r>
      <w:r>
        <w:rPr>
          <w:rFonts w:ascii="Arial" w:eastAsia="Arial" w:hAnsi="Arial" w:cs="Arial"/>
          <w:spacing w:val="6"/>
          <w:sz w:val="21"/>
          <w:szCs w:val="21"/>
          <w:u w:val="single" w:color="000000"/>
        </w:rPr>
        <w:t xml:space="preserve"> </w:t>
      </w:r>
      <w:r>
        <w:rPr>
          <w:rFonts w:ascii="Arial" w:eastAsia="Arial" w:hAnsi="Arial" w:cs="Arial"/>
          <w:spacing w:val="2"/>
          <w:sz w:val="21"/>
          <w:szCs w:val="21"/>
          <w:u w:val="single" w:color="000000"/>
        </w:rPr>
        <w:t>accep</w:t>
      </w:r>
      <w:r>
        <w:rPr>
          <w:rFonts w:ascii="Arial" w:eastAsia="Arial" w:hAnsi="Arial" w:cs="Arial"/>
          <w:spacing w:val="1"/>
          <w:sz w:val="21"/>
          <w:szCs w:val="21"/>
          <w:u w:val="single" w:color="000000"/>
        </w:rPr>
        <w:t>t</w:t>
      </w:r>
      <w:r>
        <w:rPr>
          <w:rFonts w:ascii="Arial" w:eastAsia="Arial" w:hAnsi="Arial" w:cs="Arial"/>
          <w:spacing w:val="2"/>
          <w:sz w:val="21"/>
          <w:szCs w:val="21"/>
          <w:u w:val="single" w:color="000000"/>
        </w:rPr>
        <w:t>anc</w:t>
      </w:r>
      <w:r>
        <w:rPr>
          <w:rFonts w:ascii="Arial" w:eastAsia="Arial" w:hAnsi="Arial" w:cs="Arial"/>
          <w:sz w:val="21"/>
          <w:szCs w:val="21"/>
          <w:u w:val="single" w:color="000000"/>
        </w:rPr>
        <w:t>e</w:t>
      </w:r>
      <w:r>
        <w:rPr>
          <w:rFonts w:ascii="Arial" w:eastAsia="Arial" w:hAnsi="Arial" w:cs="Arial"/>
          <w:spacing w:val="25"/>
          <w:sz w:val="21"/>
          <w:szCs w:val="21"/>
          <w:u w:val="single" w:color="000000"/>
        </w:rPr>
        <w:t xml:space="preserve"> </w:t>
      </w:r>
      <w:r w:rsidRPr="0066118D">
        <w:rPr>
          <w:rFonts w:ascii="Arial" w:eastAsia="Arial" w:hAnsi="Arial" w:cs="Arial"/>
          <w:spacing w:val="2"/>
          <w:sz w:val="21"/>
          <w:szCs w:val="21"/>
          <w:u w:val="single" w:color="000000"/>
        </w:rPr>
        <w:t>o</w:t>
      </w:r>
      <w:r w:rsidRPr="0066118D">
        <w:rPr>
          <w:rFonts w:ascii="Arial" w:eastAsia="Arial" w:hAnsi="Arial" w:cs="Arial"/>
          <w:sz w:val="21"/>
          <w:szCs w:val="21"/>
          <w:u w:val="single" w:color="000000"/>
        </w:rPr>
        <w:t>f</w:t>
      </w:r>
      <w:r w:rsidRPr="0066118D">
        <w:rPr>
          <w:rFonts w:ascii="Arial" w:eastAsia="Arial" w:hAnsi="Arial" w:cs="Arial"/>
          <w:sz w:val="21"/>
          <w:szCs w:val="21"/>
          <w:u w:val="single"/>
        </w:rPr>
        <w:t xml:space="preserve"> </w:t>
      </w:r>
      <w:r w:rsidRPr="0066118D">
        <w:rPr>
          <w:rFonts w:ascii="Arial" w:eastAsia="Arial" w:hAnsi="Arial" w:cs="Arial"/>
          <w:w w:val="102"/>
          <w:sz w:val="21"/>
          <w:szCs w:val="21"/>
          <w:u w:val="single" w:color="000000"/>
        </w:rPr>
        <w:t>a</w:t>
      </w:r>
      <w:r w:rsidRPr="0066118D">
        <w:rPr>
          <w:rFonts w:ascii="Arial" w:eastAsia="Arial" w:hAnsi="Arial" w:cs="Arial"/>
          <w:spacing w:val="3"/>
          <w:w w:val="103"/>
          <w:sz w:val="21"/>
          <w:szCs w:val="21"/>
          <w:u w:val="single" w:color="000000"/>
        </w:rPr>
        <w:t xml:space="preserve"> </w:t>
      </w:r>
      <w:r w:rsidRPr="0066118D">
        <w:rPr>
          <w:rFonts w:ascii="Arial" w:eastAsia="Arial" w:hAnsi="Arial" w:cs="Arial"/>
          <w:spacing w:val="1"/>
          <w:sz w:val="21"/>
          <w:szCs w:val="21"/>
          <w:u w:val="single" w:color="000000"/>
        </w:rPr>
        <w:t>r</w:t>
      </w:r>
      <w:r w:rsidRPr="0066118D">
        <w:rPr>
          <w:rFonts w:ascii="Arial" w:eastAsia="Arial" w:hAnsi="Arial" w:cs="Arial"/>
          <w:spacing w:val="2"/>
          <w:sz w:val="21"/>
          <w:szCs w:val="21"/>
          <w:u w:val="single" w:color="000000"/>
        </w:rPr>
        <w:t>os</w:t>
      </w:r>
      <w:r w:rsidRPr="0066118D">
        <w:rPr>
          <w:rFonts w:ascii="Arial" w:eastAsia="Arial" w:hAnsi="Arial" w:cs="Arial"/>
          <w:spacing w:val="1"/>
          <w:sz w:val="21"/>
          <w:szCs w:val="21"/>
          <w:u w:val="single" w:color="000000"/>
        </w:rPr>
        <w:t>t</w:t>
      </w:r>
      <w:r w:rsidRPr="0066118D">
        <w:rPr>
          <w:rFonts w:ascii="Arial" w:eastAsia="Arial" w:hAnsi="Arial" w:cs="Arial"/>
          <w:spacing w:val="2"/>
          <w:sz w:val="21"/>
          <w:szCs w:val="21"/>
          <w:u w:val="single" w:color="000000"/>
        </w:rPr>
        <w:t>er</w:t>
      </w:r>
      <w:r>
        <w:rPr>
          <w:rFonts w:ascii="Arial" w:eastAsia="Arial" w:hAnsi="Arial" w:cs="Arial"/>
          <w:spacing w:val="13"/>
          <w:sz w:val="21"/>
          <w:szCs w:val="21"/>
          <w:u w:val="single" w:color="000000"/>
        </w:rPr>
        <w:t xml:space="preserve"> </w:t>
      </w:r>
      <w:r>
        <w:rPr>
          <w:rFonts w:ascii="Arial" w:eastAsia="Arial" w:hAnsi="Arial" w:cs="Arial"/>
          <w:spacing w:val="2"/>
          <w:sz w:val="21"/>
          <w:szCs w:val="21"/>
          <w:u w:val="single" w:color="000000"/>
        </w:rPr>
        <w:t>spot</w:t>
      </w:r>
      <w:r>
        <w:rPr>
          <w:rFonts w:ascii="Arial" w:eastAsia="Arial" w:hAnsi="Arial" w:cs="Arial"/>
          <w:spacing w:val="10"/>
          <w:sz w:val="21"/>
          <w:szCs w:val="21"/>
          <w:u w:val="single" w:color="000000"/>
        </w:rPr>
        <w:t xml:space="preserve"> </w:t>
      </w:r>
      <w:r>
        <w:rPr>
          <w:rFonts w:ascii="Arial" w:eastAsia="Arial" w:hAnsi="Arial" w:cs="Arial"/>
          <w:spacing w:val="2"/>
          <w:sz w:val="21"/>
          <w:szCs w:val="21"/>
          <w:u w:val="single" w:color="000000"/>
        </w:rPr>
        <w:t>on</w:t>
      </w:r>
      <w:r>
        <w:rPr>
          <w:rFonts w:ascii="Arial" w:eastAsia="Arial" w:hAnsi="Arial" w:cs="Arial"/>
          <w:spacing w:val="7"/>
          <w:sz w:val="21"/>
          <w:szCs w:val="21"/>
          <w:u w:val="single" w:color="000000"/>
        </w:rPr>
        <w:t xml:space="preserve"> </w:t>
      </w:r>
      <w:r>
        <w:rPr>
          <w:rFonts w:ascii="Arial" w:eastAsia="Arial" w:hAnsi="Arial" w:cs="Arial"/>
          <w:sz w:val="21"/>
          <w:szCs w:val="21"/>
          <w:u w:val="single" w:color="000000"/>
        </w:rPr>
        <w:t>a</w:t>
      </w:r>
      <w:r>
        <w:rPr>
          <w:rFonts w:ascii="Arial" w:eastAsia="Arial" w:hAnsi="Arial" w:cs="Arial"/>
          <w:spacing w:val="7"/>
          <w:sz w:val="21"/>
          <w:szCs w:val="21"/>
          <w:u w:val="single" w:color="000000"/>
        </w:rPr>
        <w:t xml:space="preserve"> </w:t>
      </w:r>
      <w:r>
        <w:rPr>
          <w:rFonts w:ascii="Arial" w:eastAsia="Arial" w:hAnsi="Arial" w:cs="Arial"/>
          <w:spacing w:val="1"/>
          <w:sz w:val="21"/>
          <w:szCs w:val="21"/>
          <w:u w:val="single" w:color="000000"/>
        </w:rPr>
        <w:t>t</w:t>
      </w:r>
      <w:r>
        <w:rPr>
          <w:rFonts w:ascii="Arial" w:eastAsia="Arial" w:hAnsi="Arial" w:cs="Arial"/>
          <w:spacing w:val="2"/>
          <w:sz w:val="21"/>
          <w:szCs w:val="21"/>
          <w:u w:val="single" w:color="000000"/>
        </w:rPr>
        <w:t>ea</w:t>
      </w:r>
      <w:r>
        <w:rPr>
          <w:rFonts w:ascii="Arial" w:eastAsia="Arial" w:hAnsi="Arial" w:cs="Arial"/>
          <w:spacing w:val="4"/>
          <w:sz w:val="21"/>
          <w:szCs w:val="21"/>
          <w:u w:val="single" w:color="000000"/>
        </w:rPr>
        <w:t>m</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pacing w:val="2"/>
          <w:sz w:val="21"/>
          <w:szCs w:val="21"/>
        </w:rPr>
        <w:t>Th</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pacing w:val="2"/>
          <w:sz w:val="21"/>
          <w:szCs w:val="21"/>
        </w:rPr>
        <w:t>oun</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3"/>
          <w:sz w:val="21"/>
          <w:szCs w:val="21"/>
        </w:rPr>
        <w:t>w</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you</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13"/>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sidR="007B2BB5">
        <w:rPr>
          <w:rFonts w:ascii="Arial" w:eastAsia="Arial" w:hAnsi="Arial" w:cs="Arial"/>
          <w:spacing w:val="2"/>
          <w:w w:val="102"/>
          <w:sz w:val="21"/>
          <w:szCs w:val="21"/>
        </w:rPr>
        <w:t xml:space="preserve">ee, with monthly team payments beginning on </w:t>
      </w:r>
      <w:r w:rsidR="001C2C11" w:rsidRPr="001C2C11">
        <w:rPr>
          <w:rFonts w:ascii="Arial" w:eastAsia="Arial" w:hAnsi="Arial" w:cs="Arial"/>
          <w:b/>
          <w:spacing w:val="2"/>
          <w:w w:val="102"/>
          <w:sz w:val="21"/>
          <w:szCs w:val="21"/>
        </w:rPr>
        <w:t>June</w:t>
      </w:r>
      <w:r w:rsidR="007B2BB5" w:rsidRPr="001C2C11">
        <w:rPr>
          <w:rFonts w:ascii="Arial" w:eastAsia="Arial" w:hAnsi="Arial" w:cs="Arial"/>
          <w:b/>
          <w:spacing w:val="2"/>
          <w:w w:val="102"/>
          <w:sz w:val="21"/>
          <w:szCs w:val="21"/>
        </w:rPr>
        <w:t xml:space="preserve"> 1</w:t>
      </w:r>
      <w:r w:rsidR="007B2BB5" w:rsidRPr="001C2C11">
        <w:rPr>
          <w:rFonts w:ascii="Arial" w:eastAsia="Arial" w:hAnsi="Arial" w:cs="Arial"/>
          <w:b/>
          <w:spacing w:val="2"/>
          <w:w w:val="102"/>
          <w:sz w:val="21"/>
          <w:szCs w:val="21"/>
          <w:vertAlign w:val="superscript"/>
        </w:rPr>
        <w:t>st</w:t>
      </w:r>
      <w:r w:rsidR="007B2BB5" w:rsidRPr="001C2C11">
        <w:rPr>
          <w:rFonts w:ascii="Arial" w:eastAsia="Arial" w:hAnsi="Arial" w:cs="Arial"/>
          <w:b/>
          <w:spacing w:val="2"/>
          <w:w w:val="102"/>
          <w:sz w:val="21"/>
          <w:szCs w:val="21"/>
        </w:rPr>
        <w:t>.</w:t>
      </w:r>
    </w:p>
    <w:p w:rsidR="007B2BB5" w:rsidRDefault="007B2BB5" w:rsidP="007B2BB5">
      <w:pPr>
        <w:spacing w:before="8" w:line="252" w:lineRule="auto"/>
        <w:ind w:right="77"/>
        <w:rPr>
          <w:rFonts w:ascii="Arial" w:eastAsia="Arial" w:hAnsi="Arial" w:cs="Arial"/>
          <w:spacing w:val="2"/>
          <w:w w:val="102"/>
          <w:sz w:val="21"/>
          <w:szCs w:val="21"/>
        </w:rPr>
      </w:pPr>
    </w:p>
    <w:tbl>
      <w:tblPr>
        <w:tblW w:w="0" w:type="auto"/>
        <w:tblInd w:w="180" w:type="dxa"/>
        <w:tblLayout w:type="fixed"/>
        <w:tblCellMar>
          <w:left w:w="0" w:type="dxa"/>
          <w:right w:w="0" w:type="dxa"/>
        </w:tblCellMar>
        <w:tblLook w:val="01E0" w:firstRow="1" w:lastRow="1" w:firstColumn="1" w:lastColumn="1" w:noHBand="0" w:noVBand="0"/>
      </w:tblPr>
      <w:tblGrid>
        <w:gridCol w:w="1445"/>
        <w:gridCol w:w="4384"/>
        <w:gridCol w:w="4161"/>
      </w:tblGrid>
      <w:tr w:rsidR="007B2BB5" w:rsidTr="0089346C">
        <w:trPr>
          <w:trHeight w:hRule="exact" w:val="335"/>
        </w:trPr>
        <w:tc>
          <w:tcPr>
            <w:tcW w:w="1445" w:type="dxa"/>
            <w:tcBorders>
              <w:top w:val="nil"/>
              <w:left w:val="nil"/>
              <w:bottom w:val="nil"/>
              <w:right w:val="nil"/>
            </w:tcBorders>
          </w:tcPr>
          <w:p w:rsidR="007B2BB5" w:rsidRDefault="007B2BB5" w:rsidP="00BE62AE">
            <w:pPr>
              <w:spacing w:before="78"/>
              <w:rPr>
                <w:rFonts w:ascii="Arial" w:eastAsia="Arial" w:hAnsi="Arial" w:cs="Arial"/>
                <w:sz w:val="21"/>
                <w:szCs w:val="21"/>
              </w:rPr>
            </w:pPr>
            <w:r>
              <w:rPr>
                <w:rFonts w:ascii="Arial" w:eastAsia="Arial" w:hAnsi="Arial" w:cs="Arial"/>
                <w:spacing w:val="3"/>
                <w:w w:val="102"/>
                <w:sz w:val="21"/>
                <w:szCs w:val="21"/>
              </w:rPr>
              <w:t>D</w:t>
            </w:r>
            <w:r>
              <w:rPr>
                <w:rFonts w:ascii="Arial" w:eastAsia="Arial" w:hAnsi="Arial" w:cs="Arial"/>
                <w:spacing w:val="2"/>
                <w:w w:val="102"/>
                <w:sz w:val="21"/>
                <w:szCs w:val="21"/>
              </w:rPr>
              <w:t>epos</w:t>
            </w:r>
            <w:r>
              <w:rPr>
                <w:rFonts w:ascii="Arial" w:eastAsia="Arial" w:hAnsi="Arial" w:cs="Arial"/>
                <w:spacing w:val="1"/>
                <w:w w:val="102"/>
                <w:sz w:val="21"/>
                <w:szCs w:val="21"/>
              </w:rPr>
              <w:t>i</w:t>
            </w:r>
            <w:r>
              <w:rPr>
                <w:rFonts w:ascii="Arial" w:eastAsia="Arial" w:hAnsi="Arial" w:cs="Arial"/>
                <w:w w:val="103"/>
                <w:sz w:val="21"/>
                <w:szCs w:val="21"/>
              </w:rPr>
              <w:t>t</w:t>
            </w:r>
          </w:p>
        </w:tc>
        <w:tc>
          <w:tcPr>
            <w:tcW w:w="4384" w:type="dxa"/>
            <w:tcBorders>
              <w:top w:val="nil"/>
              <w:left w:val="nil"/>
              <w:bottom w:val="nil"/>
              <w:right w:val="nil"/>
            </w:tcBorders>
          </w:tcPr>
          <w:p w:rsidR="007B2BB5" w:rsidRDefault="007B2BB5" w:rsidP="00BE62AE">
            <w:pPr>
              <w:spacing w:before="78"/>
              <w:ind w:left="684"/>
              <w:rPr>
                <w:rFonts w:ascii="Arial" w:eastAsia="Arial" w:hAnsi="Arial" w:cs="Arial"/>
                <w:sz w:val="21"/>
                <w:szCs w:val="21"/>
              </w:rPr>
            </w:pPr>
            <w:r>
              <w:rPr>
                <w:rFonts w:ascii="Arial" w:eastAsia="Arial" w:hAnsi="Arial" w:cs="Arial"/>
                <w:spacing w:val="3"/>
                <w:sz w:val="21"/>
                <w:szCs w:val="21"/>
              </w:rPr>
              <w:t>U</w:t>
            </w:r>
            <w:r>
              <w:rPr>
                <w:rFonts w:ascii="Arial" w:eastAsia="Arial" w:hAnsi="Arial" w:cs="Arial"/>
                <w:spacing w:val="2"/>
                <w:sz w:val="21"/>
                <w:szCs w:val="21"/>
              </w:rPr>
              <w:t>po</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ccep</w:t>
            </w:r>
            <w:r>
              <w:rPr>
                <w:rFonts w:ascii="Arial" w:eastAsia="Arial" w:hAnsi="Arial" w:cs="Arial"/>
                <w:spacing w:val="1"/>
                <w:sz w:val="21"/>
                <w:szCs w:val="21"/>
              </w:rPr>
              <w:t>t</w:t>
            </w:r>
            <w:r>
              <w:rPr>
                <w:rFonts w:ascii="Arial" w:eastAsia="Arial" w:hAnsi="Arial" w:cs="Arial"/>
                <w:spacing w:val="2"/>
                <w:sz w:val="21"/>
                <w:szCs w:val="21"/>
              </w:rPr>
              <w:t>anc</w:t>
            </w:r>
            <w:r>
              <w:rPr>
                <w:rFonts w:ascii="Arial" w:eastAsia="Arial" w:hAnsi="Arial" w:cs="Arial"/>
                <w:sz w:val="21"/>
                <w:szCs w:val="21"/>
              </w:rPr>
              <w:t>e</w:t>
            </w:r>
            <w:r>
              <w:rPr>
                <w:rFonts w:ascii="Arial" w:eastAsia="Arial" w:hAnsi="Arial" w:cs="Arial"/>
                <w:spacing w:val="29"/>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os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2"/>
                <w:w w:val="102"/>
                <w:sz w:val="21"/>
                <w:szCs w:val="21"/>
              </w:rPr>
              <w:t>spo</w:t>
            </w:r>
            <w:r>
              <w:rPr>
                <w:rFonts w:ascii="Arial" w:eastAsia="Arial" w:hAnsi="Arial" w:cs="Arial"/>
                <w:w w:val="103"/>
                <w:sz w:val="21"/>
                <w:szCs w:val="21"/>
              </w:rPr>
              <w:t>t</w:t>
            </w:r>
          </w:p>
        </w:tc>
        <w:tc>
          <w:tcPr>
            <w:tcW w:w="4161" w:type="dxa"/>
            <w:tcBorders>
              <w:top w:val="nil"/>
              <w:left w:val="nil"/>
              <w:bottom w:val="nil"/>
              <w:right w:val="nil"/>
            </w:tcBorders>
          </w:tcPr>
          <w:p w:rsidR="007B2BB5" w:rsidRDefault="001C2C11" w:rsidP="001C2C11">
            <w:pPr>
              <w:spacing w:before="78"/>
              <w:rPr>
                <w:rFonts w:ascii="Arial" w:eastAsia="Arial" w:hAnsi="Arial" w:cs="Arial"/>
                <w:sz w:val="21"/>
                <w:szCs w:val="21"/>
              </w:rPr>
            </w:pPr>
            <w:r>
              <w:rPr>
                <w:rFonts w:ascii="Arial" w:eastAsia="Arial" w:hAnsi="Arial" w:cs="Arial"/>
                <w:spacing w:val="3"/>
                <w:w w:val="103"/>
                <w:sz w:val="21"/>
                <w:szCs w:val="21"/>
              </w:rPr>
              <w:t>Remaining Team Balance/6 Payments</w:t>
            </w:r>
          </w:p>
          <w:p w:rsidR="001C2C11" w:rsidRDefault="001C2C11" w:rsidP="001C2C11">
            <w:pPr>
              <w:spacing w:before="78"/>
              <w:ind w:firstLine="720"/>
              <w:rPr>
                <w:rFonts w:ascii="Arial" w:eastAsia="Arial" w:hAnsi="Arial" w:cs="Arial"/>
                <w:sz w:val="21"/>
                <w:szCs w:val="21"/>
              </w:rPr>
            </w:pPr>
          </w:p>
        </w:tc>
      </w:tr>
      <w:tr w:rsidR="007B2BB5" w:rsidTr="0089346C">
        <w:trPr>
          <w:trHeight w:hRule="exact" w:val="548"/>
        </w:trPr>
        <w:tc>
          <w:tcPr>
            <w:tcW w:w="1445" w:type="dxa"/>
            <w:tcBorders>
              <w:top w:val="nil"/>
              <w:left w:val="nil"/>
              <w:bottom w:val="nil"/>
              <w:right w:val="nil"/>
            </w:tcBorders>
          </w:tcPr>
          <w:p w:rsidR="007B2BB5" w:rsidRDefault="007B2BB5" w:rsidP="007B2BB5">
            <w:pPr>
              <w:spacing w:line="220" w:lineRule="exact"/>
              <w:rPr>
                <w:rFonts w:ascii="Arial" w:eastAsia="Arial" w:hAnsi="Arial" w:cs="Arial"/>
                <w:sz w:val="21"/>
                <w:szCs w:val="21"/>
              </w:rPr>
            </w:pPr>
            <w:r>
              <w:rPr>
                <w:rFonts w:ascii="Arial" w:eastAsia="Arial" w:hAnsi="Arial" w:cs="Arial"/>
                <w:spacing w:val="3"/>
                <w:w w:val="102"/>
                <w:sz w:val="21"/>
                <w:szCs w:val="21"/>
              </w:rPr>
              <w:t>B</w:t>
            </w:r>
            <w:r>
              <w:rPr>
                <w:rFonts w:ascii="Arial" w:eastAsia="Arial" w:hAnsi="Arial" w:cs="Arial"/>
                <w:spacing w:val="2"/>
                <w:w w:val="102"/>
                <w:sz w:val="21"/>
                <w:szCs w:val="21"/>
              </w:rPr>
              <w:t>a</w:t>
            </w:r>
            <w:r>
              <w:rPr>
                <w:rFonts w:ascii="Arial" w:eastAsia="Arial" w:hAnsi="Arial" w:cs="Arial"/>
                <w:spacing w:val="1"/>
                <w:w w:val="102"/>
                <w:sz w:val="21"/>
                <w:szCs w:val="21"/>
              </w:rPr>
              <w:t>l</w:t>
            </w:r>
            <w:r>
              <w:rPr>
                <w:rFonts w:ascii="Arial" w:eastAsia="Arial" w:hAnsi="Arial" w:cs="Arial"/>
                <w:spacing w:val="2"/>
                <w:w w:val="102"/>
                <w:sz w:val="21"/>
                <w:szCs w:val="21"/>
              </w:rPr>
              <w:t>anc</w:t>
            </w:r>
            <w:r>
              <w:rPr>
                <w:rFonts w:ascii="Arial" w:eastAsia="Arial" w:hAnsi="Arial" w:cs="Arial"/>
                <w:w w:val="102"/>
                <w:sz w:val="21"/>
                <w:szCs w:val="21"/>
              </w:rPr>
              <w:t>e</w:t>
            </w:r>
          </w:p>
        </w:tc>
        <w:tc>
          <w:tcPr>
            <w:tcW w:w="4384" w:type="dxa"/>
            <w:tcBorders>
              <w:top w:val="nil"/>
              <w:left w:val="nil"/>
              <w:bottom w:val="nil"/>
              <w:right w:val="nil"/>
            </w:tcBorders>
          </w:tcPr>
          <w:p w:rsidR="007B2BB5" w:rsidRDefault="001C2C11" w:rsidP="001C2C11">
            <w:pPr>
              <w:spacing w:line="220" w:lineRule="exact"/>
              <w:ind w:left="684"/>
              <w:rPr>
                <w:rFonts w:ascii="Arial" w:eastAsia="Arial" w:hAnsi="Arial" w:cs="Arial"/>
                <w:sz w:val="21"/>
                <w:szCs w:val="21"/>
              </w:rPr>
            </w:pPr>
            <w:r>
              <w:rPr>
                <w:rFonts w:ascii="Arial" w:eastAsia="Arial" w:hAnsi="Arial" w:cs="Arial"/>
                <w:spacing w:val="3"/>
                <w:sz w:val="21"/>
                <w:szCs w:val="21"/>
              </w:rPr>
              <w:t>June</w:t>
            </w:r>
            <w:r w:rsidR="007B2BB5">
              <w:rPr>
                <w:rFonts w:ascii="Arial" w:eastAsia="Arial" w:hAnsi="Arial" w:cs="Arial"/>
                <w:spacing w:val="18"/>
                <w:sz w:val="21"/>
                <w:szCs w:val="21"/>
              </w:rPr>
              <w:t xml:space="preserve"> </w:t>
            </w:r>
            <w:r w:rsidR="007B2BB5">
              <w:rPr>
                <w:rFonts w:ascii="Arial" w:eastAsia="Arial" w:hAnsi="Arial" w:cs="Arial"/>
                <w:spacing w:val="2"/>
                <w:w w:val="102"/>
                <w:sz w:val="21"/>
                <w:szCs w:val="21"/>
              </w:rPr>
              <w:t>1s</w:t>
            </w:r>
            <w:r w:rsidR="007B2BB5">
              <w:rPr>
                <w:rFonts w:ascii="Arial" w:eastAsia="Arial" w:hAnsi="Arial" w:cs="Arial"/>
                <w:w w:val="103"/>
                <w:sz w:val="21"/>
                <w:szCs w:val="21"/>
              </w:rPr>
              <w:t>t</w:t>
            </w:r>
          </w:p>
        </w:tc>
        <w:tc>
          <w:tcPr>
            <w:tcW w:w="4161" w:type="dxa"/>
            <w:tcBorders>
              <w:top w:val="nil"/>
              <w:left w:val="nil"/>
              <w:bottom w:val="nil"/>
              <w:right w:val="nil"/>
            </w:tcBorders>
          </w:tcPr>
          <w:p w:rsidR="007B2BB5" w:rsidRDefault="001C2C11" w:rsidP="001C2C11">
            <w:pPr>
              <w:spacing w:line="220" w:lineRule="exact"/>
              <w:rPr>
                <w:rFonts w:ascii="Arial" w:eastAsia="Arial" w:hAnsi="Arial" w:cs="Arial"/>
                <w:sz w:val="21"/>
                <w:szCs w:val="21"/>
              </w:rPr>
            </w:pPr>
            <w:r>
              <w:rPr>
                <w:rFonts w:ascii="Arial" w:eastAsia="Arial" w:hAnsi="Arial" w:cs="Arial"/>
                <w:sz w:val="21"/>
                <w:szCs w:val="21"/>
              </w:rPr>
              <w:t>As Outlined Above</w:t>
            </w:r>
          </w:p>
        </w:tc>
      </w:tr>
    </w:tbl>
    <w:p w:rsidR="007B2BB5" w:rsidRDefault="007B2BB5" w:rsidP="007B2BB5">
      <w:pPr>
        <w:spacing w:before="8" w:line="120" w:lineRule="exact"/>
        <w:rPr>
          <w:sz w:val="12"/>
          <w:szCs w:val="12"/>
        </w:rPr>
      </w:pPr>
    </w:p>
    <w:p w:rsidR="007B2BB5" w:rsidRDefault="007B2BB5" w:rsidP="007B2BB5">
      <w:pPr>
        <w:spacing w:before="38" w:line="252" w:lineRule="auto"/>
        <w:ind w:left="150" w:right="703"/>
        <w:rPr>
          <w:rFonts w:ascii="Arial" w:eastAsia="Arial" w:hAnsi="Arial" w:cs="Arial"/>
          <w:sz w:val="21"/>
          <w:szCs w:val="21"/>
        </w:rPr>
      </w:pPr>
      <w:r>
        <w:rPr>
          <w:rFonts w:ascii="Arial" w:eastAsia="Arial" w:hAnsi="Arial" w:cs="Arial"/>
          <w:b/>
          <w:color w:val="000098"/>
          <w:spacing w:val="3"/>
          <w:sz w:val="21"/>
          <w:szCs w:val="21"/>
        </w:rPr>
        <w:t>A</w:t>
      </w:r>
      <w:r>
        <w:rPr>
          <w:rFonts w:ascii="Arial" w:eastAsia="Arial" w:hAnsi="Arial" w:cs="Arial"/>
          <w:b/>
          <w:color w:val="000098"/>
          <w:spacing w:val="2"/>
          <w:sz w:val="21"/>
          <w:szCs w:val="21"/>
        </w:rPr>
        <w:t>u</w:t>
      </w:r>
      <w:r>
        <w:rPr>
          <w:rFonts w:ascii="Arial" w:eastAsia="Arial" w:hAnsi="Arial" w:cs="Arial"/>
          <w:b/>
          <w:color w:val="000098"/>
          <w:spacing w:val="1"/>
          <w:sz w:val="21"/>
          <w:szCs w:val="21"/>
        </w:rPr>
        <w:t>t</w:t>
      </w:r>
      <w:r>
        <w:rPr>
          <w:rFonts w:ascii="Arial" w:eastAsia="Arial" w:hAnsi="Arial" w:cs="Arial"/>
          <w:b/>
          <w:color w:val="000098"/>
          <w:spacing w:val="2"/>
          <w:sz w:val="21"/>
          <w:szCs w:val="21"/>
        </w:rPr>
        <w:t>o</w:t>
      </w:r>
      <w:r>
        <w:rPr>
          <w:rFonts w:ascii="Arial" w:eastAsia="Arial" w:hAnsi="Arial" w:cs="Arial"/>
          <w:b/>
          <w:color w:val="000098"/>
          <w:spacing w:val="4"/>
          <w:sz w:val="21"/>
          <w:szCs w:val="21"/>
        </w:rPr>
        <w:t>m</w:t>
      </w:r>
      <w:r>
        <w:rPr>
          <w:rFonts w:ascii="Arial" w:eastAsia="Arial" w:hAnsi="Arial" w:cs="Arial"/>
          <w:b/>
          <w:color w:val="000098"/>
          <w:spacing w:val="2"/>
          <w:sz w:val="21"/>
          <w:szCs w:val="21"/>
        </w:rPr>
        <w:t>a</w:t>
      </w:r>
      <w:r>
        <w:rPr>
          <w:rFonts w:ascii="Arial" w:eastAsia="Arial" w:hAnsi="Arial" w:cs="Arial"/>
          <w:b/>
          <w:color w:val="000098"/>
          <w:spacing w:val="1"/>
          <w:sz w:val="21"/>
          <w:szCs w:val="21"/>
        </w:rPr>
        <w:t>ti</w:t>
      </w:r>
      <w:r>
        <w:rPr>
          <w:rFonts w:ascii="Arial" w:eastAsia="Arial" w:hAnsi="Arial" w:cs="Arial"/>
          <w:b/>
          <w:color w:val="000098"/>
          <w:sz w:val="21"/>
          <w:szCs w:val="21"/>
        </w:rPr>
        <w:t>c</w:t>
      </w:r>
      <w:r>
        <w:rPr>
          <w:rFonts w:ascii="Arial" w:eastAsia="Arial" w:hAnsi="Arial" w:cs="Arial"/>
          <w:b/>
          <w:color w:val="000098"/>
          <w:spacing w:val="26"/>
          <w:sz w:val="21"/>
          <w:szCs w:val="21"/>
        </w:rPr>
        <w:t xml:space="preserve"> </w:t>
      </w:r>
      <w:r>
        <w:rPr>
          <w:rFonts w:ascii="Arial" w:eastAsia="Arial" w:hAnsi="Arial" w:cs="Arial"/>
          <w:b/>
          <w:color w:val="000098"/>
          <w:spacing w:val="3"/>
          <w:sz w:val="21"/>
          <w:szCs w:val="21"/>
        </w:rPr>
        <w:t>C</w:t>
      </w:r>
      <w:r>
        <w:rPr>
          <w:rFonts w:ascii="Arial" w:eastAsia="Arial" w:hAnsi="Arial" w:cs="Arial"/>
          <w:b/>
          <w:color w:val="000098"/>
          <w:spacing w:val="2"/>
          <w:sz w:val="21"/>
          <w:szCs w:val="21"/>
        </w:rPr>
        <w:t>ha</w:t>
      </w:r>
      <w:r>
        <w:rPr>
          <w:rFonts w:ascii="Arial" w:eastAsia="Arial" w:hAnsi="Arial" w:cs="Arial"/>
          <w:b/>
          <w:color w:val="000098"/>
          <w:spacing w:val="1"/>
          <w:sz w:val="21"/>
          <w:szCs w:val="21"/>
        </w:rPr>
        <w:t>r</w:t>
      </w:r>
      <w:r>
        <w:rPr>
          <w:rFonts w:ascii="Arial" w:eastAsia="Arial" w:hAnsi="Arial" w:cs="Arial"/>
          <w:b/>
          <w:color w:val="000098"/>
          <w:spacing w:val="2"/>
          <w:sz w:val="21"/>
          <w:szCs w:val="21"/>
        </w:rPr>
        <w:t>g</w:t>
      </w:r>
      <w:r>
        <w:rPr>
          <w:rFonts w:ascii="Arial" w:eastAsia="Arial" w:hAnsi="Arial" w:cs="Arial"/>
          <w:b/>
          <w:color w:val="000098"/>
          <w:sz w:val="21"/>
          <w:szCs w:val="21"/>
        </w:rPr>
        <w:t>e</w:t>
      </w:r>
      <w:r>
        <w:rPr>
          <w:rFonts w:ascii="Arial" w:eastAsia="Arial" w:hAnsi="Arial" w:cs="Arial"/>
          <w:b/>
          <w:color w:val="000098"/>
          <w:spacing w:val="19"/>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2"/>
          <w:sz w:val="21"/>
          <w:szCs w:val="21"/>
        </w:rPr>
        <w:t>ay</w:t>
      </w:r>
      <w:r>
        <w:rPr>
          <w:rFonts w:ascii="Arial" w:eastAsia="Arial" w:hAnsi="Arial" w:cs="Arial"/>
          <w:b/>
          <w:color w:val="000098"/>
          <w:spacing w:val="4"/>
          <w:sz w:val="21"/>
          <w:szCs w:val="21"/>
        </w:rPr>
        <w:t>m</w:t>
      </w:r>
      <w:r>
        <w:rPr>
          <w:rFonts w:ascii="Arial" w:eastAsia="Arial" w:hAnsi="Arial" w:cs="Arial"/>
          <w:b/>
          <w:color w:val="000098"/>
          <w:spacing w:val="2"/>
          <w:sz w:val="21"/>
          <w:szCs w:val="21"/>
        </w:rPr>
        <w:t>en</w:t>
      </w:r>
      <w:r>
        <w:rPr>
          <w:rFonts w:ascii="Arial" w:eastAsia="Arial" w:hAnsi="Arial" w:cs="Arial"/>
          <w:b/>
          <w:color w:val="000098"/>
          <w:sz w:val="21"/>
          <w:szCs w:val="21"/>
        </w:rPr>
        <w:t>t</w:t>
      </w:r>
      <w:r>
        <w:rPr>
          <w:rFonts w:ascii="Arial" w:eastAsia="Arial" w:hAnsi="Arial" w:cs="Arial"/>
          <w:b/>
          <w:color w:val="000098"/>
          <w:spacing w:val="23"/>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1"/>
          <w:sz w:val="21"/>
          <w:szCs w:val="21"/>
        </w:rPr>
        <w:t>l</w:t>
      </w:r>
      <w:r>
        <w:rPr>
          <w:rFonts w:ascii="Arial" w:eastAsia="Arial" w:hAnsi="Arial" w:cs="Arial"/>
          <w:b/>
          <w:color w:val="000098"/>
          <w:spacing w:val="2"/>
          <w:sz w:val="21"/>
          <w:szCs w:val="21"/>
        </w:rPr>
        <w:t>a</w:t>
      </w:r>
      <w:r>
        <w:rPr>
          <w:rFonts w:ascii="Arial" w:eastAsia="Arial" w:hAnsi="Arial" w:cs="Arial"/>
          <w:b/>
          <w:color w:val="000098"/>
          <w:spacing w:val="4"/>
          <w:sz w:val="21"/>
          <w:szCs w:val="21"/>
        </w:rPr>
        <w:t>n #1</w:t>
      </w:r>
      <w:r>
        <w:rPr>
          <w:rFonts w:ascii="Arial" w:eastAsia="Arial" w:hAnsi="Arial" w:cs="Arial"/>
          <w:color w:val="000098"/>
          <w:sz w:val="21"/>
          <w:szCs w:val="21"/>
        </w:rPr>
        <w:t>:</w:t>
      </w:r>
      <w:r>
        <w:rPr>
          <w:rFonts w:ascii="Arial" w:eastAsia="Arial" w:hAnsi="Arial" w:cs="Arial"/>
          <w:color w:val="000098"/>
          <w:spacing w:val="17"/>
          <w:sz w:val="21"/>
          <w:szCs w:val="21"/>
        </w:rPr>
        <w:t xml:space="preserve"> </w:t>
      </w:r>
      <w:r>
        <w:rPr>
          <w:rFonts w:ascii="Arial" w:eastAsia="Arial" w:hAnsi="Arial" w:cs="Arial"/>
          <w:b/>
          <w:color w:val="000000"/>
          <w:spacing w:val="3"/>
          <w:sz w:val="21"/>
          <w:szCs w:val="21"/>
        </w:rPr>
        <w:t>A</w:t>
      </w:r>
      <w:r>
        <w:rPr>
          <w:rFonts w:ascii="Arial" w:eastAsia="Arial" w:hAnsi="Arial" w:cs="Arial"/>
          <w:b/>
          <w:color w:val="000000"/>
          <w:spacing w:val="2"/>
          <w:sz w:val="21"/>
          <w:szCs w:val="21"/>
        </w:rPr>
        <w:t>nnua</w:t>
      </w:r>
      <w:r>
        <w:rPr>
          <w:rFonts w:ascii="Arial" w:eastAsia="Arial" w:hAnsi="Arial" w:cs="Arial"/>
          <w:b/>
          <w:color w:val="000000"/>
          <w:sz w:val="21"/>
          <w:szCs w:val="21"/>
        </w:rPr>
        <w:t>l</w:t>
      </w:r>
      <w:r>
        <w:rPr>
          <w:rFonts w:ascii="Arial" w:eastAsia="Arial" w:hAnsi="Arial" w:cs="Arial"/>
          <w:b/>
          <w:color w:val="000000"/>
          <w:spacing w:val="19"/>
          <w:sz w:val="21"/>
          <w:szCs w:val="21"/>
        </w:rPr>
        <w:t xml:space="preserve"> </w:t>
      </w:r>
      <w:r>
        <w:rPr>
          <w:rFonts w:ascii="Arial" w:eastAsia="Arial" w:hAnsi="Arial" w:cs="Arial"/>
          <w:b/>
          <w:color w:val="000000"/>
          <w:spacing w:val="3"/>
          <w:sz w:val="21"/>
          <w:szCs w:val="21"/>
        </w:rPr>
        <w:t>P</w:t>
      </w:r>
      <w:r>
        <w:rPr>
          <w:rFonts w:ascii="Arial" w:eastAsia="Arial" w:hAnsi="Arial" w:cs="Arial"/>
          <w:b/>
          <w:color w:val="000000"/>
          <w:spacing w:val="1"/>
          <w:sz w:val="21"/>
          <w:szCs w:val="21"/>
        </w:rPr>
        <w:t>l</w:t>
      </w:r>
      <w:r>
        <w:rPr>
          <w:rFonts w:ascii="Arial" w:eastAsia="Arial" w:hAnsi="Arial" w:cs="Arial"/>
          <w:b/>
          <w:color w:val="000000"/>
          <w:spacing w:val="2"/>
          <w:sz w:val="21"/>
          <w:szCs w:val="21"/>
        </w:rPr>
        <w:t>a</w:t>
      </w:r>
      <w:r>
        <w:rPr>
          <w:rFonts w:ascii="Arial" w:eastAsia="Arial" w:hAnsi="Arial" w:cs="Arial"/>
          <w:b/>
          <w:color w:val="000000"/>
          <w:spacing w:val="3"/>
          <w:sz w:val="21"/>
          <w:szCs w:val="21"/>
        </w:rPr>
        <w:t>y</w:t>
      </w:r>
      <w:r>
        <w:rPr>
          <w:rFonts w:ascii="Arial" w:eastAsia="Arial" w:hAnsi="Arial" w:cs="Arial"/>
          <w:b/>
          <w:color w:val="000000"/>
          <w:spacing w:val="2"/>
          <w:sz w:val="21"/>
          <w:szCs w:val="21"/>
        </w:rPr>
        <w:t>e</w:t>
      </w:r>
      <w:r>
        <w:rPr>
          <w:rFonts w:ascii="Arial" w:eastAsia="Arial" w:hAnsi="Arial" w:cs="Arial"/>
          <w:b/>
          <w:color w:val="000000"/>
          <w:sz w:val="21"/>
          <w:szCs w:val="21"/>
        </w:rPr>
        <w:t>r</w:t>
      </w:r>
      <w:r>
        <w:rPr>
          <w:rFonts w:ascii="Arial" w:eastAsia="Arial" w:hAnsi="Arial" w:cs="Arial"/>
          <w:b/>
          <w:color w:val="000000"/>
          <w:spacing w:val="19"/>
          <w:sz w:val="21"/>
          <w:szCs w:val="21"/>
        </w:rPr>
        <w:t xml:space="preserve"> </w:t>
      </w:r>
      <w:r>
        <w:rPr>
          <w:rFonts w:ascii="Arial" w:eastAsia="Arial" w:hAnsi="Arial" w:cs="Arial"/>
          <w:b/>
          <w:color w:val="000000"/>
          <w:spacing w:val="1"/>
          <w:sz w:val="21"/>
          <w:szCs w:val="21"/>
        </w:rPr>
        <w:t>f</w:t>
      </w:r>
      <w:r>
        <w:rPr>
          <w:rFonts w:ascii="Arial" w:eastAsia="Arial" w:hAnsi="Arial" w:cs="Arial"/>
          <w:b/>
          <w:color w:val="000000"/>
          <w:spacing w:val="2"/>
          <w:sz w:val="21"/>
          <w:szCs w:val="21"/>
        </w:rPr>
        <w:t>e</w:t>
      </w:r>
      <w:r>
        <w:rPr>
          <w:rFonts w:ascii="Arial" w:eastAsia="Arial" w:hAnsi="Arial" w:cs="Arial"/>
          <w:b/>
          <w:color w:val="000000"/>
          <w:sz w:val="21"/>
          <w:szCs w:val="21"/>
        </w:rPr>
        <w:t>e</w:t>
      </w:r>
      <w:r>
        <w:rPr>
          <w:rFonts w:ascii="Arial" w:eastAsia="Arial" w:hAnsi="Arial" w:cs="Arial"/>
          <w:b/>
          <w:color w:val="000000"/>
          <w:spacing w:val="11"/>
          <w:sz w:val="21"/>
          <w:szCs w:val="21"/>
        </w:rPr>
        <w:t xml:space="preserve"> </w:t>
      </w:r>
      <w:r>
        <w:rPr>
          <w:rFonts w:ascii="Arial" w:eastAsia="Arial" w:hAnsi="Arial" w:cs="Arial"/>
          <w:b/>
          <w:color w:val="000000"/>
          <w:spacing w:val="2"/>
          <w:sz w:val="21"/>
          <w:szCs w:val="21"/>
        </w:rPr>
        <w:t>d</w:t>
      </w:r>
      <w:r w:rsidR="001C2C11">
        <w:rPr>
          <w:rFonts w:ascii="Arial" w:eastAsia="Arial" w:hAnsi="Arial" w:cs="Arial"/>
          <w:b/>
          <w:color w:val="000000"/>
          <w:spacing w:val="2"/>
          <w:sz w:val="21"/>
          <w:szCs w:val="21"/>
        </w:rPr>
        <w:t>ivided</w:t>
      </w:r>
      <w:r>
        <w:rPr>
          <w:rFonts w:ascii="Arial" w:eastAsia="Arial" w:hAnsi="Arial" w:cs="Arial"/>
          <w:b/>
          <w:color w:val="000000"/>
          <w:spacing w:val="22"/>
          <w:sz w:val="21"/>
          <w:szCs w:val="21"/>
        </w:rPr>
        <w:t xml:space="preserve"> </w:t>
      </w:r>
      <w:r>
        <w:rPr>
          <w:rFonts w:ascii="Arial" w:eastAsia="Arial" w:hAnsi="Arial" w:cs="Arial"/>
          <w:b/>
          <w:color w:val="000000"/>
          <w:spacing w:val="2"/>
          <w:sz w:val="21"/>
          <w:szCs w:val="21"/>
        </w:rPr>
        <w:t>b</w:t>
      </w:r>
      <w:r>
        <w:rPr>
          <w:rFonts w:ascii="Arial" w:eastAsia="Arial" w:hAnsi="Arial" w:cs="Arial"/>
          <w:b/>
          <w:color w:val="000000"/>
          <w:sz w:val="21"/>
          <w:szCs w:val="21"/>
        </w:rPr>
        <w:t>y</w:t>
      </w:r>
      <w:r>
        <w:rPr>
          <w:rFonts w:ascii="Arial" w:eastAsia="Arial" w:hAnsi="Arial" w:cs="Arial"/>
          <w:b/>
          <w:color w:val="000000"/>
          <w:spacing w:val="10"/>
          <w:sz w:val="21"/>
          <w:szCs w:val="21"/>
        </w:rPr>
        <w:t xml:space="preserve"> </w:t>
      </w:r>
      <w:r w:rsidR="001C2C11">
        <w:rPr>
          <w:rFonts w:ascii="Arial" w:eastAsia="Arial" w:hAnsi="Arial" w:cs="Arial"/>
          <w:b/>
          <w:color w:val="000000"/>
          <w:sz w:val="21"/>
          <w:szCs w:val="21"/>
        </w:rPr>
        <w:t>7</w:t>
      </w:r>
      <w:r>
        <w:rPr>
          <w:rFonts w:ascii="Arial" w:eastAsia="Arial" w:hAnsi="Arial" w:cs="Arial"/>
          <w:b/>
          <w:color w:val="000000"/>
          <w:spacing w:val="7"/>
          <w:sz w:val="21"/>
          <w:szCs w:val="21"/>
        </w:rPr>
        <w:t xml:space="preserve"> </w:t>
      </w:r>
      <w:r>
        <w:rPr>
          <w:rFonts w:ascii="Arial" w:eastAsia="Arial" w:hAnsi="Arial" w:cs="Arial"/>
          <w:b/>
          <w:color w:val="000000"/>
          <w:spacing w:val="2"/>
          <w:sz w:val="21"/>
          <w:szCs w:val="21"/>
        </w:rPr>
        <w:t>pay</w:t>
      </w:r>
      <w:r>
        <w:rPr>
          <w:rFonts w:ascii="Arial" w:eastAsia="Arial" w:hAnsi="Arial" w:cs="Arial"/>
          <w:b/>
          <w:color w:val="000000"/>
          <w:spacing w:val="3"/>
          <w:sz w:val="21"/>
          <w:szCs w:val="21"/>
        </w:rPr>
        <w:t>m</w:t>
      </w:r>
      <w:r>
        <w:rPr>
          <w:rFonts w:ascii="Arial" w:eastAsia="Arial" w:hAnsi="Arial" w:cs="Arial"/>
          <w:b/>
          <w:color w:val="000000"/>
          <w:spacing w:val="2"/>
          <w:sz w:val="21"/>
          <w:szCs w:val="21"/>
        </w:rPr>
        <w:t>en</w:t>
      </w:r>
      <w:r>
        <w:rPr>
          <w:rFonts w:ascii="Arial" w:eastAsia="Arial" w:hAnsi="Arial" w:cs="Arial"/>
          <w:b/>
          <w:color w:val="000000"/>
          <w:spacing w:val="1"/>
          <w:sz w:val="21"/>
          <w:szCs w:val="21"/>
        </w:rPr>
        <w:t>t</w:t>
      </w:r>
      <w:r>
        <w:rPr>
          <w:rFonts w:ascii="Arial" w:eastAsia="Arial" w:hAnsi="Arial" w:cs="Arial"/>
          <w:b/>
          <w:color w:val="000000"/>
          <w:spacing w:val="2"/>
          <w:sz w:val="21"/>
          <w:szCs w:val="21"/>
        </w:rPr>
        <w:t>s</w:t>
      </w:r>
      <w:r w:rsidR="001C2C11">
        <w:rPr>
          <w:rFonts w:ascii="Arial" w:eastAsia="Arial" w:hAnsi="Arial" w:cs="Arial"/>
          <w:b/>
          <w:color w:val="000000"/>
          <w:spacing w:val="2"/>
          <w:sz w:val="21"/>
          <w:szCs w:val="21"/>
        </w:rPr>
        <w:t>*</w:t>
      </w:r>
      <w:r>
        <w:rPr>
          <w:rFonts w:ascii="Arial" w:eastAsia="Arial" w:hAnsi="Arial" w:cs="Arial"/>
          <w:color w:val="000000"/>
          <w:sz w:val="21"/>
          <w:szCs w:val="21"/>
        </w:rPr>
        <w:t>.</w:t>
      </w:r>
      <w:r>
        <w:rPr>
          <w:rFonts w:ascii="Arial" w:eastAsia="Arial" w:hAnsi="Arial" w:cs="Arial"/>
          <w:color w:val="000000"/>
          <w:spacing w:val="25"/>
          <w:sz w:val="21"/>
          <w:szCs w:val="21"/>
        </w:rPr>
        <w:t xml:space="preserve"> </w:t>
      </w:r>
      <w:r w:rsidR="001C2C11">
        <w:rPr>
          <w:rFonts w:ascii="Arial" w:eastAsia="Arial" w:hAnsi="Arial" w:cs="Arial"/>
          <w:color w:val="000000"/>
          <w:spacing w:val="25"/>
          <w:sz w:val="21"/>
          <w:szCs w:val="21"/>
        </w:rPr>
        <w:t>After initial payment is made, t</w:t>
      </w:r>
      <w:r>
        <w:rPr>
          <w:rFonts w:ascii="Arial" w:eastAsia="Arial" w:hAnsi="Arial" w:cs="Arial"/>
          <w:color w:val="000000"/>
          <w:spacing w:val="2"/>
          <w:w w:val="102"/>
          <w:sz w:val="21"/>
          <w:szCs w:val="21"/>
        </w:rPr>
        <w:t>h</w:t>
      </w:r>
      <w:r>
        <w:rPr>
          <w:rFonts w:ascii="Arial" w:eastAsia="Arial" w:hAnsi="Arial" w:cs="Arial"/>
          <w:color w:val="000000"/>
          <w:w w:val="102"/>
          <w:sz w:val="21"/>
          <w:szCs w:val="21"/>
        </w:rPr>
        <w:t xml:space="preserve">e </w:t>
      </w:r>
      <w:r>
        <w:rPr>
          <w:rFonts w:ascii="Arial" w:eastAsia="Arial" w:hAnsi="Arial" w:cs="Arial"/>
          <w:color w:val="000000"/>
          <w:spacing w:val="1"/>
          <w:sz w:val="21"/>
          <w:szCs w:val="21"/>
        </w:rPr>
        <w:t>r</w:t>
      </w:r>
      <w:r>
        <w:rPr>
          <w:rFonts w:ascii="Arial" w:eastAsia="Arial" w:hAnsi="Arial" w:cs="Arial"/>
          <w:color w:val="000000"/>
          <w:spacing w:val="2"/>
          <w:sz w:val="21"/>
          <w:szCs w:val="21"/>
        </w:rPr>
        <w:t>e</w:t>
      </w:r>
      <w:r>
        <w:rPr>
          <w:rFonts w:ascii="Arial" w:eastAsia="Arial" w:hAnsi="Arial" w:cs="Arial"/>
          <w:color w:val="000000"/>
          <w:spacing w:val="3"/>
          <w:sz w:val="21"/>
          <w:szCs w:val="21"/>
        </w:rPr>
        <w:t>m</w:t>
      </w:r>
      <w:r>
        <w:rPr>
          <w:rFonts w:ascii="Arial" w:eastAsia="Arial" w:hAnsi="Arial" w:cs="Arial"/>
          <w:color w:val="000000"/>
          <w:spacing w:val="2"/>
          <w:sz w:val="21"/>
          <w:szCs w:val="21"/>
        </w:rPr>
        <w:t>a</w:t>
      </w:r>
      <w:r>
        <w:rPr>
          <w:rFonts w:ascii="Arial" w:eastAsia="Arial" w:hAnsi="Arial" w:cs="Arial"/>
          <w:color w:val="000000"/>
          <w:spacing w:val="1"/>
          <w:sz w:val="21"/>
          <w:szCs w:val="21"/>
        </w:rPr>
        <w:t>i</w:t>
      </w:r>
      <w:r>
        <w:rPr>
          <w:rFonts w:ascii="Arial" w:eastAsia="Arial" w:hAnsi="Arial" w:cs="Arial"/>
          <w:color w:val="000000"/>
          <w:spacing w:val="2"/>
          <w:sz w:val="21"/>
          <w:szCs w:val="21"/>
        </w:rPr>
        <w:t>n</w:t>
      </w:r>
      <w:r>
        <w:rPr>
          <w:rFonts w:ascii="Arial" w:eastAsia="Arial" w:hAnsi="Arial" w:cs="Arial"/>
          <w:color w:val="000000"/>
          <w:spacing w:val="1"/>
          <w:sz w:val="21"/>
          <w:szCs w:val="21"/>
        </w:rPr>
        <w:t>i</w:t>
      </w:r>
      <w:r>
        <w:rPr>
          <w:rFonts w:ascii="Arial" w:eastAsia="Arial" w:hAnsi="Arial" w:cs="Arial"/>
          <w:color w:val="000000"/>
          <w:spacing w:val="2"/>
          <w:sz w:val="21"/>
          <w:szCs w:val="21"/>
        </w:rPr>
        <w:t>n</w:t>
      </w:r>
      <w:r>
        <w:rPr>
          <w:rFonts w:ascii="Arial" w:eastAsia="Arial" w:hAnsi="Arial" w:cs="Arial"/>
          <w:color w:val="000000"/>
          <w:sz w:val="21"/>
          <w:szCs w:val="21"/>
        </w:rPr>
        <w:t>g</w:t>
      </w:r>
      <w:r>
        <w:rPr>
          <w:rFonts w:ascii="Arial" w:eastAsia="Arial" w:hAnsi="Arial" w:cs="Arial"/>
          <w:color w:val="000000"/>
          <w:spacing w:val="23"/>
          <w:sz w:val="21"/>
          <w:szCs w:val="21"/>
        </w:rPr>
        <w:t xml:space="preserve"> </w:t>
      </w:r>
      <w:r>
        <w:rPr>
          <w:rFonts w:ascii="Arial" w:eastAsia="Arial" w:hAnsi="Arial" w:cs="Arial"/>
          <w:color w:val="000000"/>
          <w:spacing w:val="2"/>
          <w:sz w:val="21"/>
          <w:szCs w:val="21"/>
        </w:rPr>
        <w:t>ba</w:t>
      </w:r>
      <w:r>
        <w:rPr>
          <w:rFonts w:ascii="Arial" w:eastAsia="Arial" w:hAnsi="Arial" w:cs="Arial"/>
          <w:color w:val="000000"/>
          <w:spacing w:val="1"/>
          <w:sz w:val="21"/>
          <w:szCs w:val="21"/>
        </w:rPr>
        <w:t>l</w:t>
      </w:r>
      <w:r>
        <w:rPr>
          <w:rFonts w:ascii="Arial" w:eastAsia="Arial" w:hAnsi="Arial" w:cs="Arial"/>
          <w:color w:val="000000"/>
          <w:spacing w:val="2"/>
          <w:sz w:val="21"/>
          <w:szCs w:val="21"/>
        </w:rPr>
        <w:t>anc</w:t>
      </w:r>
      <w:r>
        <w:rPr>
          <w:rFonts w:ascii="Arial" w:eastAsia="Arial" w:hAnsi="Arial" w:cs="Arial"/>
          <w:color w:val="000000"/>
          <w:sz w:val="21"/>
          <w:szCs w:val="21"/>
        </w:rPr>
        <w:t>e</w:t>
      </w:r>
      <w:r>
        <w:rPr>
          <w:rFonts w:ascii="Arial" w:eastAsia="Arial" w:hAnsi="Arial" w:cs="Arial"/>
          <w:color w:val="000000"/>
          <w:spacing w:val="21"/>
          <w:sz w:val="21"/>
          <w:szCs w:val="21"/>
        </w:rPr>
        <w:t xml:space="preserve"> </w:t>
      </w:r>
      <w:r>
        <w:rPr>
          <w:rFonts w:ascii="Arial" w:eastAsia="Arial" w:hAnsi="Arial" w:cs="Arial"/>
          <w:b/>
          <w:color w:val="000000"/>
          <w:spacing w:val="3"/>
          <w:sz w:val="21"/>
          <w:szCs w:val="21"/>
        </w:rPr>
        <w:t>MUS</w:t>
      </w:r>
      <w:r>
        <w:rPr>
          <w:rFonts w:ascii="Arial" w:eastAsia="Arial" w:hAnsi="Arial" w:cs="Arial"/>
          <w:b/>
          <w:color w:val="000000"/>
          <w:sz w:val="21"/>
          <w:szCs w:val="21"/>
        </w:rPr>
        <w:t>T</w:t>
      </w:r>
      <w:r>
        <w:rPr>
          <w:rFonts w:ascii="Arial" w:eastAsia="Arial" w:hAnsi="Arial" w:cs="Arial"/>
          <w:b/>
          <w:color w:val="000000"/>
          <w:spacing w:val="19"/>
          <w:sz w:val="21"/>
          <w:szCs w:val="21"/>
        </w:rPr>
        <w:t xml:space="preserve"> </w:t>
      </w:r>
      <w:r>
        <w:rPr>
          <w:rFonts w:ascii="Arial" w:eastAsia="Arial" w:hAnsi="Arial" w:cs="Arial"/>
          <w:color w:val="000000"/>
          <w:spacing w:val="2"/>
          <w:sz w:val="21"/>
          <w:szCs w:val="21"/>
        </w:rPr>
        <w:t>b</w:t>
      </w:r>
      <w:r>
        <w:rPr>
          <w:rFonts w:ascii="Arial" w:eastAsia="Arial" w:hAnsi="Arial" w:cs="Arial"/>
          <w:color w:val="000000"/>
          <w:sz w:val="21"/>
          <w:szCs w:val="21"/>
        </w:rPr>
        <w:t>e</w:t>
      </w:r>
      <w:r>
        <w:rPr>
          <w:rFonts w:ascii="Arial" w:eastAsia="Arial" w:hAnsi="Arial" w:cs="Arial"/>
          <w:color w:val="000000"/>
          <w:spacing w:val="10"/>
          <w:sz w:val="21"/>
          <w:szCs w:val="21"/>
        </w:rPr>
        <w:t xml:space="preserve"> </w:t>
      </w:r>
      <w:r>
        <w:rPr>
          <w:rFonts w:ascii="Arial" w:eastAsia="Arial" w:hAnsi="Arial" w:cs="Arial"/>
          <w:color w:val="000000"/>
          <w:spacing w:val="2"/>
          <w:sz w:val="21"/>
          <w:szCs w:val="21"/>
        </w:rPr>
        <w:t>pa</w:t>
      </w:r>
      <w:r>
        <w:rPr>
          <w:rFonts w:ascii="Arial" w:eastAsia="Arial" w:hAnsi="Arial" w:cs="Arial"/>
          <w:color w:val="000000"/>
          <w:spacing w:val="1"/>
          <w:sz w:val="21"/>
          <w:szCs w:val="21"/>
        </w:rPr>
        <w:t>i</w:t>
      </w:r>
      <w:r>
        <w:rPr>
          <w:rFonts w:ascii="Arial" w:eastAsia="Arial" w:hAnsi="Arial" w:cs="Arial"/>
          <w:color w:val="000000"/>
          <w:sz w:val="21"/>
          <w:szCs w:val="21"/>
        </w:rPr>
        <w:t>d</w:t>
      </w:r>
      <w:r>
        <w:rPr>
          <w:rFonts w:ascii="Arial" w:eastAsia="Arial" w:hAnsi="Arial" w:cs="Arial"/>
          <w:color w:val="000000"/>
          <w:spacing w:val="13"/>
          <w:sz w:val="21"/>
          <w:szCs w:val="21"/>
        </w:rPr>
        <w:t xml:space="preserve"> </w:t>
      </w:r>
      <w:r>
        <w:rPr>
          <w:rFonts w:ascii="Arial" w:eastAsia="Arial" w:hAnsi="Arial" w:cs="Arial"/>
          <w:color w:val="000000"/>
          <w:spacing w:val="1"/>
          <w:sz w:val="21"/>
          <w:szCs w:val="21"/>
        </w:rPr>
        <w:t>i</w:t>
      </w:r>
      <w:r>
        <w:rPr>
          <w:rFonts w:ascii="Arial" w:eastAsia="Arial" w:hAnsi="Arial" w:cs="Arial"/>
          <w:color w:val="000000"/>
          <w:sz w:val="21"/>
          <w:szCs w:val="21"/>
        </w:rPr>
        <w:t>n</w:t>
      </w:r>
      <w:r>
        <w:rPr>
          <w:rFonts w:ascii="Arial" w:eastAsia="Arial" w:hAnsi="Arial" w:cs="Arial"/>
          <w:color w:val="000000"/>
          <w:spacing w:val="8"/>
          <w:sz w:val="21"/>
          <w:szCs w:val="21"/>
        </w:rPr>
        <w:t xml:space="preserve"> </w:t>
      </w:r>
      <w:r w:rsidR="001C2C11">
        <w:rPr>
          <w:rFonts w:ascii="Arial" w:eastAsia="Arial" w:hAnsi="Arial" w:cs="Arial"/>
          <w:color w:val="000000"/>
          <w:spacing w:val="8"/>
          <w:sz w:val="21"/>
          <w:szCs w:val="21"/>
        </w:rPr>
        <w:t>6</w:t>
      </w:r>
      <w:r w:rsidR="001C2C11">
        <w:rPr>
          <w:rFonts w:ascii="Arial" w:eastAsia="Arial" w:hAnsi="Arial" w:cs="Arial"/>
          <w:color w:val="000000"/>
          <w:sz w:val="21"/>
          <w:szCs w:val="21"/>
        </w:rPr>
        <w:t xml:space="preserve"> </w:t>
      </w:r>
      <w:r>
        <w:rPr>
          <w:rFonts w:ascii="Arial" w:eastAsia="Arial" w:hAnsi="Arial" w:cs="Arial"/>
          <w:color w:val="000000"/>
          <w:spacing w:val="2"/>
          <w:sz w:val="21"/>
          <w:szCs w:val="21"/>
        </w:rPr>
        <w:t>installments</w:t>
      </w:r>
      <w:r>
        <w:rPr>
          <w:rFonts w:ascii="Arial" w:eastAsia="Arial" w:hAnsi="Arial" w:cs="Arial"/>
          <w:color w:val="000000"/>
          <w:spacing w:val="17"/>
          <w:sz w:val="21"/>
          <w:szCs w:val="21"/>
        </w:rPr>
        <w:t xml:space="preserve"> </w:t>
      </w:r>
      <w:r w:rsidRPr="007B2BB5">
        <w:rPr>
          <w:rFonts w:ascii="Arial" w:eastAsia="Arial" w:hAnsi="Arial" w:cs="Arial"/>
          <w:b/>
          <w:color w:val="000000"/>
          <w:spacing w:val="17"/>
          <w:sz w:val="21"/>
          <w:szCs w:val="21"/>
          <w:u w:val="single"/>
        </w:rPr>
        <w:t xml:space="preserve">via credit </w:t>
      </w:r>
      <w:r w:rsidRPr="007B2BB5">
        <w:rPr>
          <w:rFonts w:ascii="Arial" w:eastAsia="Arial" w:hAnsi="Arial" w:cs="Arial"/>
          <w:b/>
          <w:color w:val="000000"/>
          <w:spacing w:val="2"/>
          <w:sz w:val="21"/>
          <w:szCs w:val="21"/>
          <w:u w:val="single" w:color="000000"/>
        </w:rPr>
        <w:t>car</w:t>
      </w:r>
      <w:r w:rsidRPr="007B2BB5">
        <w:rPr>
          <w:rFonts w:ascii="Arial" w:eastAsia="Arial" w:hAnsi="Arial" w:cs="Arial"/>
          <w:b/>
          <w:color w:val="000000"/>
          <w:sz w:val="21"/>
          <w:szCs w:val="21"/>
          <w:u w:val="single" w:color="000000"/>
        </w:rPr>
        <w:t>d</w:t>
      </w:r>
      <w:r>
        <w:rPr>
          <w:rFonts w:ascii="Arial" w:eastAsia="Arial" w:hAnsi="Arial" w:cs="Arial"/>
          <w:b/>
          <w:color w:val="000000"/>
          <w:spacing w:val="14"/>
          <w:sz w:val="21"/>
          <w:szCs w:val="21"/>
        </w:rPr>
        <w:t xml:space="preserve"> </w:t>
      </w:r>
      <w:r>
        <w:rPr>
          <w:rFonts w:ascii="Arial" w:eastAsia="Arial" w:hAnsi="Arial" w:cs="Arial"/>
          <w:color w:val="000000"/>
          <w:spacing w:val="2"/>
          <w:sz w:val="21"/>
          <w:szCs w:val="21"/>
        </w:rPr>
        <w:t>us</w:t>
      </w:r>
      <w:r>
        <w:rPr>
          <w:rFonts w:ascii="Arial" w:eastAsia="Arial" w:hAnsi="Arial" w:cs="Arial"/>
          <w:color w:val="000000"/>
          <w:spacing w:val="1"/>
          <w:sz w:val="21"/>
          <w:szCs w:val="21"/>
        </w:rPr>
        <w:t>i</w:t>
      </w:r>
      <w:r>
        <w:rPr>
          <w:rFonts w:ascii="Arial" w:eastAsia="Arial" w:hAnsi="Arial" w:cs="Arial"/>
          <w:color w:val="000000"/>
          <w:spacing w:val="2"/>
          <w:sz w:val="21"/>
          <w:szCs w:val="21"/>
        </w:rPr>
        <w:t>n</w:t>
      </w:r>
      <w:r>
        <w:rPr>
          <w:rFonts w:ascii="Arial" w:eastAsia="Arial" w:hAnsi="Arial" w:cs="Arial"/>
          <w:color w:val="000000"/>
          <w:sz w:val="21"/>
          <w:szCs w:val="21"/>
        </w:rPr>
        <w:t>g</w:t>
      </w:r>
      <w:r>
        <w:rPr>
          <w:rFonts w:ascii="Arial" w:eastAsia="Arial" w:hAnsi="Arial" w:cs="Arial"/>
          <w:color w:val="000000"/>
          <w:spacing w:val="15"/>
          <w:sz w:val="21"/>
          <w:szCs w:val="21"/>
        </w:rPr>
        <w:t xml:space="preserve"> </w:t>
      </w:r>
      <w:r>
        <w:rPr>
          <w:rFonts w:ascii="Arial" w:eastAsia="Arial" w:hAnsi="Arial" w:cs="Arial"/>
          <w:color w:val="000000"/>
          <w:spacing w:val="2"/>
          <w:sz w:val="21"/>
          <w:szCs w:val="21"/>
        </w:rPr>
        <w:t>au</w:t>
      </w:r>
      <w:r>
        <w:rPr>
          <w:rFonts w:ascii="Arial" w:eastAsia="Arial" w:hAnsi="Arial" w:cs="Arial"/>
          <w:color w:val="000000"/>
          <w:spacing w:val="1"/>
          <w:sz w:val="21"/>
          <w:szCs w:val="21"/>
        </w:rPr>
        <w:t>t</w:t>
      </w:r>
      <w:r>
        <w:rPr>
          <w:rFonts w:ascii="Arial" w:eastAsia="Arial" w:hAnsi="Arial" w:cs="Arial"/>
          <w:color w:val="000000"/>
          <w:spacing w:val="2"/>
          <w:sz w:val="21"/>
          <w:szCs w:val="21"/>
        </w:rPr>
        <w:t>o</w:t>
      </w:r>
      <w:r>
        <w:rPr>
          <w:rFonts w:ascii="Arial" w:eastAsia="Arial" w:hAnsi="Arial" w:cs="Arial"/>
          <w:color w:val="000000"/>
          <w:spacing w:val="3"/>
          <w:sz w:val="21"/>
          <w:szCs w:val="21"/>
        </w:rPr>
        <w:t>m</w:t>
      </w:r>
      <w:r>
        <w:rPr>
          <w:rFonts w:ascii="Arial" w:eastAsia="Arial" w:hAnsi="Arial" w:cs="Arial"/>
          <w:color w:val="000000"/>
          <w:spacing w:val="2"/>
          <w:sz w:val="21"/>
          <w:szCs w:val="21"/>
        </w:rPr>
        <w:t>a</w:t>
      </w:r>
      <w:r>
        <w:rPr>
          <w:rFonts w:ascii="Arial" w:eastAsia="Arial" w:hAnsi="Arial" w:cs="Arial"/>
          <w:color w:val="000000"/>
          <w:spacing w:val="1"/>
          <w:sz w:val="21"/>
          <w:szCs w:val="21"/>
        </w:rPr>
        <w:t>ti</w:t>
      </w:r>
      <w:r>
        <w:rPr>
          <w:rFonts w:ascii="Arial" w:eastAsia="Arial" w:hAnsi="Arial" w:cs="Arial"/>
          <w:color w:val="000000"/>
          <w:sz w:val="21"/>
          <w:szCs w:val="21"/>
        </w:rPr>
        <w:t>c</w:t>
      </w:r>
      <w:r>
        <w:rPr>
          <w:rFonts w:ascii="Arial" w:eastAsia="Arial" w:hAnsi="Arial" w:cs="Arial"/>
          <w:color w:val="000000"/>
          <w:spacing w:val="23"/>
          <w:sz w:val="21"/>
          <w:szCs w:val="21"/>
        </w:rPr>
        <w:t xml:space="preserve"> </w:t>
      </w:r>
      <w:r>
        <w:rPr>
          <w:rFonts w:ascii="Arial" w:eastAsia="Arial" w:hAnsi="Arial" w:cs="Arial"/>
          <w:color w:val="000000"/>
          <w:spacing w:val="3"/>
          <w:sz w:val="21"/>
          <w:szCs w:val="21"/>
        </w:rPr>
        <w:t>m</w:t>
      </w:r>
      <w:r>
        <w:rPr>
          <w:rFonts w:ascii="Arial" w:eastAsia="Arial" w:hAnsi="Arial" w:cs="Arial"/>
          <w:color w:val="000000"/>
          <w:spacing w:val="2"/>
          <w:sz w:val="21"/>
          <w:szCs w:val="21"/>
        </w:rPr>
        <w:t>on</w:t>
      </w:r>
      <w:r>
        <w:rPr>
          <w:rFonts w:ascii="Arial" w:eastAsia="Arial" w:hAnsi="Arial" w:cs="Arial"/>
          <w:color w:val="000000"/>
          <w:spacing w:val="1"/>
          <w:sz w:val="21"/>
          <w:szCs w:val="21"/>
        </w:rPr>
        <w:t>t</w:t>
      </w:r>
      <w:r>
        <w:rPr>
          <w:rFonts w:ascii="Arial" w:eastAsia="Arial" w:hAnsi="Arial" w:cs="Arial"/>
          <w:color w:val="000000"/>
          <w:spacing w:val="2"/>
          <w:sz w:val="21"/>
          <w:szCs w:val="21"/>
        </w:rPr>
        <w:t>h</w:t>
      </w:r>
      <w:r>
        <w:rPr>
          <w:rFonts w:ascii="Arial" w:eastAsia="Arial" w:hAnsi="Arial" w:cs="Arial"/>
          <w:color w:val="000000"/>
          <w:spacing w:val="1"/>
          <w:sz w:val="21"/>
          <w:szCs w:val="21"/>
        </w:rPr>
        <w:t>l</w:t>
      </w:r>
      <w:r>
        <w:rPr>
          <w:rFonts w:ascii="Arial" w:eastAsia="Arial" w:hAnsi="Arial" w:cs="Arial"/>
          <w:color w:val="000000"/>
          <w:sz w:val="21"/>
          <w:szCs w:val="21"/>
        </w:rPr>
        <w:t>y</w:t>
      </w:r>
      <w:r>
        <w:rPr>
          <w:rFonts w:ascii="Arial" w:eastAsia="Arial" w:hAnsi="Arial" w:cs="Arial"/>
          <w:color w:val="000000"/>
          <w:spacing w:val="20"/>
          <w:sz w:val="21"/>
          <w:szCs w:val="21"/>
        </w:rPr>
        <w:t xml:space="preserve"> </w:t>
      </w:r>
      <w:r>
        <w:rPr>
          <w:rFonts w:ascii="Arial" w:eastAsia="Arial" w:hAnsi="Arial" w:cs="Arial"/>
          <w:color w:val="000000"/>
          <w:spacing w:val="2"/>
          <w:w w:val="102"/>
          <w:sz w:val="21"/>
          <w:szCs w:val="21"/>
        </w:rPr>
        <w:t>deb</w:t>
      </w:r>
      <w:r>
        <w:rPr>
          <w:rFonts w:ascii="Arial" w:eastAsia="Arial" w:hAnsi="Arial" w:cs="Arial"/>
          <w:color w:val="000000"/>
          <w:spacing w:val="1"/>
          <w:w w:val="102"/>
          <w:sz w:val="21"/>
          <w:szCs w:val="21"/>
        </w:rPr>
        <w:t>i</w:t>
      </w:r>
      <w:r>
        <w:rPr>
          <w:rFonts w:ascii="Arial" w:eastAsia="Arial" w:hAnsi="Arial" w:cs="Arial"/>
          <w:color w:val="000000"/>
          <w:spacing w:val="1"/>
          <w:w w:val="103"/>
          <w:sz w:val="21"/>
          <w:szCs w:val="21"/>
        </w:rPr>
        <w:t>t</w:t>
      </w:r>
      <w:r>
        <w:rPr>
          <w:rFonts w:ascii="Arial" w:eastAsia="Arial" w:hAnsi="Arial" w:cs="Arial"/>
          <w:color w:val="000000"/>
          <w:spacing w:val="1"/>
          <w:w w:val="102"/>
          <w:sz w:val="21"/>
          <w:szCs w:val="21"/>
        </w:rPr>
        <w:t>i</w:t>
      </w:r>
      <w:r>
        <w:rPr>
          <w:rFonts w:ascii="Arial" w:eastAsia="Arial" w:hAnsi="Arial" w:cs="Arial"/>
          <w:color w:val="000000"/>
          <w:spacing w:val="2"/>
          <w:w w:val="102"/>
          <w:sz w:val="21"/>
          <w:szCs w:val="21"/>
        </w:rPr>
        <w:t>ng.</w:t>
      </w:r>
    </w:p>
    <w:p w:rsidR="007B2BB5" w:rsidRDefault="007B2BB5" w:rsidP="007B2BB5">
      <w:pPr>
        <w:spacing w:before="17" w:line="200" w:lineRule="exact"/>
      </w:pPr>
    </w:p>
    <w:p w:rsidR="007B2BB5" w:rsidRDefault="007B2BB5" w:rsidP="007B2BB5">
      <w:pPr>
        <w:spacing w:before="38"/>
        <w:ind w:left="150"/>
        <w:rPr>
          <w:rFonts w:ascii="Arial" w:eastAsia="Arial" w:hAnsi="Arial" w:cs="Arial"/>
          <w:w w:val="103"/>
          <w:sz w:val="21"/>
          <w:szCs w:val="21"/>
        </w:rPr>
      </w:pPr>
      <w:r>
        <w:rPr>
          <w:rFonts w:ascii="Arial" w:eastAsia="Arial" w:hAnsi="Arial" w:cs="Arial"/>
          <w:spacing w:val="3"/>
          <w:sz w:val="21"/>
          <w:szCs w:val="21"/>
        </w:rPr>
        <w:t>E</w:t>
      </w:r>
      <w:r>
        <w:rPr>
          <w:rFonts w:ascii="Arial" w:eastAsia="Arial" w:hAnsi="Arial" w:cs="Arial"/>
          <w:spacing w:val="2"/>
          <w:sz w:val="21"/>
          <w:szCs w:val="21"/>
        </w:rPr>
        <w:t>ac</w:t>
      </w:r>
      <w:r>
        <w:rPr>
          <w:rFonts w:ascii="Arial" w:eastAsia="Arial" w:hAnsi="Arial" w:cs="Arial"/>
          <w:sz w:val="21"/>
          <w:szCs w:val="21"/>
        </w:rPr>
        <w:t>h</w:t>
      </w:r>
      <w:r>
        <w:rPr>
          <w:rFonts w:ascii="Arial" w:eastAsia="Arial" w:hAnsi="Arial" w:cs="Arial"/>
          <w:spacing w:val="15"/>
          <w:sz w:val="21"/>
          <w:szCs w:val="21"/>
        </w:rPr>
        <w:t xml:space="preserve"> </w:t>
      </w:r>
      <w:r>
        <w:rPr>
          <w:rFonts w:ascii="Arial" w:eastAsia="Arial" w:hAnsi="Arial" w:cs="Arial"/>
          <w:spacing w:val="2"/>
          <w:sz w:val="21"/>
          <w:szCs w:val="21"/>
        </w:rPr>
        <w:t>pay</w:t>
      </w:r>
      <w:r>
        <w:rPr>
          <w:rFonts w:ascii="Arial" w:eastAsia="Arial" w:hAnsi="Arial" w:cs="Arial"/>
          <w:spacing w:val="4"/>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21"/>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2"/>
          <w:sz w:val="21"/>
          <w:szCs w:val="21"/>
        </w:rPr>
        <w:t>deb</w:t>
      </w:r>
      <w:r>
        <w:rPr>
          <w:rFonts w:ascii="Arial" w:eastAsia="Arial" w:hAnsi="Arial" w:cs="Arial"/>
          <w:spacing w:val="1"/>
          <w:sz w:val="21"/>
          <w:szCs w:val="21"/>
        </w:rPr>
        <w:t>it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ll</w:t>
      </w:r>
      <w:r>
        <w:rPr>
          <w:rFonts w:ascii="Arial" w:eastAsia="Arial" w:hAnsi="Arial" w:cs="Arial"/>
          <w:spacing w:val="2"/>
          <w:sz w:val="21"/>
          <w:szCs w:val="21"/>
        </w:rPr>
        <w:t>o</w:t>
      </w:r>
      <w:r>
        <w:rPr>
          <w:rFonts w:ascii="Arial" w:eastAsia="Arial" w:hAnsi="Arial" w:cs="Arial"/>
          <w:spacing w:val="3"/>
          <w:sz w:val="21"/>
          <w:szCs w:val="21"/>
        </w:rPr>
        <w:t>w</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1"/>
          <w:sz w:val="21"/>
          <w:szCs w:val="21"/>
        </w:rPr>
        <w:t xml:space="preserve"> </w:t>
      </w:r>
      <w:r>
        <w:rPr>
          <w:rFonts w:ascii="Arial" w:eastAsia="Arial" w:hAnsi="Arial" w:cs="Arial"/>
          <w:spacing w:val="2"/>
          <w:w w:val="102"/>
          <w:sz w:val="21"/>
          <w:szCs w:val="21"/>
        </w:rPr>
        <w:t>da</w:t>
      </w:r>
      <w:r>
        <w:rPr>
          <w:rFonts w:ascii="Arial" w:eastAsia="Arial" w:hAnsi="Arial" w:cs="Arial"/>
          <w:spacing w:val="1"/>
          <w:w w:val="102"/>
          <w:sz w:val="21"/>
          <w:szCs w:val="21"/>
        </w:rPr>
        <w:t>t</w:t>
      </w:r>
      <w:r>
        <w:rPr>
          <w:rFonts w:ascii="Arial" w:eastAsia="Arial" w:hAnsi="Arial" w:cs="Arial"/>
          <w:spacing w:val="2"/>
          <w:w w:val="102"/>
          <w:sz w:val="21"/>
          <w:szCs w:val="21"/>
        </w:rPr>
        <w:t>es</w:t>
      </w:r>
      <w:r>
        <w:rPr>
          <w:rFonts w:ascii="Arial" w:eastAsia="Arial" w:hAnsi="Arial" w:cs="Arial"/>
          <w:w w:val="103"/>
          <w:sz w:val="21"/>
          <w:szCs w:val="21"/>
        </w:rPr>
        <w:t>:</w:t>
      </w:r>
    </w:p>
    <w:p w:rsidR="001C2C11" w:rsidRDefault="001C2C11" w:rsidP="007B2BB5">
      <w:pPr>
        <w:spacing w:before="38"/>
        <w:ind w:left="150"/>
        <w:rPr>
          <w:rFonts w:ascii="Arial" w:eastAsia="Arial" w:hAnsi="Arial" w:cs="Arial"/>
          <w:w w:val="103"/>
          <w:sz w:val="21"/>
          <w:szCs w:val="21"/>
        </w:rPr>
      </w:pPr>
      <w:r>
        <w:rPr>
          <w:rFonts w:ascii="Arial" w:eastAsia="Arial" w:hAnsi="Arial" w:cs="Arial"/>
          <w:w w:val="103"/>
          <w:sz w:val="21"/>
          <w:szCs w:val="21"/>
        </w:rPr>
        <w:t>#1 Just 1</w:t>
      </w:r>
      <w:r w:rsidRPr="001C2C11">
        <w:rPr>
          <w:rFonts w:ascii="Arial" w:eastAsia="Arial" w:hAnsi="Arial" w:cs="Arial"/>
          <w:w w:val="103"/>
          <w:sz w:val="21"/>
          <w:szCs w:val="21"/>
          <w:vertAlign w:val="superscript"/>
        </w:rPr>
        <w:t>st</w:t>
      </w:r>
    </w:p>
    <w:p w:rsidR="001C2C11" w:rsidRDefault="001C2C11" w:rsidP="007B2BB5">
      <w:pPr>
        <w:spacing w:before="38"/>
        <w:ind w:left="150"/>
        <w:rPr>
          <w:rFonts w:ascii="Arial" w:eastAsia="Arial" w:hAnsi="Arial" w:cs="Arial"/>
          <w:w w:val="103"/>
          <w:sz w:val="21"/>
          <w:szCs w:val="21"/>
        </w:rPr>
      </w:pPr>
      <w:r>
        <w:rPr>
          <w:rFonts w:ascii="Arial" w:eastAsia="Arial" w:hAnsi="Arial" w:cs="Arial"/>
          <w:w w:val="103"/>
          <w:sz w:val="21"/>
          <w:szCs w:val="21"/>
        </w:rPr>
        <w:t>#2 July 1</w:t>
      </w:r>
      <w:r w:rsidRPr="001C2C11">
        <w:rPr>
          <w:rFonts w:ascii="Arial" w:eastAsia="Arial" w:hAnsi="Arial" w:cs="Arial"/>
          <w:w w:val="103"/>
          <w:sz w:val="21"/>
          <w:szCs w:val="21"/>
          <w:vertAlign w:val="superscript"/>
        </w:rPr>
        <w:t>st</w:t>
      </w:r>
    </w:p>
    <w:p w:rsidR="007B2BB5" w:rsidRDefault="007B2BB5" w:rsidP="007B2BB5">
      <w:pPr>
        <w:spacing w:before="8"/>
        <w:ind w:left="150"/>
        <w:rPr>
          <w:rFonts w:ascii="Arial" w:eastAsia="Arial" w:hAnsi="Arial" w:cs="Arial"/>
          <w:w w:val="102"/>
          <w:sz w:val="21"/>
          <w:szCs w:val="21"/>
        </w:rPr>
      </w:pPr>
      <w:r>
        <w:rPr>
          <w:rFonts w:ascii="Arial" w:eastAsia="Arial" w:hAnsi="Arial" w:cs="Arial"/>
          <w:spacing w:val="2"/>
          <w:sz w:val="21"/>
          <w:szCs w:val="21"/>
        </w:rPr>
        <w:t>#</w:t>
      </w:r>
      <w:r w:rsidR="001C2C11">
        <w:rPr>
          <w:rFonts w:ascii="Arial" w:eastAsia="Arial" w:hAnsi="Arial" w:cs="Arial"/>
          <w:sz w:val="21"/>
          <w:szCs w:val="21"/>
        </w:rPr>
        <w:t>3</w:t>
      </w:r>
      <w:r>
        <w:rPr>
          <w:rFonts w:ascii="Arial" w:eastAsia="Arial" w:hAnsi="Arial" w:cs="Arial"/>
          <w:spacing w:val="10"/>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ugus</w:t>
      </w:r>
      <w:r>
        <w:rPr>
          <w:rFonts w:ascii="Arial" w:eastAsia="Arial" w:hAnsi="Arial" w:cs="Arial"/>
          <w:sz w:val="21"/>
          <w:szCs w:val="21"/>
        </w:rPr>
        <w:t>t</w:t>
      </w:r>
      <w:r>
        <w:rPr>
          <w:rFonts w:ascii="Arial" w:eastAsia="Arial" w:hAnsi="Arial" w:cs="Arial"/>
          <w:spacing w:val="18"/>
          <w:sz w:val="21"/>
          <w:szCs w:val="21"/>
        </w:rPr>
        <w:t xml:space="preserve"> </w:t>
      </w:r>
      <w:r>
        <w:rPr>
          <w:rFonts w:ascii="Arial" w:eastAsia="Arial" w:hAnsi="Arial" w:cs="Arial"/>
          <w:w w:val="102"/>
          <w:sz w:val="21"/>
          <w:szCs w:val="21"/>
        </w:rPr>
        <w:t>1</w:t>
      </w:r>
      <w:r w:rsidR="001C2C11" w:rsidRPr="001C2C11">
        <w:rPr>
          <w:rFonts w:ascii="Arial" w:eastAsia="Arial" w:hAnsi="Arial" w:cs="Arial"/>
          <w:w w:val="102"/>
          <w:sz w:val="21"/>
          <w:szCs w:val="21"/>
          <w:vertAlign w:val="superscript"/>
        </w:rPr>
        <w:t>st</w:t>
      </w:r>
    </w:p>
    <w:p w:rsidR="007B2BB5" w:rsidRDefault="007B2BB5" w:rsidP="007B2BB5">
      <w:pPr>
        <w:spacing w:before="13"/>
        <w:ind w:left="150"/>
        <w:rPr>
          <w:rFonts w:ascii="Arial" w:eastAsia="Arial" w:hAnsi="Arial" w:cs="Arial"/>
          <w:w w:val="102"/>
          <w:sz w:val="21"/>
          <w:szCs w:val="21"/>
        </w:rPr>
      </w:pPr>
      <w:r>
        <w:rPr>
          <w:rFonts w:ascii="Arial" w:eastAsia="Arial" w:hAnsi="Arial" w:cs="Arial"/>
          <w:spacing w:val="2"/>
          <w:sz w:val="21"/>
          <w:szCs w:val="21"/>
        </w:rPr>
        <w:t>#</w:t>
      </w:r>
      <w:r w:rsidR="001C2C11">
        <w:rPr>
          <w:rFonts w:ascii="Arial" w:eastAsia="Arial" w:hAnsi="Arial" w:cs="Arial"/>
          <w:sz w:val="21"/>
          <w:szCs w:val="21"/>
        </w:rPr>
        <w:t>4</w:t>
      </w:r>
      <w:r>
        <w:rPr>
          <w:rFonts w:ascii="Arial" w:eastAsia="Arial" w:hAnsi="Arial" w:cs="Arial"/>
          <w:spacing w:val="10"/>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ep</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4"/>
          <w:sz w:val="21"/>
          <w:szCs w:val="21"/>
        </w:rPr>
        <w:t>m</w:t>
      </w:r>
      <w:r>
        <w:rPr>
          <w:rFonts w:ascii="Arial" w:eastAsia="Arial" w:hAnsi="Arial" w:cs="Arial"/>
          <w:spacing w:val="2"/>
          <w:sz w:val="21"/>
          <w:szCs w:val="21"/>
        </w:rPr>
        <w:t>be</w:t>
      </w:r>
      <w:r>
        <w:rPr>
          <w:rFonts w:ascii="Arial" w:eastAsia="Arial" w:hAnsi="Arial" w:cs="Arial"/>
          <w:sz w:val="21"/>
          <w:szCs w:val="21"/>
        </w:rPr>
        <w:t>r</w:t>
      </w:r>
      <w:r>
        <w:rPr>
          <w:rFonts w:ascii="Arial" w:eastAsia="Arial" w:hAnsi="Arial" w:cs="Arial"/>
          <w:spacing w:val="25"/>
          <w:sz w:val="21"/>
          <w:szCs w:val="21"/>
        </w:rPr>
        <w:t xml:space="preserve"> </w:t>
      </w:r>
      <w:r>
        <w:rPr>
          <w:rFonts w:ascii="Arial" w:eastAsia="Arial" w:hAnsi="Arial" w:cs="Arial"/>
          <w:w w:val="102"/>
          <w:sz w:val="21"/>
          <w:szCs w:val="21"/>
        </w:rPr>
        <w:t>1</w:t>
      </w:r>
      <w:r w:rsidR="001C2C11" w:rsidRPr="001C2C11">
        <w:rPr>
          <w:rFonts w:ascii="Arial" w:eastAsia="Arial" w:hAnsi="Arial" w:cs="Arial"/>
          <w:w w:val="102"/>
          <w:sz w:val="21"/>
          <w:szCs w:val="21"/>
          <w:vertAlign w:val="superscript"/>
        </w:rPr>
        <w:t>st</w:t>
      </w:r>
    </w:p>
    <w:p w:rsidR="007B2BB5" w:rsidRDefault="007B2BB5" w:rsidP="007B2BB5">
      <w:pPr>
        <w:spacing w:before="13"/>
        <w:ind w:left="150"/>
        <w:rPr>
          <w:rFonts w:ascii="Arial" w:eastAsia="Arial" w:hAnsi="Arial" w:cs="Arial"/>
          <w:w w:val="102"/>
          <w:sz w:val="21"/>
          <w:szCs w:val="21"/>
        </w:rPr>
      </w:pPr>
      <w:r>
        <w:rPr>
          <w:rFonts w:ascii="Arial" w:eastAsia="Arial" w:hAnsi="Arial" w:cs="Arial"/>
          <w:spacing w:val="2"/>
          <w:sz w:val="21"/>
          <w:szCs w:val="21"/>
        </w:rPr>
        <w:t>#</w:t>
      </w:r>
      <w:r w:rsidR="001C2C11">
        <w:rPr>
          <w:rFonts w:ascii="Arial" w:eastAsia="Arial" w:hAnsi="Arial" w:cs="Arial"/>
          <w:sz w:val="21"/>
          <w:szCs w:val="21"/>
        </w:rPr>
        <w:t>5</w:t>
      </w:r>
      <w:r>
        <w:rPr>
          <w:rFonts w:ascii="Arial" w:eastAsia="Arial" w:hAnsi="Arial" w:cs="Arial"/>
          <w:spacing w:val="10"/>
          <w:sz w:val="21"/>
          <w:szCs w:val="21"/>
        </w:rPr>
        <w:t xml:space="preserve"> </w:t>
      </w:r>
      <w:r>
        <w:rPr>
          <w:rFonts w:ascii="Arial" w:eastAsia="Arial" w:hAnsi="Arial" w:cs="Arial"/>
          <w:spacing w:val="3"/>
          <w:sz w:val="21"/>
          <w:szCs w:val="21"/>
        </w:rPr>
        <w:t>O</w:t>
      </w:r>
      <w:r>
        <w:rPr>
          <w:rFonts w:ascii="Arial" w:eastAsia="Arial" w:hAnsi="Arial" w:cs="Arial"/>
          <w:spacing w:val="2"/>
          <w:sz w:val="21"/>
          <w:szCs w:val="21"/>
        </w:rPr>
        <w:t>c</w:t>
      </w:r>
      <w:r>
        <w:rPr>
          <w:rFonts w:ascii="Arial" w:eastAsia="Arial" w:hAnsi="Arial" w:cs="Arial"/>
          <w:spacing w:val="1"/>
          <w:sz w:val="21"/>
          <w:szCs w:val="21"/>
        </w:rPr>
        <w:t>t</w:t>
      </w:r>
      <w:r>
        <w:rPr>
          <w:rFonts w:ascii="Arial" w:eastAsia="Arial" w:hAnsi="Arial" w:cs="Arial"/>
          <w:spacing w:val="2"/>
          <w:sz w:val="21"/>
          <w:szCs w:val="21"/>
        </w:rPr>
        <w:t>obe</w:t>
      </w:r>
      <w:r>
        <w:rPr>
          <w:rFonts w:ascii="Arial" w:eastAsia="Arial" w:hAnsi="Arial" w:cs="Arial"/>
          <w:sz w:val="21"/>
          <w:szCs w:val="21"/>
        </w:rPr>
        <w:t>r</w:t>
      </w:r>
      <w:r>
        <w:rPr>
          <w:rFonts w:ascii="Arial" w:eastAsia="Arial" w:hAnsi="Arial" w:cs="Arial"/>
          <w:spacing w:val="19"/>
          <w:sz w:val="21"/>
          <w:szCs w:val="21"/>
        </w:rPr>
        <w:t xml:space="preserve"> </w:t>
      </w:r>
      <w:r>
        <w:rPr>
          <w:rFonts w:ascii="Arial" w:eastAsia="Arial" w:hAnsi="Arial" w:cs="Arial"/>
          <w:w w:val="102"/>
          <w:sz w:val="21"/>
          <w:szCs w:val="21"/>
        </w:rPr>
        <w:t>1</w:t>
      </w:r>
      <w:r w:rsidR="001C2C11" w:rsidRPr="001C2C11">
        <w:rPr>
          <w:rFonts w:ascii="Arial" w:eastAsia="Arial" w:hAnsi="Arial" w:cs="Arial"/>
          <w:w w:val="102"/>
          <w:sz w:val="21"/>
          <w:szCs w:val="21"/>
          <w:vertAlign w:val="superscript"/>
        </w:rPr>
        <w:t>st</w:t>
      </w:r>
    </w:p>
    <w:p w:rsidR="007B2BB5" w:rsidRDefault="007B2BB5" w:rsidP="007B2BB5">
      <w:pPr>
        <w:spacing w:before="8"/>
        <w:ind w:left="150"/>
        <w:rPr>
          <w:rFonts w:ascii="Arial" w:eastAsia="Arial" w:hAnsi="Arial" w:cs="Arial"/>
          <w:w w:val="102"/>
          <w:sz w:val="21"/>
          <w:szCs w:val="21"/>
          <w:vertAlign w:val="superscript"/>
        </w:rPr>
      </w:pPr>
      <w:r>
        <w:rPr>
          <w:rFonts w:ascii="Arial" w:eastAsia="Arial" w:hAnsi="Arial" w:cs="Arial"/>
          <w:spacing w:val="2"/>
          <w:sz w:val="21"/>
          <w:szCs w:val="21"/>
        </w:rPr>
        <w:t>#</w:t>
      </w:r>
      <w:r w:rsidR="001C2C11">
        <w:rPr>
          <w:rFonts w:ascii="Arial" w:eastAsia="Arial" w:hAnsi="Arial" w:cs="Arial"/>
          <w:spacing w:val="2"/>
          <w:sz w:val="21"/>
          <w:szCs w:val="21"/>
        </w:rPr>
        <w:t>6</w:t>
      </w:r>
      <w:r>
        <w:rPr>
          <w:rFonts w:ascii="Arial" w:eastAsia="Arial" w:hAnsi="Arial" w:cs="Arial"/>
          <w:spacing w:val="10"/>
          <w:sz w:val="21"/>
          <w:szCs w:val="21"/>
        </w:rPr>
        <w:t xml:space="preserve"> </w:t>
      </w:r>
      <w:r>
        <w:rPr>
          <w:rFonts w:ascii="Arial" w:eastAsia="Arial" w:hAnsi="Arial" w:cs="Arial"/>
          <w:spacing w:val="3"/>
          <w:sz w:val="21"/>
          <w:szCs w:val="21"/>
        </w:rPr>
        <w:t>N</w:t>
      </w:r>
      <w:r>
        <w:rPr>
          <w:rFonts w:ascii="Arial" w:eastAsia="Arial" w:hAnsi="Arial" w:cs="Arial"/>
          <w:spacing w:val="2"/>
          <w:sz w:val="21"/>
          <w:szCs w:val="21"/>
        </w:rPr>
        <w:t>ove</w:t>
      </w:r>
      <w:r>
        <w:rPr>
          <w:rFonts w:ascii="Arial" w:eastAsia="Arial" w:hAnsi="Arial" w:cs="Arial"/>
          <w:spacing w:val="3"/>
          <w:sz w:val="21"/>
          <w:szCs w:val="21"/>
        </w:rPr>
        <w:t>m</w:t>
      </w:r>
      <w:r>
        <w:rPr>
          <w:rFonts w:ascii="Arial" w:eastAsia="Arial" w:hAnsi="Arial" w:cs="Arial"/>
          <w:spacing w:val="2"/>
          <w:sz w:val="21"/>
          <w:szCs w:val="21"/>
        </w:rPr>
        <w:t>be</w:t>
      </w:r>
      <w:r>
        <w:rPr>
          <w:rFonts w:ascii="Arial" w:eastAsia="Arial" w:hAnsi="Arial" w:cs="Arial"/>
          <w:sz w:val="21"/>
          <w:szCs w:val="21"/>
        </w:rPr>
        <w:t>r</w:t>
      </w:r>
      <w:r>
        <w:rPr>
          <w:rFonts w:ascii="Arial" w:eastAsia="Arial" w:hAnsi="Arial" w:cs="Arial"/>
          <w:spacing w:val="23"/>
          <w:sz w:val="21"/>
          <w:szCs w:val="21"/>
        </w:rPr>
        <w:t xml:space="preserve"> </w:t>
      </w:r>
      <w:r>
        <w:rPr>
          <w:rFonts w:ascii="Arial" w:eastAsia="Arial" w:hAnsi="Arial" w:cs="Arial"/>
          <w:w w:val="102"/>
          <w:sz w:val="21"/>
          <w:szCs w:val="21"/>
        </w:rPr>
        <w:t>1</w:t>
      </w:r>
      <w:r w:rsidR="001C2C11" w:rsidRPr="001C2C11">
        <w:rPr>
          <w:rFonts w:ascii="Arial" w:eastAsia="Arial" w:hAnsi="Arial" w:cs="Arial"/>
          <w:w w:val="102"/>
          <w:sz w:val="21"/>
          <w:szCs w:val="21"/>
          <w:vertAlign w:val="superscript"/>
        </w:rPr>
        <w:t>st</w:t>
      </w:r>
    </w:p>
    <w:p w:rsidR="001C2C11" w:rsidRDefault="001C2C11" w:rsidP="007B2BB5">
      <w:pPr>
        <w:spacing w:before="8"/>
        <w:ind w:left="150"/>
        <w:rPr>
          <w:rFonts w:ascii="Arial" w:eastAsia="Arial" w:hAnsi="Arial" w:cs="Arial"/>
          <w:w w:val="102"/>
          <w:sz w:val="21"/>
          <w:szCs w:val="21"/>
          <w:vertAlign w:val="superscript"/>
        </w:rPr>
      </w:pPr>
    </w:p>
    <w:p w:rsidR="001C2C11" w:rsidRPr="001C2C11" w:rsidRDefault="001C2C11" w:rsidP="001C2C11">
      <w:pPr>
        <w:pStyle w:val="ListParagraph"/>
        <w:spacing w:before="8"/>
        <w:ind w:left="510"/>
        <w:rPr>
          <w:rFonts w:ascii="Arial" w:eastAsia="Arial" w:hAnsi="Arial" w:cs="Arial"/>
          <w:w w:val="102"/>
          <w:sz w:val="21"/>
          <w:szCs w:val="21"/>
        </w:rPr>
      </w:pPr>
      <w:r>
        <w:rPr>
          <w:rFonts w:ascii="Arial" w:eastAsia="Arial" w:hAnsi="Arial" w:cs="Arial"/>
          <w:w w:val="102"/>
          <w:sz w:val="21"/>
          <w:szCs w:val="21"/>
        </w:rPr>
        <w:t xml:space="preserve">*The commitment fee is </w:t>
      </w:r>
      <w:r w:rsidRPr="001C2C11">
        <w:rPr>
          <w:rFonts w:ascii="Arial" w:eastAsia="Arial" w:hAnsi="Arial" w:cs="Arial"/>
          <w:b/>
          <w:w w:val="102"/>
          <w:sz w:val="21"/>
          <w:szCs w:val="21"/>
        </w:rPr>
        <w:t>NON-REFUNDABLE</w:t>
      </w:r>
      <w:r>
        <w:rPr>
          <w:rFonts w:ascii="Arial" w:eastAsia="Arial" w:hAnsi="Arial" w:cs="Arial"/>
          <w:w w:val="102"/>
          <w:sz w:val="21"/>
          <w:szCs w:val="21"/>
        </w:rPr>
        <w:t xml:space="preserve"> and due within 48 hours of acceptance of roster spot.</w:t>
      </w:r>
    </w:p>
    <w:p w:rsidR="007B2BB5" w:rsidRDefault="007B2BB5" w:rsidP="007B2BB5">
      <w:pPr>
        <w:spacing w:before="13"/>
        <w:ind w:left="150"/>
        <w:rPr>
          <w:rFonts w:ascii="Arial" w:eastAsia="Arial" w:hAnsi="Arial" w:cs="Arial"/>
          <w:w w:val="102"/>
          <w:sz w:val="21"/>
          <w:szCs w:val="21"/>
        </w:rPr>
      </w:pPr>
    </w:p>
    <w:p w:rsidR="007B2BB5" w:rsidRDefault="007B2BB5" w:rsidP="001C2C11">
      <w:pPr>
        <w:spacing w:before="38" w:line="252" w:lineRule="auto"/>
        <w:ind w:left="150" w:right="703"/>
        <w:rPr>
          <w:rFonts w:ascii="Arial" w:eastAsia="Arial" w:hAnsi="Arial" w:cs="Arial"/>
          <w:sz w:val="21"/>
          <w:szCs w:val="21"/>
        </w:rPr>
      </w:pPr>
      <w:r>
        <w:rPr>
          <w:rFonts w:ascii="Arial" w:eastAsia="Arial" w:hAnsi="Arial" w:cs="Arial"/>
          <w:b/>
          <w:color w:val="000098"/>
          <w:spacing w:val="3"/>
          <w:sz w:val="21"/>
          <w:szCs w:val="21"/>
        </w:rPr>
        <w:lastRenderedPageBreak/>
        <w:t>Immediate</w:t>
      </w:r>
      <w:r>
        <w:rPr>
          <w:rFonts w:ascii="Arial" w:eastAsia="Arial" w:hAnsi="Arial" w:cs="Arial"/>
          <w:b/>
          <w:color w:val="000098"/>
          <w:spacing w:val="26"/>
          <w:sz w:val="21"/>
          <w:szCs w:val="21"/>
        </w:rPr>
        <w:t xml:space="preserve"> </w:t>
      </w:r>
      <w:r>
        <w:rPr>
          <w:rFonts w:ascii="Arial" w:eastAsia="Arial" w:hAnsi="Arial" w:cs="Arial"/>
          <w:b/>
          <w:color w:val="000098"/>
          <w:spacing w:val="3"/>
          <w:sz w:val="21"/>
          <w:szCs w:val="21"/>
        </w:rPr>
        <w:t>C</w:t>
      </w:r>
      <w:r>
        <w:rPr>
          <w:rFonts w:ascii="Arial" w:eastAsia="Arial" w:hAnsi="Arial" w:cs="Arial"/>
          <w:b/>
          <w:color w:val="000098"/>
          <w:spacing w:val="2"/>
          <w:sz w:val="21"/>
          <w:szCs w:val="21"/>
        </w:rPr>
        <w:t>ha</w:t>
      </w:r>
      <w:r>
        <w:rPr>
          <w:rFonts w:ascii="Arial" w:eastAsia="Arial" w:hAnsi="Arial" w:cs="Arial"/>
          <w:b/>
          <w:color w:val="000098"/>
          <w:spacing w:val="1"/>
          <w:sz w:val="21"/>
          <w:szCs w:val="21"/>
        </w:rPr>
        <w:t>r</w:t>
      </w:r>
      <w:r>
        <w:rPr>
          <w:rFonts w:ascii="Arial" w:eastAsia="Arial" w:hAnsi="Arial" w:cs="Arial"/>
          <w:b/>
          <w:color w:val="000098"/>
          <w:spacing w:val="2"/>
          <w:sz w:val="21"/>
          <w:szCs w:val="21"/>
        </w:rPr>
        <w:t>g</w:t>
      </w:r>
      <w:r>
        <w:rPr>
          <w:rFonts w:ascii="Arial" w:eastAsia="Arial" w:hAnsi="Arial" w:cs="Arial"/>
          <w:b/>
          <w:color w:val="000098"/>
          <w:sz w:val="21"/>
          <w:szCs w:val="21"/>
        </w:rPr>
        <w:t>e</w:t>
      </w:r>
      <w:r>
        <w:rPr>
          <w:rFonts w:ascii="Arial" w:eastAsia="Arial" w:hAnsi="Arial" w:cs="Arial"/>
          <w:b/>
          <w:color w:val="000098"/>
          <w:spacing w:val="19"/>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2"/>
          <w:sz w:val="21"/>
          <w:szCs w:val="21"/>
        </w:rPr>
        <w:t>ay</w:t>
      </w:r>
      <w:r>
        <w:rPr>
          <w:rFonts w:ascii="Arial" w:eastAsia="Arial" w:hAnsi="Arial" w:cs="Arial"/>
          <w:b/>
          <w:color w:val="000098"/>
          <w:spacing w:val="4"/>
          <w:sz w:val="21"/>
          <w:szCs w:val="21"/>
        </w:rPr>
        <w:t>m</w:t>
      </w:r>
      <w:r>
        <w:rPr>
          <w:rFonts w:ascii="Arial" w:eastAsia="Arial" w:hAnsi="Arial" w:cs="Arial"/>
          <w:b/>
          <w:color w:val="000098"/>
          <w:spacing w:val="2"/>
          <w:sz w:val="21"/>
          <w:szCs w:val="21"/>
        </w:rPr>
        <w:t>en</w:t>
      </w:r>
      <w:r>
        <w:rPr>
          <w:rFonts w:ascii="Arial" w:eastAsia="Arial" w:hAnsi="Arial" w:cs="Arial"/>
          <w:b/>
          <w:color w:val="000098"/>
          <w:sz w:val="21"/>
          <w:szCs w:val="21"/>
        </w:rPr>
        <w:t>t</w:t>
      </w:r>
      <w:r>
        <w:rPr>
          <w:rFonts w:ascii="Arial" w:eastAsia="Arial" w:hAnsi="Arial" w:cs="Arial"/>
          <w:b/>
          <w:color w:val="000098"/>
          <w:spacing w:val="23"/>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1"/>
          <w:sz w:val="21"/>
          <w:szCs w:val="21"/>
        </w:rPr>
        <w:t>l</w:t>
      </w:r>
      <w:r>
        <w:rPr>
          <w:rFonts w:ascii="Arial" w:eastAsia="Arial" w:hAnsi="Arial" w:cs="Arial"/>
          <w:b/>
          <w:color w:val="000098"/>
          <w:spacing w:val="2"/>
          <w:sz w:val="21"/>
          <w:szCs w:val="21"/>
        </w:rPr>
        <w:t>a</w:t>
      </w:r>
      <w:r>
        <w:rPr>
          <w:rFonts w:ascii="Arial" w:eastAsia="Arial" w:hAnsi="Arial" w:cs="Arial"/>
          <w:b/>
          <w:color w:val="000098"/>
          <w:spacing w:val="4"/>
          <w:sz w:val="21"/>
          <w:szCs w:val="21"/>
        </w:rPr>
        <w:t>n #1</w:t>
      </w:r>
      <w:r>
        <w:rPr>
          <w:rFonts w:ascii="Arial" w:eastAsia="Arial" w:hAnsi="Arial" w:cs="Arial"/>
          <w:color w:val="000098"/>
          <w:sz w:val="21"/>
          <w:szCs w:val="21"/>
        </w:rPr>
        <w:t>:</w:t>
      </w:r>
      <w:r>
        <w:rPr>
          <w:rFonts w:ascii="Arial" w:eastAsia="Arial" w:hAnsi="Arial" w:cs="Arial"/>
          <w:color w:val="000098"/>
          <w:spacing w:val="17"/>
          <w:sz w:val="21"/>
          <w:szCs w:val="21"/>
        </w:rPr>
        <w:t xml:space="preserve"> </w:t>
      </w:r>
      <w:r>
        <w:rPr>
          <w:rFonts w:ascii="Arial" w:eastAsia="Arial" w:hAnsi="Arial" w:cs="Arial"/>
          <w:b/>
          <w:color w:val="000000"/>
          <w:spacing w:val="3"/>
          <w:sz w:val="21"/>
          <w:szCs w:val="21"/>
        </w:rPr>
        <w:t>A</w:t>
      </w:r>
      <w:r>
        <w:rPr>
          <w:rFonts w:ascii="Arial" w:eastAsia="Arial" w:hAnsi="Arial" w:cs="Arial"/>
          <w:b/>
          <w:color w:val="000000"/>
          <w:spacing w:val="2"/>
          <w:sz w:val="21"/>
          <w:szCs w:val="21"/>
        </w:rPr>
        <w:t>nnua</w:t>
      </w:r>
      <w:r>
        <w:rPr>
          <w:rFonts w:ascii="Arial" w:eastAsia="Arial" w:hAnsi="Arial" w:cs="Arial"/>
          <w:b/>
          <w:color w:val="000000"/>
          <w:sz w:val="21"/>
          <w:szCs w:val="21"/>
        </w:rPr>
        <w:t>l</w:t>
      </w:r>
      <w:r>
        <w:rPr>
          <w:rFonts w:ascii="Arial" w:eastAsia="Arial" w:hAnsi="Arial" w:cs="Arial"/>
          <w:b/>
          <w:color w:val="000000"/>
          <w:spacing w:val="19"/>
          <w:sz w:val="21"/>
          <w:szCs w:val="21"/>
        </w:rPr>
        <w:t xml:space="preserve"> </w:t>
      </w:r>
      <w:r>
        <w:rPr>
          <w:rFonts w:ascii="Arial" w:eastAsia="Arial" w:hAnsi="Arial" w:cs="Arial"/>
          <w:b/>
          <w:color w:val="000000"/>
          <w:spacing w:val="3"/>
          <w:sz w:val="21"/>
          <w:szCs w:val="21"/>
        </w:rPr>
        <w:t>P</w:t>
      </w:r>
      <w:r>
        <w:rPr>
          <w:rFonts w:ascii="Arial" w:eastAsia="Arial" w:hAnsi="Arial" w:cs="Arial"/>
          <w:b/>
          <w:color w:val="000000"/>
          <w:spacing w:val="1"/>
          <w:sz w:val="21"/>
          <w:szCs w:val="21"/>
        </w:rPr>
        <w:t>l</w:t>
      </w:r>
      <w:r>
        <w:rPr>
          <w:rFonts w:ascii="Arial" w:eastAsia="Arial" w:hAnsi="Arial" w:cs="Arial"/>
          <w:b/>
          <w:color w:val="000000"/>
          <w:spacing w:val="2"/>
          <w:sz w:val="21"/>
          <w:szCs w:val="21"/>
        </w:rPr>
        <w:t>a</w:t>
      </w:r>
      <w:r>
        <w:rPr>
          <w:rFonts w:ascii="Arial" w:eastAsia="Arial" w:hAnsi="Arial" w:cs="Arial"/>
          <w:b/>
          <w:color w:val="000000"/>
          <w:spacing w:val="3"/>
          <w:sz w:val="21"/>
          <w:szCs w:val="21"/>
        </w:rPr>
        <w:t>y</w:t>
      </w:r>
      <w:r>
        <w:rPr>
          <w:rFonts w:ascii="Arial" w:eastAsia="Arial" w:hAnsi="Arial" w:cs="Arial"/>
          <w:b/>
          <w:color w:val="000000"/>
          <w:spacing w:val="2"/>
          <w:sz w:val="21"/>
          <w:szCs w:val="21"/>
        </w:rPr>
        <w:t>e</w:t>
      </w:r>
      <w:r>
        <w:rPr>
          <w:rFonts w:ascii="Arial" w:eastAsia="Arial" w:hAnsi="Arial" w:cs="Arial"/>
          <w:b/>
          <w:color w:val="000000"/>
          <w:sz w:val="21"/>
          <w:szCs w:val="21"/>
        </w:rPr>
        <w:t>r</w:t>
      </w:r>
      <w:r>
        <w:rPr>
          <w:rFonts w:ascii="Arial" w:eastAsia="Arial" w:hAnsi="Arial" w:cs="Arial"/>
          <w:b/>
          <w:color w:val="000000"/>
          <w:spacing w:val="19"/>
          <w:sz w:val="21"/>
          <w:szCs w:val="21"/>
        </w:rPr>
        <w:t xml:space="preserve"> </w:t>
      </w:r>
      <w:r>
        <w:rPr>
          <w:rFonts w:ascii="Arial" w:eastAsia="Arial" w:hAnsi="Arial" w:cs="Arial"/>
          <w:b/>
          <w:color w:val="000000"/>
          <w:spacing w:val="1"/>
          <w:sz w:val="21"/>
          <w:szCs w:val="21"/>
        </w:rPr>
        <w:t>fee paid in full up</w:t>
      </w:r>
      <w:r w:rsidR="009841EF">
        <w:rPr>
          <w:rFonts w:ascii="Arial" w:eastAsia="Arial" w:hAnsi="Arial" w:cs="Arial"/>
          <w:b/>
          <w:color w:val="000000"/>
          <w:spacing w:val="1"/>
          <w:sz w:val="21"/>
          <w:szCs w:val="21"/>
        </w:rPr>
        <w:t>on acceptance to the roster</w:t>
      </w:r>
      <w:r>
        <w:rPr>
          <w:rFonts w:ascii="Arial" w:eastAsia="Arial" w:hAnsi="Arial" w:cs="Arial"/>
          <w:color w:val="000000"/>
          <w:sz w:val="21"/>
          <w:szCs w:val="21"/>
        </w:rPr>
        <w:t>.</w:t>
      </w:r>
      <w:r>
        <w:rPr>
          <w:rFonts w:ascii="Arial" w:eastAsia="Arial" w:hAnsi="Arial" w:cs="Arial"/>
          <w:color w:val="000000"/>
          <w:spacing w:val="25"/>
          <w:sz w:val="21"/>
          <w:szCs w:val="21"/>
        </w:rPr>
        <w:t xml:space="preserve"> </w:t>
      </w:r>
      <w:r>
        <w:rPr>
          <w:rFonts w:ascii="Arial" w:eastAsia="Arial" w:hAnsi="Arial" w:cs="Arial"/>
          <w:color w:val="000000"/>
          <w:spacing w:val="2"/>
          <w:w w:val="102"/>
          <w:sz w:val="21"/>
          <w:szCs w:val="21"/>
        </w:rPr>
        <w:t xml:space="preserve">This option grants a </w:t>
      </w:r>
      <w:r w:rsidR="001C2C11">
        <w:rPr>
          <w:rFonts w:ascii="Arial" w:eastAsia="Arial" w:hAnsi="Arial" w:cs="Arial"/>
          <w:color w:val="000000"/>
          <w:spacing w:val="2"/>
          <w:w w:val="102"/>
          <w:sz w:val="21"/>
          <w:szCs w:val="21"/>
        </w:rPr>
        <w:t>3</w:t>
      </w:r>
      <w:r>
        <w:rPr>
          <w:rFonts w:ascii="Arial" w:eastAsia="Arial" w:hAnsi="Arial" w:cs="Arial"/>
          <w:color w:val="000000"/>
          <w:spacing w:val="2"/>
          <w:w w:val="102"/>
          <w:sz w:val="21"/>
          <w:szCs w:val="21"/>
        </w:rPr>
        <w:t xml:space="preserve">% discount to the team payment plan. You select the option for this plan when accepting a roster spot. Full payment is due immediately to receive the </w:t>
      </w:r>
      <w:r w:rsidR="001C2C11">
        <w:rPr>
          <w:rFonts w:ascii="Arial" w:eastAsia="Arial" w:hAnsi="Arial" w:cs="Arial"/>
          <w:color w:val="000000"/>
          <w:spacing w:val="2"/>
          <w:w w:val="102"/>
          <w:sz w:val="21"/>
          <w:szCs w:val="21"/>
        </w:rPr>
        <w:t>3</w:t>
      </w:r>
      <w:r>
        <w:rPr>
          <w:rFonts w:ascii="Arial" w:eastAsia="Arial" w:hAnsi="Arial" w:cs="Arial"/>
          <w:color w:val="000000"/>
          <w:spacing w:val="2"/>
          <w:w w:val="102"/>
          <w:sz w:val="21"/>
          <w:szCs w:val="21"/>
        </w:rPr>
        <w:t>% discount.</w:t>
      </w:r>
      <w:r w:rsidR="001C2C11">
        <w:rPr>
          <w:rFonts w:ascii="Arial" w:eastAsia="Arial" w:hAnsi="Arial" w:cs="Arial"/>
          <w:sz w:val="21"/>
          <w:szCs w:val="21"/>
        </w:rPr>
        <w:t xml:space="preserve"> </w:t>
      </w:r>
      <w:r>
        <w:rPr>
          <w:rFonts w:ascii="Arial" w:eastAsia="Arial" w:hAnsi="Arial" w:cs="Arial"/>
          <w:sz w:val="21"/>
          <w:szCs w:val="21"/>
        </w:rPr>
        <w:t>If you wish to pay the full balance by check, mail to the following address:</w:t>
      </w:r>
    </w:p>
    <w:p w:rsidR="007B2BB5" w:rsidRDefault="007B2BB5" w:rsidP="007B2BB5">
      <w:pPr>
        <w:spacing w:before="38" w:line="252" w:lineRule="auto"/>
        <w:ind w:left="150" w:right="703"/>
        <w:rPr>
          <w:rFonts w:ascii="Arial" w:eastAsia="Arial" w:hAnsi="Arial" w:cs="Arial"/>
          <w:sz w:val="21"/>
          <w:szCs w:val="21"/>
        </w:rPr>
      </w:pPr>
    </w:p>
    <w:p w:rsidR="007B2BB5" w:rsidRPr="001C2C11" w:rsidRDefault="007B2BB5" w:rsidP="007B2BB5">
      <w:pPr>
        <w:spacing w:before="38" w:line="252" w:lineRule="auto"/>
        <w:ind w:left="150" w:right="703"/>
        <w:rPr>
          <w:rFonts w:ascii="Arial" w:eastAsia="Arial" w:hAnsi="Arial" w:cs="Arial"/>
          <w:b/>
          <w:sz w:val="21"/>
          <w:szCs w:val="21"/>
        </w:rPr>
      </w:pPr>
      <w:r w:rsidRPr="001C2C11">
        <w:rPr>
          <w:rFonts w:ascii="Arial" w:eastAsia="Arial" w:hAnsi="Arial" w:cs="Arial"/>
          <w:b/>
          <w:sz w:val="21"/>
          <w:szCs w:val="21"/>
        </w:rPr>
        <w:t>Lehigh Valley United</w:t>
      </w:r>
    </w:p>
    <w:p w:rsidR="007B2BB5" w:rsidRPr="001C2C11" w:rsidRDefault="007B2BB5" w:rsidP="007B2BB5">
      <w:pPr>
        <w:spacing w:before="38" w:line="252" w:lineRule="auto"/>
        <w:ind w:left="150" w:right="703"/>
        <w:rPr>
          <w:rFonts w:ascii="Arial" w:eastAsia="Arial" w:hAnsi="Arial" w:cs="Arial"/>
          <w:b/>
          <w:sz w:val="21"/>
          <w:szCs w:val="21"/>
        </w:rPr>
      </w:pPr>
      <w:r w:rsidRPr="001C2C11">
        <w:rPr>
          <w:rFonts w:ascii="Arial" w:eastAsia="Arial" w:hAnsi="Arial" w:cs="Arial"/>
          <w:b/>
          <w:sz w:val="21"/>
          <w:szCs w:val="21"/>
        </w:rPr>
        <w:t>1344 North Sherman Street</w:t>
      </w:r>
    </w:p>
    <w:p w:rsidR="007B2BB5" w:rsidRPr="001C2C11" w:rsidRDefault="007B2BB5" w:rsidP="007B2BB5">
      <w:pPr>
        <w:spacing w:before="38" w:line="252" w:lineRule="auto"/>
        <w:ind w:left="150" w:right="703"/>
        <w:rPr>
          <w:rFonts w:ascii="Arial" w:eastAsia="Arial" w:hAnsi="Arial" w:cs="Arial"/>
          <w:b/>
          <w:sz w:val="21"/>
          <w:szCs w:val="21"/>
        </w:rPr>
      </w:pPr>
      <w:r w:rsidRPr="001C2C11">
        <w:rPr>
          <w:rFonts w:ascii="Arial" w:eastAsia="Arial" w:hAnsi="Arial" w:cs="Arial"/>
          <w:b/>
          <w:sz w:val="21"/>
          <w:szCs w:val="21"/>
        </w:rPr>
        <w:t>Allentown, PA, 18109</w:t>
      </w:r>
    </w:p>
    <w:p w:rsidR="007B2BB5" w:rsidRDefault="007B2BB5" w:rsidP="007B2BB5">
      <w:pPr>
        <w:spacing w:before="38" w:line="252" w:lineRule="auto"/>
        <w:ind w:left="150" w:right="703"/>
        <w:rPr>
          <w:rFonts w:ascii="Arial" w:eastAsia="Arial" w:hAnsi="Arial" w:cs="Arial"/>
          <w:sz w:val="21"/>
          <w:szCs w:val="21"/>
        </w:rPr>
      </w:pPr>
    </w:p>
    <w:p w:rsidR="003268EF" w:rsidRDefault="007B2BB5" w:rsidP="001C2C11">
      <w:pPr>
        <w:spacing w:before="38" w:line="252" w:lineRule="auto"/>
        <w:ind w:left="150" w:right="703"/>
        <w:rPr>
          <w:rFonts w:ascii="Arial" w:eastAsia="Arial" w:hAnsi="Arial" w:cs="Arial"/>
          <w:sz w:val="21"/>
          <w:szCs w:val="21"/>
        </w:rPr>
      </w:pPr>
      <w:r w:rsidRPr="0089346C">
        <w:rPr>
          <w:rFonts w:ascii="Arial" w:eastAsia="Arial" w:hAnsi="Arial" w:cs="Arial"/>
          <w:b/>
          <w:sz w:val="21"/>
          <w:szCs w:val="21"/>
        </w:rPr>
        <w:t>It is your responsibility to ensure your payments are processed in a timely manner.</w:t>
      </w:r>
      <w:r>
        <w:rPr>
          <w:rFonts w:ascii="Arial" w:eastAsia="Arial" w:hAnsi="Arial" w:cs="Arial"/>
          <w:sz w:val="21"/>
          <w:szCs w:val="21"/>
        </w:rPr>
        <w:t xml:space="preserve"> Payments may be made automatically through monthly credit card transactions, or managed through our Self-Service Payment Portal. </w:t>
      </w:r>
      <w:r w:rsidR="0089346C">
        <w:rPr>
          <w:rFonts w:ascii="Arial" w:eastAsia="Arial" w:hAnsi="Arial" w:cs="Arial"/>
          <w:sz w:val="21"/>
          <w:szCs w:val="21"/>
        </w:rPr>
        <w:t>Each player will be required to use our online Self-Service Payment Portal to monitor their balance and keep payments up to date. If you have not already registered a Self-Service Payment account, please</w:t>
      </w:r>
      <w:r>
        <w:rPr>
          <w:rFonts w:ascii="Arial" w:eastAsia="Arial" w:hAnsi="Arial" w:cs="Arial"/>
          <w:sz w:val="21"/>
          <w:szCs w:val="21"/>
        </w:rPr>
        <w:t xml:space="preserve"> visit </w:t>
      </w:r>
      <w:hyperlink r:id="rId10" w:history="1">
        <w:r w:rsidRPr="005E0329">
          <w:rPr>
            <w:rStyle w:val="Hyperlink"/>
            <w:rFonts w:ascii="Arial" w:eastAsia="Arial" w:hAnsi="Arial" w:cs="Arial"/>
            <w:sz w:val="21"/>
            <w:szCs w:val="21"/>
          </w:rPr>
          <w:t>www.lehighvalleyunited.com/contact</w:t>
        </w:r>
      </w:hyperlink>
      <w:r>
        <w:rPr>
          <w:rFonts w:ascii="Arial" w:eastAsia="Arial" w:hAnsi="Arial" w:cs="Arial"/>
          <w:sz w:val="21"/>
          <w:szCs w:val="21"/>
        </w:rPr>
        <w:t xml:space="preserve"> and select the “Self Service Registration” option in the </w:t>
      </w:r>
      <w:proofErr w:type="gramStart"/>
      <w:r>
        <w:rPr>
          <w:rFonts w:ascii="Arial" w:eastAsia="Arial" w:hAnsi="Arial" w:cs="Arial"/>
          <w:sz w:val="21"/>
          <w:szCs w:val="21"/>
        </w:rPr>
        <w:t>members</w:t>
      </w:r>
      <w:proofErr w:type="gramEnd"/>
      <w:r>
        <w:rPr>
          <w:rFonts w:ascii="Arial" w:eastAsia="Arial" w:hAnsi="Arial" w:cs="Arial"/>
          <w:sz w:val="21"/>
          <w:szCs w:val="21"/>
        </w:rPr>
        <w:t xml:space="preserve"> area on the left.</w:t>
      </w:r>
      <w:r w:rsidR="001C2C11">
        <w:rPr>
          <w:rFonts w:ascii="Arial" w:eastAsia="Arial" w:hAnsi="Arial" w:cs="Arial"/>
          <w:sz w:val="21"/>
          <w:szCs w:val="21"/>
        </w:rPr>
        <w:t xml:space="preserve"> </w:t>
      </w:r>
      <w:r w:rsidR="003268EF">
        <w:rPr>
          <w:rFonts w:ascii="Arial" w:eastAsia="Arial" w:hAnsi="Arial" w:cs="Arial"/>
          <w:sz w:val="21"/>
          <w:szCs w:val="21"/>
        </w:rPr>
        <w:t>In the event that payments are not made within 30 days of the payment due date, the club will take the following actions:</w:t>
      </w:r>
    </w:p>
    <w:p w:rsidR="001C2C11" w:rsidRDefault="001C2C11" w:rsidP="001C2C11">
      <w:pPr>
        <w:spacing w:before="38" w:line="252" w:lineRule="auto"/>
        <w:ind w:left="150" w:right="703"/>
        <w:rPr>
          <w:rFonts w:ascii="Arial" w:eastAsia="Arial" w:hAnsi="Arial" w:cs="Arial"/>
          <w:sz w:val="21"/>
          <w:szCs w:val="21"/>
        </w:rPr>
      </w:pPr>
    </w:p>
    <w:tbl>
      <w:tblPr>
        <w:tblStyle w:val="TableGrid"/>
        <w:tblW w:w="0" w:type="auto"/>
        <w:tblInd w:w="150" w:type="dxa"/>
        <w:tblLook w:val="04A0" w:firstRow="1" w:lastRow="0" w:firstColumn="1" w:lastColumn="0" w:noHBand="0" w:noVBand="1"/>
      </w:tblPr>
      <w:tblGrid>
        <w:gridCol w:w="2376"/>
        <w:gridCol w:w="8524"/>
      </w:tblGrid>
      <w:tr w:rsidR="003268EF" w:rsidTr="003268EF">
        <w:tc>
          <w:tcPr>
            <w:tcW w:w="2388" w:type="dxa"/>
          </w:tcPr>
          <w:p w:rsidR="003268EF" w:rsidRDefault="003268EF" w:rsidP="007B2BB5">
            <w:pPr>
              <w:spacing w:before="38" w:line="252" w:lineRule="auto"/>
              <w:ind w:right="703"/>
              <w:rPr>
                <w:rFonts w:ascii="Arial" w:eastAsia="Arial" w:hAnsi="Arial" w:cs="Arial"/>
                <w:sz w:val="21"/>
                <w:szCs w:val="21"/>
              </w:rPr>
            </w:pPr>
            <w:r>
              <w:rPr>
                <w:rFonts w:ascii="Arial" w:eastAsia="Arial" w:hAnsi="Arial" w:cs="Arial"/>
                <w:sz w:val="21"/>
                <w:szCs w:val="21"/>
              </w:rPr>
              <w:t>31 days late:</w:t>
            </w:r>
          </w:p>
        </w:tc>
        <w:tc>
          <w:tcPr>
            <w:tcW w:w="8598" w:type="dxa"/>
          </w:tcPr>
          <w:p w:rsidR="003268EF" w:rsidRDefault="003268EF" w:rsidP="00FC18C5">
            <w:pPr>
              <w:spacing w:before="38" w:line="252" w:lineRule="auto"/>
              <w:ind w:right="703"/>
              <w:rPr>
                <w:rFonts w:ascii="Arial" w:eastAsia="Arial" w:hAnsi="Arial" w:cs="Arial"/>
                <w:sz w:val="21"/>
                <w:szCs w:val="21"/>
              </w:rPr>
            </w:pPr>
            <w:r>
              <w:rPr>
                <w:rFonts w:ascii="Arial" w:eastAsia="Arial" w:hAnsi="Arial" w:cs="Arial"/>
                <w:sz w:val="21"/>
                <w:szCs w:val="21"/>
              </w:rPr>
              <w:t>Noti</w:t>
            </w:r>
            <w:r w:rsidR="00FC18C5">
              <w:rPr>
                <w:rFonts w:ascii="Arial" w:eastAsia="Arial" w:hAnsi="Arial" w:cs="Arial"/>
                <w:sz w:val="21"/>
                <w:szCs w:val="21"/>
              </w:rPr>
              <w:t>fy Director of Coaching and Coach</w:t>
            </w:r>
            <w:r>
              <w:rPr>
                <w:rFonts w:ascii="Arial" w:eastAsia="Arial" w:hAnsi="Arial" w:cs="Arial"/>
                <w:sz w:val="21"/>
                <w:szCs w:val="21"/>
              </w:rPr>
              <w:t xml:space="preserve"> of balance due and that member is not in good standing. Player will receive a warning that if payment is not made within 30 days, the Director of Coaching will be notified and appropriate actions will be recommended to the Board of Directors (including but not limited to: suspension from games, suspension from practice and games, suspension from club, </w:t>
            </w:r>
            <w:proofErr w:type="spellStart"/>
            <w:r>
              <w:rPr>
                <w:rFonts w:ascii="Arial" w:eastAsia="Arial" w:hAnsi="Arial" w:cs="Arial"/>
                <w:sz w:val="21"/>
                <w:szCs w:val="21"/>
              </w:rPr>
              <w:t>etc</w:t>
            </w:r>
            <w:proofErr w:type="spellEnd"/>
            <w:r>
              <w:rPr>
                <w:rFonts w:ascii="Arial" w:eastAsia="Arial" w:hAnsi="Arial" w:cs="Arial"/>
                <w:sz w:val="21"/>
                <w:szCs w:val="21"/>
              </w:rPr>
              <w:t>)</w:t>
            </w:r>
          </w:p>
        </w:tc>
      </w:tr>
      <w:tr w:rsidR="003268EF" w:rsidTr="003268EF">
        <w:tc>
          <w:tcPr>
            <w:tcW w:w="2388" w:type="dxa"/>
          </w:tcPr>
          <w:p w:rsidR="003268EF" w:rsidRDefault="003268EF" w:rsidP="007B2BB5">
            <w:pPr>
              <w:spacing w:before="38" w:line="252" w:lineRule="auto"/>
              <w:ind w:right="703"/>
              <w:rPr>
                <w:rFonts w:ascii="Arial" w:eastAsia="Arial" w:hAnsi="Arial" w:cs="Arial"/>
                <w:sz w:val="21"/>
                <w:szCs w:val="21"/>
              </w:rPr>
            </w:pPr>
            <w:r>
              <w:rPr>
                <w:rFonts w:ascii="Arial" w:eastAsia="Arial" w:hAnsi="Arial" w:cs="Arial"/>
                <w:sz w:val="21"/>
                <w:szCs w:val="21"/>
              </w:rPr>
              <w:t>61 days late:</w:t>
            </w:r>
          </w:p>
        </w:tc>
        <w:tc>
          <w:tcPr>
            <w:tcW w:w="8598" w:type="dxa"/>
          </w:tcPr>
          <w:p w:rsidR="003268EF" w:rsidRDefault="003268EF" w:rsidP="007B2BB5">
            <w:pPr>
              <w:spacing w:before="38" w:line="252" w:lineRule="auto"/>
              <w:ind w:right="703"/>
              <w:rPr>
                <w:rFonts w:ascii="Arial" w:eastAsia="Arial" w:hAnsi="Arial" w:cs="Arial"/>
                <w:sz w:val="21"/>
                <w:szCs w:val="21"/>
              </w:rPr>
            </w:pPr>
            <w:r>
              <w:rPr>
                <w:rFonts w:ascii="Arial" w:eastAsia="Arial" w:hAnsi="Arial" w:cs="Arial"/>
                <w:sz w:val="21"/>
                <w:szCs w:val="21"/>
              </w:rPr>
              <w:t>Director of Coaching will discuss past due balances with Board of Directors and appropriate sanctions of player and family will take place until such time as player and family become a member in good standing.</w:t>
            </w:r>
          </w:p>
        </w:tc>
      </w:tr>
    </w:tbl>
    <w:p w:rsidR="003268EF" w:rsidRDefault="003268EF" w:rsidP="007B2BB5">
      <w:pPr>
        <w:spacing w:before="38" w:line="252" w:lineRule="auto"/>
        <w:ind w:left="150" w:right="703"/>
        <w:rPr>
          <w:rFonts w:ascii="Arial" w:eastAsia="Arial" w:hAnsi="Arial" w:cs="Arial"/>
          <w:sz w:val="21"/>
          <w:szCs w:val="21"/>
        </w:rPr>
      </w:pPr>
    </w:p>
    <w:p w:rsidR="00FC18C5" w:rsidRDefault="0089346C" w:rsidP="001C2C11">
      <w:pPr>
        <w:spacing w:before="38" w:line="252" w:lineRule="auto"/>
        <w:ind w:right="703"/>
        <w:rPr>
          <w:rFonts w:ascii="Arial" w:eastAsia="Arial" w:hAnsi="Arial" w:cs="Arial"/>
          <w:sz w:val="21"/>
          <w:szCs w:val="21"/>
        </w:rPr>
      </w:pPr>
      <w:r>
        <w:rPr>
          <w:rFonts w:ascii="Arial" w:eastAsia="Arial" w:hAnsi="Arial" w:cs="Arial"/>
          <w:sz w:val="21"/>
          <w:szCs w:val="21"/>
        </w:rPr>
        <w:t xml:space="preserve">Player accounts need to be monitored monthly. Changes in credit card expiration dates, numbers, </w:t>
      </w:r>
      <w:proofErr w:type="spellStart"/>
      <w:r>
        <w:rPr>
          <w:rFonts w:ascii="Arial" w:eastAsia="Arial" w:hAnsi="Arial" w:cs="Arial"/>
          <w:sz w:val="21"/>
          <w:szCs w:val="21"/>
        </w:rPr>
        <w:t>etc</w:t>
      </w:r>
      <w:proofErr w:type="spellEnd"/>
      <w:r>
        <w:rPr>
          <w:rFonts w:ascii="Arial" w:eastAsia="Arial" w:hAnsi="Arial" w:cs="Arial"/>
          <w:sz w:val="21"/>
          <w:szCs w:val="21"/>
        </w:rPr>
        <w:t xml:space="preserve"> must be updated in the system through the online portal to keep payments up to date.</w:t>
      </w:r>
    </w:p>
    <w:p w:rsidR="00FC18C5" w:rsidRDefault="00FC18C5" w:rsidP="007B2BB5">
      <w:pPr>
        <w:spacing w:before="3" w:line="260" w:lineRule="exact"/>
        <w:rPr>
          <w:sz w:val="26"/>
          <w:szCs w:val="26"/>
        </w:rPr>
      </w:pPr>
    </w:p>
    <w:p w:rsidR="007B2BB5" w:rsidRDefault="007B2BB5" w:rsidP="007B2BB5">
      <w:pPr>
        <w:ind w:left="150"/>
        <w:rPr>
          <w:rFonts w:ascii="Arial" w:eastAsia="Arial" w:hAnsi="Arial" w:cs="Arial"/>
          <w:sz w:val="21"/>
          <w:szCs w:val="21"/>
        </w:rPr>
      </w:pPr>
      <w:r>
        <w:rPr>
          <w:rFonts w:ascii="Arial" w:eastAsia="Arial" w:hAnsi="Arial" w:cs="Arial"/>
          <w:b/>
          <w:color w:val="000098"/>
          <w:spacing w:val="3"/>
          <w:sz w:val="21"/>
          <w:szCs w:val="21"/>
        </w:rPr>
        <w:t>R</w:t>
      </w:r>
      <w:r>
        <w:rPr>
          <w:rFonts w:ascii="Arial" w:eastAsia="Arial" w:hAnsi="Arial" w:cs="Arial"/>
          <w:b/>
          <w:color w:val="000098"/>
          <w:spacing w:val="2"/>
          <w:sz w:val="21"/>
          <w:szCs w:val="21"/>
        </w:rPr>
        <w:t>e</w:t>
      </w:r>
      <w:r>
        <w:rPr>
          <w:rFonts w:ascii="Arial" w:eastAsia="Arial" w:hAnsi="Arial" w:cs="Arial"/>
          <w:b/>
          <w:color w:val="000098"/>
          <w:spacing w:val="1"/>
          <w:sz w:val="21"/>
          <w:szCs w:val="21"/>
        </w:rPr>
        <w:t>f</w:t>
      </w:r>
      <w:r>
        <w:rPr>
          <w:rFonts w:ascii="Arial" w:eastAsia="Arial" w:hAnsi="Arial" w:cs="Arial"/>
          <w:b/>
          <w:color w:val="000098"/>
          <w:spacing w:val="3"/>
          <w:sz w:val="21"/>
          <w:szCs w:val="21"/>
        </w:rPr>
        <w:t>un</w:t>
      </w:r>
      <w:r>
        <w:rPr>
          <w:rFonts w:ascii="Arial" w:eastAsia="Arial" w:hAnsi="Arial" w:cs="Arial"/>
          <w:b/>
          <w:color w:val="000098"/>
          <w:sz w:val="21"/>
          <w:szCs w:val="21"/>
        </w:rPr>
        <w:t>d</w:t>
      </w:r>
      <w:r>
        <w:rPr>
          <w:rFonts w:ascii="Arial" w:eastAsia="Arial" w:hAnsi="Arial" w:cs="Arial"/>
          <w:b/>
          <w:color w:val="000098"/>
          <w:spacing w:val="19"/>
          <w:sz w:val="21"/>
          <w:szCs w:val="21"/>
        </w:rPr>
        <w:t xml:space="preserve"> </w:t>
      </w:r>
      <w:r>
        <w:rPr>
          <w:rFonts w:ascii="Arial" w:eastAsia="Arial" w:hAnsi="Arial" w:cs="Arial"/>
          <w:b/>
          <w:color w:val="000098"/>
          <w:spacing w:val="3"/>
          <w:w w:val="103"/>
          <w:sz w:val="21"/>
          <w:szCs w:val="21"/>
        </w:rPr>
        <w:t>P</w:t>
      </w:r>
      <w:r>
        <w:rPr>
          <w:rFonts w:ascii="Arial" w:eastAsia="Arial" w:hAnsi="Arial" w:cs="Arial"/>
          <w:b/>
          <w:color w:val="000098"/>
          <w:spacing w:val="3"/>
          <w:w w:val="102"/>
          <w:sz w:val="21"/>
          <w:szCs w:val="21"/>
        </w:rPr>
        <w:t>o</w:t>
      </w:r>
      <w:r>
        <w:rPr>
          <w:rFonts w:ascii="Arial" w:eastAsia="Arial" w:hAnsi="Arial" w:cs="Arial"/>
          <w:b/>
          <w:color w:val="000098"/>
          <w:spacing w:val="1"/>
          <w:w w:val="103"/>
          <w:sz w:val="21"/>
          <w:szCs w:val="21"/>
        </w:rPr>
        <w:t>li</w:t>
      </w:r>
      <w:r>
        <w:rPr>
          <w:rFonts w:ascii="Arial" w:eastAsia="Arial" w:hAnsi="Arial" w:cs="Arial"/>
          <w:b/>
          <w:color w:val="000098"/>
          <w:spacing w:val="2"/>
          <w:w w:val="102"/>
          <w:sz w:val="21"/>
          <w:szCs w:val="21"/>
        </w:rPr>
        <w:t>cy</w:t>
      </w:r>
      <w:r>
        <w:rPr>
          <w:rFonts w:ascii="Arial" w:eastAsia="Arial" w:hAnsi="Arial" w:cs="Arial"/>
          <w:b/>
          <w:color w:val="000098"/>
          <w:w w:val="102"/>
          <w:sz w:val="21"/>
          <w:szCs w:val="21"/>
        </w:rPr>
        <w:t>:</w:t>
      </w:r>
    </w:p>
    <w:p w:rsidR="007B2BB5" w:rsidRDefault="007B2BB5" w:rsidP="007B2BB5">
      <w:pPr>
        <w:spacing w:before="13" w:line="251" w:lineRule="auto"/>
        <w:ind w:left="150" w:right="224"/>
        <w:rPr>
          <w:rFonts w:ascii="Arial" w:eastAsia="Arial" w:hAnsi="Arial" w:cs="Arial"/>
          <w:spacing w:val="1"/>
          <w:w w:val="102"/>
          <w:sz w:val="21"/>
          <w:szCs w:val="21"/>
        </w:rPr>
      </w:pPr>
      <w:r>
        <w:rPr>
          <w:rFonts w:ascii="Arial" w:eastAsia="Arial" w:hAnsi="Arial" w:cs="Arial"/>
          <w:spacing w:val="3"/>
          <w:sz w:val="21"/>
          <w:szCs w:val="21"/>
        </w:rPr>
        <w:t>A</w:t>
      </w:r>
      <w:r>
        <w:rPr>
          <w:rFonts w:ascii="Arial" w:eastAsia="Arial" w:hAnsi="Arial" w:cs="Arial"/>
          <w:spacing w:val="2"/>
          <w:sz w:val="21"/>
          <w:szCs w:val="21"/>
        </w:rPr>
        <w:t>ccep</w:t>
      </w:r>
      <w:r>
        <w:rPr>
          <w:rFonts w:ascii="Arial" w:eastAsia="Arial" w:hAnsi="Arial" w:cs="Arial"/>
          <w:spacing w:val="1"/>
          <w:sz w:val="21"/>
          <w:szCs w:val="21"/>
        </w:rPr>
        <w:t>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4"/>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pos</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0"/>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2"/>
          <w:sz w:val="21"/>
          <w:szCs w:val="21"/>
        </w:rPr>
        <w:t>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1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co</w:t>
      </w:r>
      <w:r>
        <w:rPr>
          <w:rFonts w:ascii="Arial" w:eastAsia="Arial" w:hAnsi="Arial" w:cs="Arial"/>
          <w:spacing w:val="3"/>
          <w:sz w:val="21"/>
          <w:szCs w:val="21"/>
        </w:rPr>
        <w:t>mm</w:t>
      </w:r>
      <w:r>
        <w:rPr>
          <w:rFonts w:ascii="Arial" w:eastAsia="Arial" w:hAnsi="Arial" w:cs="Arial"/>
          <w:spacing w:val="1"/>
          <w:sz w:val="21"/>
          <w:szCs w:val="21"/>
        </w:rPr>
        <w:t>it</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2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z w:val="21"/>
          <w:szCs w:val="21"/>
        </w:rPr>
        <w:t>b</w:t>
      </w:r>
      <w:r>
        <w:rPr>
          <w:rFonts w:ascii="Arial" w:eastAsia="Arial" w:hAnsi="Arial" w:cs="Arial"/>
          <w:spacing w:val="13"/>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be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3"/>
          <w:sz w:val="21"/>
          <w:szCs w:val="21"/>
        </w:rPr>
        <w:t xml:space="preserve"> </w:t>
      </w:r>
      <w:r>
        <w:rPr>
          <w:rFonts w:ascii="Arial" w:eastAsia="Arial" w:hAnsi="Arial" w:cs="Arial"/>
          <w:spacing w:val="1"/>
          <w:w w:val="102"/>
          <w:sz w:val="21"/>
          <w:szCs w:val="21"/>
        </w:rPr>
        <w:t xml:space="preserve">to </w:t>
      </w:r>
      <w:r>
        <w:rPr>
          <w:rFonts w:ascii="Arial" w:eastAsia="Arial" w:hAnsi="Arial" w:cs="Arial"/>
          <w:spacing w:val="2"/>
          <w:w w:val="102"/>
          <w:sz w:val="21"/>
          <w:szCs w:val="21"/>
        </w:rPr>
        <w:t>p</w:t>
      </w:r>
      <w:r>
        <w:rPr>
          <w:rFonts w:ascii="Arial" w:eastAsia="Arial" w:hAnsi="Arial" w:cs="Arial"/>
          <w:spacing w:val="1"/>
          <w:w w:val="102"/>
          <w:sz w:val="21"/>
          <w:szCs w:val="21"/>
        </w:rPr>
        <w:t>l</w:t>
      </w:r>
      <w:r>
        <w:rPr>
          <w:rFonts w:ascii="Arial" w:eastAsia="Arial" w:hAnsi="Arial" w:cs="Arial"/>
          <w:spacing w:val="2"/>
          <w:w w:val="102"/>
          <w:sz w:val="21"/>
          <w:szCs w:val="21"/>
        </w:rPr>
        <w:t>a</w:t>
      </w:r>
      <w:r>
        <w:rPr>
          <w:rFonts w:ascii="Arial" w:eastAsia="Arial" w:hAnsi="Arial" w:cs="Arial"/>
          <w:w w:val="102"/>
          <w:sz w:val="21"/>
          <w:szCs w:val="21"/>
        </w:rPr>
        <w:t>y</w:t>
      </w:r>
      <w:r>
        <w:rPr>
          <w:rFonts w:ascii="Arial" w:eastAsia="Arial" w:hAnsi="Arial" w:cs="Arial"/>
          <w:spacing w:val="5"/>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u</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socce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2"/>
          <w:sz w:val="21"/>
          <w:szCs w:val="21"/>
        </w:rPr>
        <w:t>yea</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2"/>
          <w:sz w:val="21"/>
          <w:szCs w:val="21"/>
        </w:rPr>
        <w:t>acco</w:t>
      </w:r>
      <w:r>
        <w:rPr>
          <w:rFonts w:ascii="Arial" w:eastAsia="Arial" w:hAnsi="Arial" w:cs="Arial"/>
          <w:spacing w:val="1"/>
          <w:sz w:val="21"/>
          <w:szCs w:val="21"/>
        </w:rPr>
        <w:t>r</w:t>
      </w:r>
      <w:r>
        <w:rPr>
          <w:rFonts w:ascii="Arial" w:eastAsia="Arial" w:hAnsi="Arial" w:cs="Arial"/>
          <w:spacing w:val="2"/>
          <w:sz w:val="21"/>
          <w:szCs w:val="21"/>
        </w:rPr>
        <w:t>danc</w:t>
      </w:r>
      <w:r>
        <w:rPr>
          <w:rFonts w:ascii="Arial" w:eastAsia="Arial" w:hAnsi="Arial" w:cs="Arial"/>
          <w:sz w:val="21"/>
          <w:szCs w:val="21"/>
        </w:rPr>
        <w:t>e</w:t>
      </w:r>
      <w:r>
        <w:rPr>
          <w:rFonts w:ascii="Arial" w:eastAsia="Arial" w:hAnsi="Arial" w:cs="Arial"/>
          <w:spacing w:val="27"/>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it</w:t>
      </w:r>
      <w:r>
        <w:rPr>
          <w:rFonts w:ascii="Arial" w:eastAsia="Arial" w:hAnsi="Arial" w:cs="Arial"/>
          <w:sz w:val="21"/>
          <w:szCs w:val="21"/>
        </w:rPr>
        <w:t>h</w:t>
      </w:r>
      <w:r>
        <w:rPr>
          <w:rFonts w:ascii="Arial" w:eastAsia="Arial" w:hAnsi="Arial" w:cs="Arial"/>
          <w:spacing w:val="12"/>
          <w:sz w:val="21"/>
          <w:szCs w:val="21"/>
        </w:rPr>
        <w:t xml:space="preserve"> </w:t>
      </w:r>
      <w:r>
        <w:rPr>
          <w:rFonts w:ascii="Arial" w:eastAsia="Arial" w:hAnsi="Arial" w:cs="Arial"/>
          <w:spacing w:val="3"/>
          <w:sz w:val="21"/>
          <w:szCs w:val="21"/>
        </w:rPr>
        <w:t>EPYS</w:t>
      </w:r>
      <w:r>
        <w:rPr>
          <w:rFonts w:ascii="Arial" w:eastAsia="Arial" w:hAnsi="Arial" w:cs="Arial"/>
          <w:sz w:val="21"/>
          <w:szCs w:val="21"/>
        </w:rPr>
        <w:t>A</w:t>
      </w:r>
      <w:r>
        <w:rPr>
          <w:rFonts w:ascii="Arial" w:eastAsia="Arial" w:hAnsi="Arial" w:cs="Arial"/>
          <w:spacing w:val="2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egu</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ons</w:t>
      </w:r>
      <w:r>
        <w:rPr>
          <w:rFonts w:ascii="Arial" w:eastAsia="Arial" w:hAnsi="Arial" w:cs="Arial"/>
          <w:sz w:val="21"/>
          <w:szCs w:val="21"/>
        </w:rPr>
        <w:t>,</w:t>
      </w:r>
      <w:r>
        <w:rPr>
          <w:rFonts w:ascii="Arial" w:eastAsia="Arial" w:hAnsi="Arial" w:cs="Arial"/>
          <w:spacing w:val="2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ir</w:t>
      </w:r>
      <w:r>
        <w:rPr>
          <w:rFonts w:ascii="Arial" w:eastAsia="Arial" w:hAnsi="Arial" w:cs="Arial"/>
          <w:spacing w:val="2"/>
          <w:sz w:val="21"/>
          <w:szCs w:val="21"/>
        </w:rPr>
        <w:t>cu</w:t>
      </w:r>
      <w:r>
        <w:rPr>
          <w:rFonts w:ascii="Arial" w:eastAsia="Arial" w:hAnsi="Arial" w:cs="Arial"/>
          <w:spacing w:val="3"/>
          <w:sz w:val="21"/>
          <w:szCs w:val="21"/>
        </w:rPr>
        <w:t>m</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ance</w:t>
      </w:r>
      <w:r>
        <w:rPr>
          <w:rFonts w:ascii="Arial" w:eastAsia="Arial" w:hAnsi="Arial" w:cs="Arial"/>
          <w:sz w:val="21"/>
          <w:szCs w:val="21"/>
        </w:rPr>
        <w:t>s</w:t>
      </w:r>
      <w:r>
        <w:rPr>
          <w:rFonts w:ascii="Arial" w:eastAsia="Arial" w:hAnsi="Arial" w:cs="Arial"/>
          <w:spacing w:val="3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esu</w:t>
      </w:r>
      <w:r>
        <w:rPr>
          <w:rFonts w:ascii="Arial" w:eastAsia="Arial" w:hAnsi="Arial" w:cs="Arial"/>
          <w:spacing w:val="1"/>
          <w:sz w:val="21"/>
          <w:szCs w:val="21"/>
        </w:rPr>
        <w:t>l</w:t>
      </w:r>
      <w:r>
        <w:rPr>
          <w:rFonts w:ascii="Arial" w:eastAsia="Arial" w:hAnsi="Arial" w:cs="Arial"/>
          <w:sz w:val="21"/>
          <w:szCs w:val="21"/>
        </w:rPr>
        <w:t>t</w:t>
      </w:r>
      <w:r>
        <w:rPr>
          <w:rFonts w:ascii="Arial" w:eastAsia="Arial" w:hAnsi="Arial" w:cs="Arial"/>
          <w:spacing w:val="15"/>
          <w:sz w:val="21"/>
          <w:szCs w:val="21"/>
        </w:rPr>
        <w:t xml:space="preserve"> </w:t>
      </w:r>
      <w:r>
        <w:rPr>
          <w:rFonts w:ascii="Arial" w:eastAsia="Arial" w:hAnsi="Arial" w:cs="Arial"/>
          <w:spacing w:val="1"/>
          <w:w w:val="102"/>
          <w:sz w:val="21"/>
          <w:szCs w:val="21"/>
        </w:rPr>
        <w:t>i</w:t>
      </w:r>
      <w:r>
        <w:rPr>
          <w:rFonts w:ascii="Arial" w:eastAsia="Arial" w:hAnsi="Arial" w:cs="Arial"/>
          <w:w w:val="102"/>
          <w:sz w:val="21"/>
          <w:szCs w:val="21"/>
        </w:rPr>
        <w:t>n a</w:t>
      </w:r>
      <w:r>
        <w:rPr>
          <w:rFonts w:ascii="Arial" w:eastAsia="Arial" w:hAnsi="Arial" w:cs="Arial"/>
          <w:spacing w:val="5"/>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2"/>
          <w:sz w:val="21"/>
          <w:szCs w:val="21"/>
        </w:rPr>
        <w:t>ask</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ease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pacing w:val="3"/>
          <w:sz w:val="21"/>
          <w:szCs w:val="21"/>
        </w:rPr>
        <w:t>m</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f</w:t>
      </w:r>
      <w:r>
        <w:rPr>
          <w:rFonts w:ascii="Arial" w:eastAsia="Arial" w:hAnsi="Arial" w:cs="Arial"/>
          <w:spacing w:val="2"/>
          <w:sz w:val="21"/>
          <w:szCs w:val="21"/>
        </w:rPr>
        <w:t>un</w:t>
      </w:r>
      <w:r>
        <w:rPr>
          <w:rFonts w:ascii="Arial" w:eastAsia="Arial" w:hAnsi="Arial" w:cs="Arial"/>
          <w:sz w:val="21"/>
          <w:szCs w:val="21"/>
        </w:rPr>
        <w:t>d</w:t>
      </w:r>
      <w:r>
        <w:rPr>
          <w:rFonts w:ascii="Arial" w:eastAsia="Arial" w:hAnsi="Arial" w:cs="Arial"/>
          <w:spacing w:val="17"/>
          <w:sz w:val="21"/>
          <w:szCs w:val="21"/>
        </w:rPr>
        <w:t xml:space="preserve"> </w:t>
      </w:r>
      <w:r>
        <w:rPr>
          <w:rFonts w:ascii="Arial" w:eastAsia="Arial" w:hAnsi="Arial" w:cs="Arial"/>
          <w:spacing w:val="2"/>
          <w:sz w:val="21"/>
          <w:szCs w:val="21"/>
        </w:rPr>
        <w:t>po</w:t>
      </w:r>
      <w:r>
        <w:rPr>
          <w:rFonts w:ascii="Arial" w:eastAsia="Arial" w:hAnsi="Arial" w:cs="Arial"/>
          <w:spacing w:val="1"/>
          <w:sz w:val="21"/>
          <w:szCs w:val="21"/>
        </w:rPr>
        <w:t>li</w:t>
      </w:r>
      <w:r>
        <w:rPr>
          <w:rFonts w:ascii="Arial" w:eastAsia="Arial" w:hAnsi="Arial" w:cs="Arial"/>
          <w:spacing w:val="2"/>
          <w:sz w:val="21"/>
          <w:szCs w:val="21"/>
        </w:rPr>
        <w:t>c</w:t>
      </w:r>
      <w:r>
        <w:rPr>
          <w:rFonts w:ascii="Arial" w:eastAsia="Arial" w:hAnsi="Arial" w:cs="Arial"/>
          <w:sz w:val="21"/>
          <w:szCs w:val="21"/>
        </w:rPr>
        <w:t>y</w:t>
      </w:r>
      <w:r>
        <w:rPr>
          <w:rFonts w:ascii="Arial" w:eastAsia="Arial" w:hAnsi="Arial" w:cs="Arial"/>
          <w:spacing w:val="16"/>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pacing w:val="2"/>
          <w:sz w:val="21"/>
          <w:szCs w:val="21"/>
        </w:rPr>
        <w:t>vo</w:t>
      </w:r>
      <w:r>
        <w:rPr>
          <w:rFonts w:ascii="Arial" w:eastAsia="Arial" w:hAnsi="Arial" w:cs="Arial"/>
          <w:spacing w:val="1"/>
          <w:sz w:val="21"/>
          <w:szCs w:val="21"/>
        </w:rPr>
        <w:t>l</w:t>
      </w:r>
      <w:r>
        <w:rPr>
          <w:rFonts w:ascii="Arial" w:eastAsia="Arial" w:hAnsi="Arial" w:cs="Arial"/>
          <w:spacing w:val="2"/>
          <w:sz w:val="21"/>
          <w:szCs w:val="21"/>
        </w:rPr>
        <w:t>un</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ril</w:t>
      </w:r>
      <w:r>
        <w:rPr>
          <w:rFonts w:ascii="Arial" w:eastAsia="Arial" w:hAnsi="Arial" w:cs="Arial"/>
          <w:sz w:val="21"/>
          <w:szCs w:val="21"/>
        </w:rPr>
        <w:t>y</w:t>
      </w:r>
      <w:r>
        <w:rPr>
          <w:rFonts w:ascii="Arial" w:eastAsia="Arial" w:hAnsi="Arial" w:cs="Arial"/>
          <w:spacing w:val="2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eques</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w w:val="102"/>
          <w:sz w:val="21"/>
          <w:szCs w:val="21"/>
        </w:rPr>
        <w:t xml:space="preserve">a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eas</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6"/>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ri</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co</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e</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yea</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1"/>
          <w:sz w:val="21"/>
          <w:szCs w:val="21"/>
        </w:rPr>
        <w:t>(</w:t>
      </w:r>
      <w:r>
        <w:rPr>
          <w:rFonts w:ascii="Arial" w:eastAsia="Arial" w:hAnsi="Arial" w:cs="Arial"/>
          <w:spacing w:val="3"/>
          <w:sz w:val="21"/>
          <w:szCs w:val="21"/>
        </w:rPr>
        <w:t>A</w:t>
      </w:r>
      <w:r>
        <w:rPr>
          <w:rFonts w:ascii="Arial" w:eastAsia="Arial" w:hAnsi="Arial" w:cs="Arial"/>
          <w:spacing w:val="2"/>
          <w:sz w:val="21"/>
          <w:szCs w:val="21"/>
        </w:rPr>
        <w:t>ugus</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sz w:val="21"/>
          <w:szCs w:val="21"/>
        </w:rPr>
        <w:t>1</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Ju</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2"/>
          <w:w w:val="102"/>
          <w:sz w:val="21"/>
          <w:szCs w:val="21"/>
        </w:rPr>
        <w:t>31</w:t>
      </w:r>
      <w:r>
        <w:rPr>
          <w:rFonts w:ascii="Arial" w:eastAsia="Arial" w:hAnsi="Arial" w:cs="Arial"/>
          <w:spacing w:val="1"/>
          <w:w w:val="102"/>
          <w:sz w:val="21"/>
          <w:szCs w:val="21"/>
        </w:rPr>
        <w:t>).</w:t>
      </w:r>
    </w:p>
    <w:p w:rsidR="001C2C11" w:rsidRDefault="001C2C11" w:rsidP="007B2BB5">
      <w:pPr>
        <w:spacing w:before="13" w:line="251" w:lineRule="auto"/>
        <w:ind w:left="150" w:right="224"/>
        <w:rPr>
          <w:rFonts w:ascii="Arial" w:eastAsia="Arial" w:hAnsi="Arial" w:cs="Arial"/>
          <w:sz w:val="21"/>
          <w:szCs w:val="21"/>
        </w:rPr>
      </w:pPr>
    </w:p>
    <w:p w:rsidR="007B2BB5" w:rsidRDefault="007B2BB5" w:rsidP="007B2BB5">
      <w:pPr>
        <w:spacing w:line="248" w:lineRule="auto"/>
        <w:ind w:left="150" w:right="299"/>
        <w:rPr>
          <w:rFonts w:ascii="Arial" w:eastAsia="Arial" w:hAnsi="Arial" w:cs="Arial"/>
          <w:sz w:val="21"/>
          <w:szCs w:val="21"/>
        </w:rPr>
      </w:pPr>
      <w:r>
        <w:rPr>
          <w:rFonts w:ascii="Arial" w:eastAsia="Arial" w:hAnsi="Arial" w:cs="Arial"/>
          <w:spacing w:val="2"/>
          <w:sz w:val="21"/>
          <w:szCs w:val="21"/>
        </w:rPr>
        <w:t>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14"/>
          <w:sz w:val="21"/>
          <w:szCs w:val="21"/>
        </w:rPr>
        <w:t xml:space="preserve"> </w:t>
      </w:r>
      <w:r>
        <w:rPr>
          <w:rFonts w:ascii="Arial" w:eastAsia="Arial" w:hAnsi="Arial" w:cs="Arial"/>
          <w:spacing w:val="2"/>
          <w:sz w:val="21"/>
          <w:szCs w:val="21"/>
        </w:rPr>
        <w:t>depend</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ece</w:t>
      </w:r>
      <w:r>
        <w:rPr>
          <w:rFonts w:ascii="Arial" w:eastAsia="Arial" w:hAnsi="Arial" w:cs="Arial"/>
          <w:spacing w:val="1"/>
          <w:sz w:val="21"/>
          <w:szCs w:val="21"/>
        </w:rPr>
        <w:t>i</w:t>
      </w:r>
      <w:r>
        <w:rPr>
          <w:rFonts w:ascii="Arial" w:eastAsia="Arial" w:hAnsi="Arial" w:cs="Arial"/>
          <w:spacing w:val="2"/>
          <w:sz w:val="21"/>
          <w:szCs w:val="21"/>
        </w:rPr>
        <w:t>p</w:t>
      </w:r>
      <w:r>
        <w:rPr>
          <w:rFonts w:ascii="Arial" w:eastAsia="Arial" w:hAnsi="Arial" w:cs="Arial"/>
          <w:sz w:val="21"/>
          <w:szCs w:val="21"/>
        </w:rPr>
        <w:t>t</w:t>
      </w:r>
      <w:r>
        <w:rPr>
          <w:rFonts w:ascii="Arial" w:eastAsia="Arial" w:hAnsi="Arial" w:cs="Arial"/>
          <w:spacing w:val="17"/>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pay</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pa</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sz w:val="21"/>
          <w:szCs w:val="21"/>
        </w:rPr>
        <w:t>expense</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seasona</w:t>
      </w:r>
      <w:r>
        <w:rPr>
          <w:rFonts w:ascii="Arial" w:eastAsia="Arial" w:hAnsi="Arial" w:cs="Arial"/>
          <w:sz w:val="21"/>
          <w:szCs w:val="21"/>
        </w:rPr>
        <w:t>l</w:t>
      </w:r>
      <w:r>
        <w:rPr>
          <w:rFonts w:ascii="Arial" w:eastAsia="Arial" w:hAnsi="Arial" w:cs="Arial"/>
          <w:spacing w:val="21"/>
          <w:sz w:val="21"/>
          <w:szCs w:val="21"/>
        </w:rPr>
        <w:t xml:space="preserve"> </w:t>
      </w:r>
      <w:r>
        <w:rPr>
          <w:rFonts w:ascii="Arial" w:eastAsia="Arial" w:hAnsi="Arial" w:cs="Arial"/>
          <w:spacing w:val="2"/>
          <w:sz w:val="21"/>
          <w:szCs w:val="21"/>
        </w:rPr>
        <w:t>yea</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3"/>
          <w:sz w:val="21"/>
          <w:szCs w:val="21"/>
        </w:rPr>
        <w:t>A</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pacing w:val="2"/>
          <w:sz w:val="21"/>
          <w:szCs w:val="21"/>
        </w:rPr>
        <w:t>such</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f</w:t>
      </w:r>
      <w:r>
        <w:rPr>
          <w:rFonts w:ascii="Arial" w:eastAsia="Arial" w:hAnsi="Arial" w:cs="Arial"/>
          <w:spacing w:val="2"/>
          <w:sz w:val="21"/>
          <w:szCs w:val="21"/>
        </w:rPr>
        <w:t>und</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2"/>
          <w:w w:val="102"/>
          <w:sz w:val="21"/>
          <w:szCs w:val="21"/>
        </w:rPr>
        <w:t>a</w:t>
      </w:r>
      <w:r>
        <w:rPr>
          <w:rFonts w:ascii="Arial" w:eastAsia="Arial" w:hAnsi="Arial" w:cs="Arial"/>
          <w:spacing w:val="1"/>
          <w:w w:val="102"/>
          <w:sz w:val="21"/>
          <w:szCs w:val="21"/>
        </w:rPr>
        <w:t>r</w:t>
      </w:r>
      <w:r>
        <w:rPr>
          <w:rFonts w:ascii="Arial" w:eastAsia="Arial" w:hAnsi="Arial" w:cs="Arial"/>
          <w:w w:val="102"/>
          <w:sz w:val="21"/>
          <w:szCs w:val="21"/>
        </w:rPr>
        <w:t xml:space="preserve">e </w:t>
      </w:r>
      <w:r>
        <w:rPr>
          <w:rFonts w:ascii="Arial" w:eastAsia="Arial" w:hAnsi="Arial" w:cs="Arial"/>
          <w:spacing w:val="2"/>
          <w:sz w:val="21"/>
          <w:szCs w:val="21"/>
        </w:rPr>
        <w:t>s</w:t>
      </w:r>
      <w:r>
        <w:rPr>
          <w:rFonts w:ascii="Arial" w:eastAsia="Arial" w:hAnsi="Arial" w:cs="Arial"/>
          <w:spacing w:val="1"/>
          <w:sz w:val="21"/>
          <w:szCs w:val="21"/>
        </w:rPr>
        <w:t>tr</w:t>
      </w:r>
      <w:r>
        <w:rPr>
          <w:rFonts w:ascii="Arial" w:eastAsia="Arial" w:hAnsi="Arial" w:cs="Arial"/>
          <w:spacing w:val="2"/>
          <w:sz w:val="21"/>
          <w:szCs w:val="21"/>
        </w:rPr>
        <w:t>ong</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20"/>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f</w:t>
      </w:r>
      <w:r>
        <w:rPr>
          <w:rFonts w:ascii="Arial" w:eastAsia="Arial" w:hAnsi="Arial" w:cs="Arial"/>
          <w:spacing w:val="2"/>
          <w:sz w:val="21"/>
          <w:szCs w:val="21"/>
        </w:rPr>
        <w:t>avo</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4"/>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0"/>
          <w:sz w:val="21"/>
          <w:szCs w:val="21"/>
        </w:rPr>
        <w:t xml:space="preserve"> </w:t>
      </w:r>
      <w:r>
        <w:rPr>
          <w:rFonts w:ascii="Arial" w:eastAsia="Arial" w:hAnsi="Arial" w:cs="Arial"/>
          <w:spacing w:val="2"/>
          <w:sz w:val="21"/>
          <w:szCs w:val="21"/>
        </w:rPr>
        <w:t>on</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es</w:t>
      </w:r>
      <w:r>
        <w:rPr>
          <w:rFonts w:ascii="Arial" w:eastAsia="Arial" w:hAnsi="Arial" w:cs="Arial"/>
          <w:sz w:val="21"/>
          <w:szCs w:val="21"/>
        </w:rPr>
        <w:t>t</w:t>
      </w:r>
      <w:r>
        <w:rPr>
          <w:rFonts w:ascii="Arial" w:eastAsia="Arial" w:hAnsi="Arial" w:cs="Arial"/>
          <w:spacing w:val="15"/>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2"/>
          <w:w w:val="102"/>
          <w:sz w:val="21"/>
          <w:szCs w:val="21"/>
        </w:rPr>
        <w:t>c</w:t>
      </w:r>
      <w:r>
        <w:rPr>
          <w:rFonts w:ascii="Arial" w:eastAsia="Arial" w:hAnsi="Arial" w:cs="Arial"/>
          <w:spacing w:val="1"/>
          <w:w w:val="102"/>
          <w:sz w:val="21"/>
          <w:szCs w:val="21"/>
        </w:rPr>
        <w:t>ir</w:t>
      </w:r>
      <w:r>
        <w:rPr>
          <w:rFonts w:ascii="Arial" w:eastAsia="Arial" w:hAnsi="Arial" w:cs="Arial"/>
          <w:spacing w:val="2"/>
          <w:w w:val="102"/>
          <w:sz w:val="21"/>
          <w:szCs w:val="21"/>
        </w:rPr>
        <w:t>cu</w:t>
      </w:r>
      <w:r>
        <w:rPr>
          <w:rFonts w:ascii="Arial" w:eastAsia="Arial" w:hAnsi="Arial" w:cs="Arial"/>
          <w:spacing w:val="4"/>
          <w:w w:val="102"/>
          <w:sz w:val="21"/>
          <w:szCs w:val="21"/>
        </w:rPr>
        <w:t>m</w:t>
      </w:r>
      <w:r>
        <w:rPr>
          <w:rFonts w:ascii="Arial" w:eastAsia="Arial" w:hAnsi="Arial" w:cs="Arial"/>
          <w:spacing w:val="2"/>
          <w:w w:val="102"/>
          <w:sz w:val="21"/>
          <w:szCs w:val="21"/>
        </w:rPr>
        <w:t>s</w:t>
      </w:r>
      <w:r>
        <w:rPr>
          <w:rFonts w:ascii="Arial" w:eastAsia="Arial" w:hAnsi="Arial" w:cs="Arial"/>
          <w:spacing w:val="1"/>
          <w:w w:val="102"/>
          <w:sz w:val="21"/>
          <w:szCs w:val="21"/>
        </w:rPr>
        <w:t>t</w:t>
      </w:r>
      <w:r>
        <w:rPr>
          <w:rFonts w:ascii="Arial" w:eastAsia="Arial" w:hAnsi="Arial" w:cs="Arial"/>
          <w:spacing w:val="2"/>
          <w:w w:val="102"/>
          <w:sz w:val="21"/>
          <w:szCs w:val="21"/>
        </w:rPr>
        <w:t>ances.</w:t>
      </w:r>
    </w:p>
    <w:p w:rsidR="007B2BB5" w:rsidRDefault="007B2BB5" w:rsidP="007B2BB5">
      <w:pPr>
        <w:spacing w:before="19" w:line="240" w:lineRule="exact"/>
        <w:rPr>
          <w:sz w:val="24"/>
          <w:szCs w:val="24"/>
        </w:rPr>
      </w:pPr>
    </w:p>
    <w:p w:rsidR="007B2BB5" w:rsidRDefault="007B2BB5" w:rsidP="007B2BB5">
      <w:pPr>
        <w:spacing w:before="19" w:line="240" w:lineRule="exact"/>
        <w:rPr>
          <w:sz w:val="24"/>
          <w:szCs w:val="24"/>
        </w:rPr>
      </w:pPr>
    </w:p>
    <w:p w:rsidR="007B2BB5" w:rsidRDefault="007B2BB5" w:rsidP="007B2BB5">
      <w:pPr>
        <w:ind w:left="150"/>
        <w:rPr>
          <w:rFonts w:ascii="Arial" w:eastAsia="Arial" w:hAnsi="Arial" w:cs="Arial"/>
          <w:sz w:val="21"/>
          <w:szCs w:val="21"/>
        </w:rPr>
      </w:pPr>
      <w:r>
        <w:rPr>
          <w:rFonts w:ascii="Arial" w:eastAsia="Arial" w:hAnsi="Arial" w:cs="Arial"/>
          <w:b/>
          <w:color w:val="000098"/>
          <w:spacing w:val="4"/>
          <w:sz w:val="21"/>
          <w:szCs w:val="21"/>
        </w:rPr>
        <w:t>W</w:t>
      </w:r>
      <w:r>
        <w:rPr>
          <w:rFonts w:ascii="Arial" w:eastAsia="Arial" w:hAnsi="Arial" w:cs="Arial"/>
          <w:b/>
          <w:color w:val="000098"/>
          <w:spacing w:val="3"/>
          <w:sz w:val="21"/>
          <w:szCs w:val="21"/>
        </w:rPr>
        <w:t>E</w:t>
      </w:r>
      <w:r>
        <w:rPr>
          <w:rFonts w:ascii="Arial" w:eastAsia="Arial" w:hAnsi="Arial" w:cs="Arial"/>
          <w:b/>
          <w:color w:val="000098"/>
          <w:spacing w:val="2"/>
          <w:sz w:val="21"/>
          <w:szCs w:val="21"/>
        </w:rPr>
        <w:t>L</w:t>
      </w:r>
      <w:r>
        <w:rPr>
          <w:rFonts w:ascii="Arial" w:eastAsia="Arial" w:hAnsi="Arial" w:cs="Arial"/>
          <w:b/>
          <w:color w:val="000098"/>
          <w:spacing w:val="3"/>
          <w:sz w:val="21"/>
          <w:szCs w:val="21"/>
        </w:rPr>
        <w:t>COM</w:t>
      </w:r>
      <w:r>
        <w:rPr>
          <w:rFonts w:ascii="Arial" w:eastAsia="Arial" w:hAnsi="Arial" w:cs="Arial"/>
          <w:b/>
          <w:color w:val="000098"/>
          <w:sz w:val="21"/>
          <w:szCs w:val="21"/>
        </w:rPr>
        <w:t>E</w:t>
      </w:r>
      <w:r>
        <w:rPr>
          <w:rFonts w:ascii="Arial" w:eastAsia="Arial" w:hAnsi="Arial" w:cs="Arial"/>
          <w:b/>
          <w:color w:val="000098"/>
          <w:spacing w:val="29"/>
          <w:sz w:val="21"/>
          <w:szCs w:val="21"/>
        </w:rPr>
        <w:t xml:space="preserve"> </w:t>
      </w:r>
      <w:r>
        <w:rPr>
          <w:rFonts w:ascii="Arial" w:eastAsia="Arial" w:hAnsi="Arial" w:cs="Arial"/>
          <w:b/>
          <w:color w:val="000098"/>
          <w:spacing w:val="3"/>
          <w:sz w:val="21"/>
          <w:szCs w:val="21"/>
        </w:rPr>
        <w:t>AN</w:t>
      </w:r>
      <w:r>
        <w:rPr>
          <w:rFonts w:ascii="Arial" w:eastAsia="Arial" w:hAnsi="Arial" w:cs="Arial"/>
          <w:b/>
          <w:color w:val="000098"/>
          <w:sz w:val="21"/>
          <w:szCs w:val="21"/>
        </w:rPr>
        <w:t>D</w:t>
      </w:r>
      <w:r>
        <w:rPr>
          <w:rFonts w:ascii="Arial" w:eastAsia="Arial" w:hAnsi="Arial" w:cs="Arial"/>
          <w:b/>
          <w:color w:val="000098"/>
          <w:spacing w:val="15"/>
          <w:sz w:val="21"/>
          <w:szCs w:val="21"/>
        </w:rPr>
        <w:t xml:space="preserve"> </w:t>
      </w:r>
      <w:r>
        <w:rPr>
          <w:rFonts w:ascii="Arial" w:eastAsia="Arial" w:hAnsi="Arial" w:cs="Arial"/>
          <w:b/>
          <w:color w:val="000098"/>
          <w:spacing w:val="3"/>
          <w:sz w:val="21"/>
          <w:szCs w:val="21"/>
        </w:rPr>
        <w:t>STA</w:t>
      </w:r>
      <w:r>
        <w:rPr>
          <w:rFonts w:ascii="Arial" w:eastAsia="Arial" w:hAnsi="Arial" w:cs="Arial"/>
          <w:b/>
          <w:color w:val="000098"/>
          <w:sz w:val="21"/>
          <w:szCs w:val="21"/>
        </w:rPr>
        <w:t>Y</w:t>
      </w:r>
      <w:r>
        <w:rPr>
          <w:rFonts w:ascii="Arial" w:eastAsia="Arial" w:hAnsi="Arial" w:cs="Arial"/>
          <w:b/>
          <w:color w:val="000098"/>
          <w:spacing w:val="20"/>
          <w:sz w:val="21"/>
          <w:szCs w:val="21"/>
        </w:rPr>
        <w:t xml:space="preserve"> </w:t>
      </w:r>
      <w:r>
        <w:rPr>
          <w:rFonts w:ascii="Arial" w:eastAsia="Arial" w:hAnsi="Arial" w:cs="Arial"/>
          <w:b/>
          <w:color w:val="000098"/>
          <w:spacing w:val="1"/>
          <w:sz w:val="21"/>
          <w:szCs w:val="21"/>
        </w:rPr>
        <w:t>I</w:t>
      </w:r>
      <w:r>
        <w:rPr>
          <w:rFonts w:ascii="Arial" w:eastAsia="Arial" w:hAnsi="Arial" w:cs="Arial"/>
          <w:b/>
          <w:color w:val="000098"/>
          <w:sz w:val="21"/>
          <w:szCs w:val="21"/>
        </w:rPr>
        <w:t>N</w:t>
      </w:r>
      <w:r>
        <w:rPr>
          <w:rFonts w:ascii="Arial" w:eastAsia="Arial" w:hAnsi="Arial" w:cs="Arial"/>
          <w:b/>
          <w:color w:val="000098"/>
          <w:spacing w:val="11"/>
          <w:sz w:val="21"/>
          <w:szCs w:val="21"/>
        </w:rPr>
        <w:t xml:space="preserve"> </w:t>
      </w:r>
      <w:r>
        <w:rPr>
          <w:rFonts w:ascii="Arial" w:eastAsia="Arial" w:hAnsi="Arial" w:cs="Arial"/>
          <w:b/>
          <w:color w:val="000098"/>
          <w:spacing w:val="3"/>
          <w:w w:val="102"/>
          <w:sz w:val="21"/>
          <w:szCs w:val="21"/>
        </w:rPr>
        <w:t>TOUC</w:t>
      </w:r>
      <w:r>
        <w:rPr>
          <w:rFonts w:ascii="Arial" w:eastAsia="Arial" w:hAnsi="Arial" w:cs="Arial"/>
          <w:b/>
          <w:color w:val="000098"/>
          <w:w w:val="102"/>
          <w:sz w:val="21"/>
          <w:szCs w:val="21"/>
        </w:rPr>
        <w:t>H</w:t>
      </w:r>
    </w:p>
    <w:p w:rsidR="007B2BB5" w:rsidRDefault="007B2BB5" w:rsidP="007B2BB5">
      <w:pPr>
        <w:spacing w:before="13"/>
        <w:ind w:left="150"/>
        <w:rPr>
          <w:rFonts w:ascii="Arial" w:eastAsia="Arial" w:hAnsi="Arial" w:cs="Arial"/>
          <w:sz w:val="21"/>
          <w:szCs w:val="21"/>
        </w:rPr>
      </w:pPr>
      <w:r>
        <w:rPr>
          <w:rFonts w:ascii="Arial" w:eastAsia="Arial" w:hAnsi="Arial" w:cs="Arial"/>
          <w:spacing w:val="4"/>
          <w:sz w:val="21"/>
          <w:szCs w:val="21"/>
        </w:rPr>
        <w:t>W</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l</w:t>
      </w:r>
      <w:r>
        <w:rPr>
          <w:rFonts w:ascii="Arial" w:eastAsia="Arial" w:hAnsi="Arial" w:cs="Arial"/>
          <w:spacing w:val="2"/>
          <w:sz w:val="21"/>
          <w:szCs w:val="21"/>
        </w:rPr>
        <w:t>oo</w:t>
      </w:r>
      <w:r>
        <w:rPr>
          <w:rFonts w:ascii="Arial" w:eastAsia="Arial" w:hAnsi="Arial" w:cs="Arial"/>
          <w:sz w:val="21"/>
          <w:szCs w:val="21"/>
        </w:rPr>
        <w:t>k</w:t>
      </w:r>
      <w:r>
        <w:rPr>
          <w:rFonts w:ascii="Arial" w:eastAsia="Arial" w:hAnsi="Arial" w:cs="Arial"/>
          <w:spacing w:val="13"/>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3"/>
          <w:sz w:val="21"/>
          <w:szCs w:val="21"/>
        </w:rPr>
        <w:t>w</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d</w:t>
      </w:r>
      <w:r>
        <w:rPr>
          <w:rFonts w:ascii="Arial" w:eastAsia="Arial" w:hAnsi="Arial" w:cs="Arial"/>
          <w:spacing w:val="20"/>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ea</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pacing w:val="2"/>
          <w:sz w:val="21"/>
          <w:szCs w:val="21"/>
        </w:rPr>
        <w:t>socce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2"/>
          <w:sz w:val="21"/>
          <w:szCs w:val="21"/>
        </w:rPr>
        <w:t>yea</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l</w:t>
      </w:r>
      <w:r>
        <w:rPr>
          <w:rFonts w:ascii="Arial" w:eastAsia="Arial" w:hAnsi="Arial" w:cs="Arial"/>
          <w:spacing w:val="2"/>
          <w:sz w:val="21"/>
          <w:szCs w:val="21"/>
        </w:rPr>
        <w:t>eas</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ee</w:t>
      </w:r>
      <w:r>
        <w:rPr>
          <w:rFonts w:ascii="Arial" w:eastAsia="Arial" w:hAnsi="Arial" w:cs="Arial"/>
          <w:sz w:val="21"/>
          <w:szCs w:val="21"/>
        </w:rPr>
        <w:t>l</w:t>
      </w:r>
      <w:r>
        <w:rPr>
          <w:rFonts w:ascii="Arial" w:eastAsia="Arial" w:hAnsi="Arial" w:cs="Arial"/>
          <w:spacing w:val="11"/>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con</w:t>
      </w:r>
      <w:r>
        <w:rPr>
          <w:rFonts w:ascii="Arial" w:eastAsia="Arial" w:hAnsi="Arial" w:cs="Arial"/>
          <w:spacing w:val="1"/>
          <w:sz w:val="21"/>
          <w:szCs w:val="21"/>
        </w:rPr>
        <w:t>t</w:t>
      </w:r>
      <w:r>
        <w:rPr>
          <w:rFonts w:ascii="Arial" w:eastAsia="Arial" w:hAnsi="Arial" w:cs="Arial"/>
          <w:spacing w:val="2"/>
          <w:sz w:val="21"/>
          <w:szCs w:val="21"/>
        </w:rPr>
        <w:t>ac</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spacing w:val="2"/>
          <w:sz w:val="21"/>
          <w:szCs w:val="21"/>
        </w:rPr>
        <w:t>u</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1"/>
          <w:sz w:val="21"/>
          <w:szCs w:val="21"/>
        </w:rPr>
        <w:t>i</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3"/>
          <w:sz w:val="21"/>
          <w:szCs w:val="21"/>
        </w:rPr>
        <w:t>w</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ca</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2"/>
          <w:sz w:val="21"/>
          <w:szCs w:val="21"/>
        </w:rPr>
        <w:t>he</w:t>
      </w:r>
      <w:r>
        <w:rPr>
          <w:rFonts w:ascii="Arial" w:eastAsia="Arial" w:hAnsi="Arial" w:cs="Arial"/>
          <w:spacing w:val="1"/>
          <w:sz w:val="21"/>
          <w:szCs w:val="21"/>
        </w:rPr>
        <w:t>l</w:t>
      </w:r>
      <w:r>
        <w:rPr>
          <w:rFonts w:ascii="Arial" w:eastAsia="Arial" w:hAnsi="Arial" w:cs="Arial"/>
          <w:sz w:val="21"/>
          <w:szCs w:val="21"/>
        </w:rPr>
        <w:t>p</w:t>
      </w:r>
      <w:r>
        <w:rPr>
          <w:rFonts w:ascii="Arial" w:eastAsia="Arial" w:hAnsi="Arial" w:cs="Arial"/>
          <w:spacing w:val="1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yo</w:t>
      </w:r>
      <w:r>
        <w:rPr>
          <w:rFonts w:ascii="Arial" w:eastAsia="Arial" w:hAnsi="Arial" w:cs="Arial"/>
          <w:sz w:val="21"/>
          <w:szCs w:val="21"/>
        </w:rPr>
        <w:t>u</w:t>
      </w:r>
      <w:r>
        <w:rPr>
          <w:rFonts w:ascii="Arial" w:eastAsia="Arial" w:hAnsi="Arial" w:cs="Arial"/>
          <w:spacing w:val="12"/>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w w:val="102"/>
          <w:sz w:val="21"/>
          <w:szCs w:val="21"/>
        </w:rPr>
        <w:t>yea</w:t>
      </w:r>
      <w:r>
        <w:rPr>
          <w:rFonts w:ascii="Arial" w:eastAsia="Arial" w:hAnsi="Arial" w:cs="Arial"/>
          <w:spacing w:val="1"/>
          <w:w w:val="102"/>
          <w:sz w:val="21"/>
          <w:szCs w:val="21"/>
        </w:rPr>
        <w:t>r</w:t>
      </w:r>
      <w:r>
        <w:rPr>
          <w:rFonts w:ascii="Arial" w:eastAsia="Arial" w:hAnsi="Arial" w:cs="Arial"/>
          <w:w w:val="103"/>
          <w:sz w:val="21"/>
          <w:szCs w:val="21"/>
        </w:rPr>
        <w:t>.</w:t>
      </w:r>
    </w:p>
    <w:p w:rsidR="007B2BB5" w:rsidRDefault="007B2BB5" w:rsidP="007B2BB5">
      <w:pPr>
        <w:spacing w:before="3" w:line="260" w:lineRule="exact"/>
        <w:rPr>
          <w:sz w:val="26"/>
          <w:szCs w:val="26"/>
        </w:rPr>
      </w:pPr>
    </w:p>
    <w:p w:rsidR="007B2BB5" w:rsidRDefault="007B2BB5" w:rsidP="007B2BB5">
      <w:pPr>
        <w:ind w:left="150"/>
        <w:rPr>
          <w:rFonts w:ascii="Arial" w:eastAsia="Arial" w:hAnsi="Arial" w:cs="Arial"/>
          <w:sz w:val="21"/>
          <w:szCs w:val="21"/>
        </w:rPr>
      </w:pPr>
      <w:r w:rsidRPr="001C2C11">
        <w:rPr>
          <w:rFonts w:ascii="Arial" w:eastAsia="Arial" w:hAnsi="Arial" w:cs="Arial"/>
          <w:b/>
          <w:spacing w:val="3"/>
          <w:sz w:val="21"/>
          <w:szCs w:val="21"/>
        </w:rPr>
        <w:t>G</w:t>
      </w:r>
      <w:r w:rsidRPr="001C2C11">
        <w:rPr>
          <w:rFonts w:ascii="Arial" w:eastAsia="Arial" w:hAnsi="Arial" w:cs="Arial"/>
          <w:b/>
          <w:spacing w:val="1"/>
          <w:sz w:val="21"/>
          <w:szCs w:val="21"/>
        </w:rPr>
        <w:t>r</w:t>
      </w:r>
      <w:r w:rsidRPr="001C2C11">
        <w:rPr>
          <w:rFonts w:ascii="Arial" w:eastAsia="Arial" w:hAnsi="Arial" w:cs="Arial"/>
          <w:b/>
          <w:spacing w:val="2"/>
          <w:sz w:val="21"/>
          <w:szCs w:val="21"/>
        </w:rPr>
        <w:t>e</w:t>
      </w:r>
      <w:r w:rsidRPr="001C2C11">
        <w:rPr>
          <w:rFonts w:ascii="Arial" w:eastAsia="Arial" w:hAnsi="Arial" w:cs="Arial"/>
          <w:b/>
          <w:sz w:val="21"/>
          <w:szCs w:val="21"/>
        </w:rPr>
        <w:t>g</w:t>
      </w:r>
      <w:r w:rsidRPr="001C2C11">
        <w:rPr>
          <w:rFonts w:ascii="Arial" w:eastAsia="Arial" w:hAnsi="Arial" w:cs="Arial"/>
          <w:b/>
          <w:spacing w:val="14"/>
          <w:sz w:val="21"/>
          <w:szCs w:val="21"/>
        </w:rPr>
        <w:t xml:space="preserve"> </w:t>
      </w:r>
      <w:r w:rsidRPr="001C2C11">
        <w:rPr>
          <w:rFonts w:ascii="Arial" w:eastAsia="Arial" w:hAnsi="Arial" w:cs="Arial"/>
          <w:b/>
          <w:spacing w:val="3"/>
          <w:sz w:val="21"/>
          <w:szCs w:val="21"/>
        </w:rPr>
        <w:t>R</w:t>
      </w:r>
      <w:r w:rsidRPr="001C2C11">
        <w:rPr>
          <w:rFonts w:ascii="Arial" w:eastAsia="Arial" w:hAnsi="Arial" w:cs="Arial"/>
          <w:b/>
          <w:spacing w:val="2"/>
          <w:sz w:val="21"/>
          <w:szCs w:val="21"/>
        </w:rPr>
        <w:t>a</w:t>
      </w:r>
      <w:r w:rsidRPr="001C2C11">
        <w:rPr>
          <w:rFonts w:ascii="Arial" w:eastAsia="Arial" w:hAnsi="Arial" w:cs="Arial"/>
          <w:b/>
          <w:spacing w:val="3"/>
          <w:sz w:val="21"/>
          <w:szCs w:val="21"/>
        </w:rPr>
        <w:t>m</w:t>
      </w:r>
      <w:r w:rsidRPr="001C2C11">
        <w:rPr>
          <w:rFonts w:ascii="Arial" w:eastAsia="Arial" w:hAnsi="Arial" w:cs="Arial"/>
          <w:b/>
          <w:spacing w:val="2"/>
          <w:sz w:val="21"/>
          <w:szCs w:val="21"/>
        </w:rPr>
        <w:t>o</w:t>
      </w:r>
      <w:r w:rsidRPr="001C2C11">
        <w:rPr>
          <w:rFonts w:ascii="Arial" w:eastAsia="Arial" w:hAnsi="Arial" w:cs="Arial"/>
          <w:b/>
          <w:sz w:val="21"/>
          <w:szCs w:val="21"/>
        </w:rPr>
        <w:t>s</w:t>
      </w:r>
      <w:r w:rsidR="001C2C11">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color w:val="0000FF"/>
          <w:spacing w:val="-52"/>
          <w:sz w:val="21"/>
          <w:szCs w:val="21"/>
        </w:rPr>
        <w:t xml:space="preserve"> </w:t>
      </w:r>
      <w:hyperlink r:id="rId11">
        <w:r>
          <w:rPr>
            <w:rFonts w:ascii="Arial" w:eastAsia="Arial" w:hAnsi="Arial" w:cs="Arial"/>
            <w:color w:val="0000FF"/>
            <w:spacing w:val="2"/>
            <w:sz w:val="21"/>
            <w:szCs w:val="21"/>
            <w:u w:val="single" w:color="0000FF"/>
          </w:rPr>
          <w:t>g</w:t>
        </w:r>
        <w:r>
          <w:rPr>
            <w:rFonts w:ascii="Arial" w:eastAsia="Arial" w:hAnsi="Arial" w:cs="Arial"/>
            <w:color w:val="0000FF"/>
            <w:spacing w:val="1"/>
            <w:sz w:val="21"/>
            <w:szCs w:val="21"/>
            <w:u w:val="single" w:color="0000FF"/>
          </w:rPr>
          <w:t>r</w:t>
        </w:r>
        <w:r>
          <w:rPr>
            <w:rFonts w:ascii="Arial" w:eastAsia="Arial" w:hAnsi="Arial" w:cs="Arial"/>
            <w:color w:val="0000FF"/>
            <w:spacing w:val="2"/>
            <w:sz w:val="21"/>
            <w:szCs w:val="21"/>
            <w:u w:val="single" w:color="0000FF"/>
          </w:rPr>
          <w:t>a</w:t>
        </w:r>
        <w:r>
          <w:rPr>
            <w:rFonts w:ascii="Arial" w:eastAsia="Arial" w:hAnsi="Arial" w:cs="Arial"/>
            <w:color w:val="0000FF"/>
            <w:spacing w:val="3"/>
            <w:sz w:val="21"/>
            <w:szCs w:val="21"/>
            <w:u w:val="single" w:color="0000FF"/>
          </w:rPr>
          <w:t>m</w:t>
        </w:r>
        <w:r>
          <w:rPr>
            <w:rFonts w:ascii="Arial" w:eastAsia="Arial" w:hAnsi="Arial" w:cs="Arial"/>
            <w:color w:val="0000FF"/>
            <w:spacing w:val="2"/>
            <w:sz w:val="21"/>
            <w:szCs w:val="21"/>
            <w:u w:val="single" w:color="0000FF"/>
          </w:rPr>
          <w:t>os</w:t>
        </w:r>
        <w:r>
          <w:rPr>
            <w:rFonts w:ascii="Arial" w:eastAsia="Arial" w:hAnsi="Arial" w:cs="Arial"/>
            <w:color w:val="0000FF"/>
            <w:spacing w:val="4"/>
            <w:sz w:val="21"/>
            <w:szCs w:val="21"/>
            <w:u w:val="single" w:color="0000FF"/>
          </w:rPr>
          <w:t>@</w:t>
        </w:r>
        <w:r>
          <w:rPr>
            <w:rFonts w:ascii="Arial" w:eastAsia="Arial" w:hAnsi="Arial" w:cs="Arial"/>
            <w:color w:val="0000FF"/>
            <w:spacing w:val="1"/>
            <w:sz w:val="21"/>
            <w:szCs w:val="21"/>
            <w:u w:val="single" w:color="0000FF"/>
          </w:rPr>
          <w:t>l</w:t>
        </w:r>
        <w:r>
          <w:rPr>
            <w:rFonts w:ascii="Arial" w:eastAsia="Arial" w:hAnsi="Arial" w:cs="Arial"/>
            <w:color w:val="0000FF"/>
            <w:spacing w:val="2"/>
            <w:sz w:val="21"/>
            <w:szCs w:val="21"/>
            <w:u w:val="single" w:color="0000FF"/>
          </w:rPr>
          <w:t>eh</w:t>
        </w:r>
        <w:r>
          <w:rPr>
            <w:rFonts w:ascii="Arial" w:eastAsia="Arial" w:hAnsi="Arial" w:cs="Arial"/>
            <w:color w:val="0000FF"/>
            <w:spacing w:val="1"/>
            <w:sz w:val="21"/>
            <w:szCs w:val="21"/>
            <w:u w:val="single" w:color="0000FF"/>
          </w:rPr>
          <w:t>i</w:t>
        </w:r>
        <w:r>
          <w:rPr>
            <w:rFonts w:ascii="Arial" w:eastAsia="Arial" w:hAnsi="Arial" w:cs="Arial"/>
            <w:color w:val="0000FF"/>
            <w:spacing w:val="2"/>
            <w:sz w:val="21"/>
            <w:szCs w:val="21"/>
            <w:u w:val="single" w:color="0000FF"/>
          </w:rPr>
          <w:t>ghva</w:t>
        </w:r>
        <w:r>
          <w:rPr>
            <w:rFonts w:ascii="Arial" w:eastAsia="Arial" w:hAnsi="Arial" w:cs="Arial"/>
            <w:color w:val="0000FF"/>
            <w:spacing w:val="1"/>
            <w:sz w:val="21"/>
            <w:szCs w:val="21"/>
            <w:u w:val="single" w:color="0000FF"/>
          </w:rPr>
          <w:t>ll</w:t>
        </w:r>
        <w:r>
          <w:rPr>
            <w:rFonts w:ascii="Arial" w:eastAsia="Arial" w:hAnsi="Arial" w:cs="Arial"/>
            <w:color w:val="0000FF"/>
            <w:spacing w:val="2"/>
            <w:sz w:val="21"/>
            <w:szCs w:val="21"/>
            <w:u w:val="single" w:color="0000FF"/>
          </w:rPr>
          <w:t>eyun</w:t>
        </w:r>
        <w:r>
          <w:rPr>
            <w:rFonts w:ascii="Arial" w:eastAsia="Arial" w:hAnsi="Arial" w:cs="Arial"/>
            <w:color w:val="0000FF"/>
            <w:spacing w:val="1"/>
            <w:sz w:val="21"/>
            <w:szCs w:val="21"/>
            <w:u w:val="single" w:color="0000FF"/>
          </w:rPr>
          <w:t>it</w:t>
        </w:r>
        <w:r>
          <w:rPr>
            <w:rFonts w:ascii="Arial" w:eastAsia="Arial" w:hAnsi="Arial" w:cs="Arial"/>
            <w:color w:val="0000FF"/>
            <w:spacing w:val="2"/>
            <w:sz w:val="21"/>
            <w:szCs w:val="21"/>
            <w:u w:val="single" w:color="0000FF"/>
          </w:rPr>
          <w:t>ed</w:t>
        </w:r>
        <w:r>
          <w:rPr>
            <w:rFonts w:ascii="Arial" w:eastAsia="Arial" w:hAnsi="Arial" w:cs="Arial"/>
            <w:color w:val="0000FF"/>
            <w:spacing w:val="1"/>
            <w:sz w:val="21"/>
            <w:szCs w:val="21"/>
            <w:u w:val="single" w:color="0000FF"/>
          </w:rPr>
          <w:t>.</w:t>
        </w:r>
        <w:r>
          <w:rPr>
            <w:rFonts w:ascii="Arial" w:eastAsia="Arial" w:hAnsi="Arial" w:cs="Arial"/>
            <w:color w:val="0000FF"/>
            <w:spacing w:val="2"/>
            <w:sz w:val="21"/>
            <w:szCs w:val="21"/>
            <w:u w:val="single" w:color="0000FF"/>
          </w:rPr>
          <w:t>co</w:t>
        </w:r>
      </w:hyperlink>
      <w:r w:rsidR="001B6170">
        <w:rPr>
          <w:rFonts w:ascii="Arial" w:eastAsia="Arial" w:hAnsi="Arial" w:cs="Arial"/>
          <w:color w:val="0000FF"/>
          <w:sz w:val="21"/>
          <w:szCs w:val="21"/>
          <w:u w:val="single" w:color="0000FF"/>
        </w:rPr>
        <w:t>m</w:t>
      </w:r>
      <w:r w:rsidR="001B6170">
        <w:rPr>
          <w:rFonts w:ascii="Arial" w:eastAsia="Arial" w:hAnsi="Arial" w:cs="Arial"/>
          <w:color w:val="0000FF"/>
          <w:sz w:val="21"/>
          <w:szCs w:val="21"/>
        </w:rPr>
        <w:t xml:space="preserve"> </w:t>
      </w:r>
      <w:r w:rsidR="001B6170" w:rsidRPr="001B6170">
        <w:rPr>
          <w:rFonts w:ascii="Arial" w:eastAsia="Arial" w:hAnsi="Arial" w:cs="Arial"/>
          <w:spacing w:val="7"/>
          <w:sz w:val="21"/>
          <w:szCs w:val="21"/>
        </w:rPr>
        <w:t>Executive</w:t>
      </w:r>
      <w:r w:rsidRPr="001B6170">
        <w:rPr>
          <w:rFonts w:ascii="Arial" w:eastAsia="Arial" w:hAnsi="Arial" w:cs="Arial"/>
          <w:spacing w:val="24"/>
          <w:sz w:val="21"/>
          <w:szCs w:val="21"/>
        </w:rPr>
        <w:t xml:space="preserve"> </w:t>
      </w:r>
      <w:r>
        <w:rPr>
          <w:rFonts w:ascii="Arial" w:eastAsia="Arial" w:hAnsi="Arial" w:cs="Arial"/>
          <w:color w:val="000000"/>
          <w:spacing w:val="3"/>
          <w:sz w:val="21"/>
          <w:szCs w:val="21"/>
        </w:rPr>
        <w:t>D</w:t>
      </w:r>
      <w:r>
        <w:rPr>
          <w:rFonts w:ascii="Arial" w:eastAsia="Arial" w:hAnsi="Arial" w:cs="Arial"/>
          <w:color w:val="000000"/>
          <w:spacing w:val="1"/>
          <w:sz w:val="21"/>
          <w:szCs w:val="21"/>
        </w:rPr>
        <w:t>ir</w:t>
      </w:r>
      <w:r>
        <w:rPr>
          <w:rFonts w:ascii="Arial" w:eastAsia="Arial" w:hAnsi="Arial" w:cs="Arial"/>
          <w:color w:val="000000"/>
          <w:spacing w:val="2"/>
          <w:sz w:val="21"/>
          <w:szCs w:val="21"/>
        </w:rPr>
        <w:t>ec</w:t>
      </w:r>
      <w:r>
        <w:rPr>
          <w:rFonts w:ascii="Arial" w:eastAsia="Arial" w:hAnsi="Arial" w:cs="Arial"/>
          <w:color w:val="000000"/>
          <w:spacing w:val="1"/>
          <w:sz w:val="21"/>
          <w:szCs w:val="21"/>
        </w:rPr>
        <w:t>t</w:t>
      </w:r>
      <w:r>
        <w:rPr>
          <w:rFonts w:ascii="Arial" w:eastAsia="Arial" w:hAnsi="Arial" w:cs="Arial"/>
          <w:color w:val="000000"/>
          <w:spacing w:val="2"/>
          <w:sz w:val="21"/>
          <w:szCs w:val="21"/>
        </w:rPr>
        <w:t>o</w:t>
      </w:r>
      <w:r>
        <w:rPr>
          <w:rFonts w:ascii="Arial" w:eastAsia="Arial" w:hAnsi="Arial" w:cs="Arial"/>
          <w:color w:val="000000"/>
          <w:sz w:val="21"/>
          <w:szCs w:val="21"/>
        </w:rPr>
        <w:t>r</w:t>
      </w:r>
      <w:r>
        <w:rPr>
          <w:rFonts w:ascii="Arial" w:eastAsia="Arial" w:hAnsi="Arial" w:cs="Arial"/>
          <w:color w:val="000000"/>
          <w:spacing w:val="19"/>
          <w:sz w:val="21"/>
          <w:szCs w:val="21"/>
        </w:rPr>
        <w:t xml:space="preserve"> </w:t>
      </w:r>
      <w:r>
        <w:rPr>
          <w:rFonts w:ascii="Arial" w:eastAsia="Arial" w:hAnsi="Arial" w:cs="Arial"/>
          <w:color w:val="000000"/>
          <w:spacing w:val="2"/>
          <w:sz w:val="21"/>
          <w:szCs w:val="21"/>
        </w:rPr>
        <w:t>o</w:t>
      </w:r>
      <w:r>
        <w:rPr>
          <w:rFonts w:ascii="Arial" w:eastAsia="Arial" w:hAnsi="Arial" w:cs="Arial"/>
          <w:color w:val="000000"/>
          <w:sz w:val="21"/>
          <w:szCs w:val="21"/>
        </w:rPr>
        <w:t>f</w:t>
      </w:r>
      <w:r>
        <w:rPr>
          <w:rFonts w:ascii="Arial" w:eastAsia="Arial" w:hAnsi="Arial" w:cs="Arial"/>
          <w:color w:val="000000"/>
          <w:spacing w:val="8"/>
          <w:sz w:val="21"/>
          <w:szCs w:val="21"/>
        </w:rPr>
        <w:t xml:space="preserve"> </w:t>
      </w:r>
      <w:r>
        <w:rPr>
          <w:rFonts w:ascii="Arial" w:eastAsia="Arial" w:hAnsi="Arial" w:cs="Arial"/>
          <w:color w:val="000000"/>
          <w:spacing w:val="3"/>
          <w:sz w:val="21"/>
          <w:szCs w:val="21"/>
        </w:rPr>
        <w:t>S</w:t>
      </w:r>
      <w:r>
        <w:rPr>
          <w:rFonts w:ascii="Arial" w:eastAsia="Arial" w:hAnsi="Arial" w:cs="Arial"/>
          <w:color w:val="000000"/>
          <w:spacing w:val="2"/>
          <w:sz w:val="21"/>
          <w:szCs w:val="21"/>
        </w:rPr>
        <w:t>occe</w:t>
      </w:r>
      <w:r>
        <w:rPr>
          <w:rFonts w:ascii="Arial" w:eastAsia="Arial" w:hAnsi="Arial" w:cs="Arial"/>
          <w:color w:val="000000"/>
          <w:sz w:val="21"/>
          <w:szCs w:val="21"/>
        </w:rPr>
        <w:t>r</w:t>
      </w:r>
      <w:r>
        <w:rPr>
          <w:rFonts w:ascii="Arial" w:eastAsia="Arial" w:hAnsi="Arial" w:cs="Arial"/>
          <w:color w:val="000000"/>
          <w:spacing w:val="17"/>
          <w:sz w:val="21"/>
          <w:szCs w:val="21"/>
        </w:rPr>
        <w:t xml:space="preserve"> </w:t>
      </w:r>
      <w:r>
        <w:rPr>
          <w:rFonts w:ascii="Arial" w:eastAsia="Arial" w:hAnsi="Arial" w:cs="Arial"/>
          <w:color w:val="000000"/>
          <w:spacing w:val="3"/>
          <w:w w:val="102"/>
          <w:sz w:val="21"/>
          <w:szCs w:val="21"/>
        </w:rPr>
        <w:t>O</w:t>
      </w:r>
      <w:r>
        <w:rPr>
          <w:rFonts w:ascii="Arial" w:eastAsia="Arial" w:hAnsi="Arial" w:cs="Arial"/>
          <w:color w:val="000000"/>
          <w:spacing w:val="2"/>
          <w:w w:val="102"/>
          <w:sz w:val="21"/>
          <w:szCs w:val="21"/>
        </w:rPr>
        <w:t>pe</w:t>
      </w:r>
      <w:r>
        <w:rPr>
          <w:rFonts w:ascii="Arial" w:eastAsia="Arial" w:hAnsi="Arial" w:cs="Arial"/>
          <w:color w:val="000000"/>
          <w:spacing w:val="1"/>
          <w:w w:val="102"/>
          <w:sz w:val="21"/>
          <w:szCs w:val="21"/>
        </w:rPr>
        <w:t>r</w:t>
      </w:r>
      <w:r>
        <w:rPr>
          <w:rFonts w:ascii="Arial" w:eastAsia="Arial" w:hAnsi="Arial" w:cs="Arial"/>
          <w:color w:val="000000"/>
          <w:spacing w:val="2"/>
          <w:w w:val="102"/>
          <w:sz w:val="21"/>
          <w:szCs w:val="21"/>
        </w:rPr>
        <w:t>a</w:t>
      </w:r>
      <w:r>
        <w:rPr>
          <w:rFonts w:ascii="Arial" w:eastAsia="Arial" w:hAnsi="Arial" w:cs="Arial"/>
          <w:color w:val="000000"/>
          <w:spacing w:val="1"/>
          <w:w w:val="103"/>
          <w:sz w:val="21"/>
          <w:szCs w:val="21"/>
        </w:rPr>
        <w:t>t</w:t>
      </w:r>
      <w:r>
        <w:rPr>
          <w:rFonts w:ascii="Arial" w:eastAsia="Arial" w:hAnsi="Arial" w:cs="Arial"/>
          <w:color w:val="000000"/>
          <w:spacing w:val="1"/>
          <w:w w:val="102"/>
          <w:sz w:val="21"/>
          <w:szCs w:val="21"/>
        </w:rPr>
        <w:t>i</w:t>
      </w:r>
      <w:r>
        <w:rPr>
          <w:rFonts w:ascii="Arial" w:eastAsia="Arial" w:hAnsi="Arial" w:cs="Arial"/>
          <w:color w:val="000000"/>
          <w:spacing w:val="2"/>
          <w:w w:val="102"/>
          <w:sz w:val="21"/>
          <w:szCs w:val="21"/>
        </w:rPr>
        <w:t>on</w:t>
      </w:r>
      <w:r>
        <w:rPr>
          <w:rFonts w:ascii="Arial" w:eastAsia="Arial" w:hAnsi="Arial" w:cs="Arial"/>
          <w:color w:val="000000"/>
          <w:w w:val="102"/>
          <w:sz w:val="21"/>
          <w:szCs w:val="21"/>
        </w:rPr>
        <w:t>s</w:t>
      </w:r>
    </w:p>
    <w:p w:rsidR="007B2BB5" w:rsidRDefault="007B2BB5" w:rsidP="007B2BB5">
      <w:pPr>
        <w:spacing w:before="13"/>
        <w:ind w:left="150"/>
        <w:rPr>
          <w:rFonts w:ascii="Arial" w:eastAsia="Arial" w:hAnsi="Arial" w:cs="Arial"/>
          <w:color w:val="000000"/>
          <w:w w:val="102"/>
          <w:sz w:val="21"/>
          <w:szCs w:val="21"/>
        </w:rPr>
      </w:pPr>
      <w:r w:rsidRPr="001C2C11">
        <w:rPr>
          <w:rFonts w:ascii="Arial" w:eastAsia="Arial" w:hAnsi="Arial" w:cs="Arial"/>
          <w:b/>
          <w:spacing w:val="2"/>
          <w:sz w:val="21"/>
          <w:szCs w:val="21"/>
        </w:rPr>
        <w:t>T</w:t>
      </w:r>
      <w:r w:rsidRPr="001C2C11">
        <w:rPr>
          <w:rFonts w:ascii="Arial" w:eastAsia="Arial" w:hAnsi="Arial" w:cs="Arial"/>
          <w:b/>
          <w:spacing w:val="1"/>
          <w:sz w:val="21"/>
          <w:szCs w:val="21"/>
        </w:rPr>
        <w:t>r</w:t>
      </w:r>
      <w:r w:rsidRPr="001C2C11">
        <w:rPr>
          <w:rFonts w:ascii="Arial" w:eastAsia="Arial" w:hAnsi="Arial" w:cs="Arial"/>
          <w:b/>
          <w:spacing w:val="2"/>
          <w:sz w:val="21"/>
          <w:szCs w:val="21"/>
        </w:rPr>
        <w:t>evo</w:t>
      </w:r>
      <w:r w:rsidRPr="001C2C11">
        <w:rPr>
          <w:rFonts w:ascii="Arial" w:eastAsia="Arial" w:hAnsi="Arial" w:cs="Arial"/>
          <w:b/>
          <w:sz w:val="21"/>
          <w:szCs w:val="21"/>
        </w:rPr>
        <w:t>r</w:t>
      </w:r>
      <w:r w:rsidRPr="001C2C11">
        <w:rPr>
          <w:rFonts w:ascii="Arial" w:eastAsia="Arial" w:hAnsi="Arial" w:cs="Arial"/>
          <w:b/>
          <w:spacing w:val="16"/>
          <w:sz w:val="21"/>
          <w:szCs w:val="21"/>
        </w:rPr>
        <w:t xml:space="preserve"> </w:t>
      </w:r>
      <w:r w:rsidRPr="001C2C11">
        <w:rPr>
          <w:rFonts w:ascii="Arial" w:eastAsia="Arial" w:hAnsi="Arial" w:cs="Arial"/>
          <w:b/>
          <w:spacing w:val="3"/>
          <w:sz w:val="21"/>
          <w:szCs w:val="21"/>
        </w:rPr>
        <w:t>K</w:t>
      </w:r>
      <w:r w:rsidRPr="001C2C11">
        <w:rPr>
          <w:rFonts w:ascii="Arial" w:eastAsia="Arial" w:hAnsi="Arial" w:cs="Arial"/>
          <w:b/>
          <w:spacing w:val="2"/>
          <w:sz w:val="21"/>
          <w:szCs w:val="21"/>
        </w:rPr>
        <w:t>ey</w:t>
      </w:r>
      <w:r w:rsidRPr="001C2C11">
        <w:rPr>
          <w:rFonts w:ascii="Arial" w:eastAsia="Arial" w:hAnsi="Arial" w:cs="Arial"/>
          <w:b/>
          <w:sz w:val="21"/>
          <w:szCs w:val="21"/>
        </w:rPr>
        <w:t>s</w:t>
      </w:r>
      <w:r w:rsidR="001C2C11">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color w:val="0000FF"/>
          <w:spacing w:val="-52"/>
          <w:sz w:val="21"/>
          <w:szCs w:val="21"/>
        </w:rPr>
        <w:t xml:space="preserve"> </w:t>
      </w:r>
      <w:hyperlink r:id="rId12">
        <w:r>
          <w:rPr>
            <w:rFonts w:ascii="Arial" w:eastAsia="Arial" w:hAnsi="Arial" w:cs="Arial"/>
            <w:color w:val="0000FF"/>
            <w:spacing w:val="1"/>
            <w:sz w:val="21"/>
            <w:szCs w:val="21"/>
            <w:u w:val="single" w:color="0000FF"/>
          </w:rPr>
          <w:t>t</w:t>
        </w:r>
        <w:r>
          <w:rPr>
            <w:rFonts w:ascii="Arial" w:eastAsia="Arial" w:hAnsi="Arial" w:cs="Arial"/>
            <w:color w:val="0000FF"/>
            <w:spacing w:val="2"/>
            <w:sz w:val="21"/>
            <w:szCs w:val="21"/>
            <w:u w:val="single" w:color="0000FF"/>
          </w:rPr>
          <w:t>keys</w:t>
        </w:r>
        <w:r>
          <w:rPr>
            <w:rFonts w:ascii="Arial" w:eastAsia="Arial" w:hAnsi="Arial" w:cs="Arial"/>
            <w:color w:val="0000FF"/>
            <w:spacing w:val="4"/>
            <w:sz w:val="21"/>
            <w:szCs w:val="21"/>
            <w:u w:val="single" w:color="0000FF"/>
          </w:rPr>
          <w:t>@</w:t>
        </w:r>
        <w:r>
          <w:rPr>
            <w:rFonts w:ascii="Arial" w:eastAsia="Arial" w:hAnsi="Arial" w:cs="Arial"/>
            <w:color w:val="0000FF"/>
            <w:spacing w:val="1"/>
            <w:sz w:val="21"/>
            <w:szCs w:val="21"/>
            <w:u w:val="single" w:color="0000FF"/>
          </w:rPr>
          <w:t>l</w:t>
        </w:r>
        <w:r>
          <w:rPr>
            <w:rFonts w:ascii="Arial" w:eastAsia="Arial" w:hAnsi="Arial" w:cs="Arial"/>
            <w:color w:val="0000FF"/>
            <w:spacing w:val="2"/>
            <w:sz w:val="21"/>
            <w:szCs w:val="21"/>
            <w:u w:val="single" w:color="0000FF"/>
          </w:rPr>
          <w:t>eh</w:t>
        </w:r>
        <w:r>
          <w:rPr>
            <w:rFonts w:ascii="Arial" w:eastAsia="Arial" w:hAnsi="Arial" w:cs="Arial"/>
            <w:color w:val="0000FF"/>
            <w:spacing w:val="1"/>
            <w:sz w:val="21"/>
            <w:szCs w:val="21"/>
            <w:u w:val="single" w:color="0000FF"/>
          </w:rPr>
          <w:t>i</w:t>
        </w:r>
        <w:r>
          <w:rPr>
            <w:rFonts w:ascii="Arial" w:eastAsia="Arial" w:hAnsi="Arial" w:cs="Arial"/>
            <w:color w:val="0000FF"/>
            <w:spacing w:val="2"/>
            <w:sz w:val="21"/>
            <w:szCs w:val="21"/>
            <w:u w:val="single" w:color="0000FF"/>
          </w:rPr>
          <w:t>ghva</w:t>
        </w:r>
        <w:r>
          <w:rPr>
            <w:rFonts w:ascii="Arial" w:eastAsia="Arial" w:hAnsi="Arial" w:cs="Arial"/>
            <w:color w:val="0000FF"/>
            <w:spacing w:val="1"/>
            <w:sz w:val="21"/>
            <w:szCs w:val="21"/>
            <w:u w:val="single" w:color="0000FF"/>
          </w:rPr>
          <w:t>ll</w:t>
        </w:r>
        <w:r>
          <w:rPr>
            <w:rFonts w:ascii="Arial" w:eastAsia="Arial" w:hAnsi="Arial" w:cs="Arial"/>
            <w:color w:val="0000FF"/>
            <w:spacing w:val="2"/>
            <w:sz w:val="21"/>
            <w:szCs w:val="21"/>
            <w:u w:val="single" w:color="0000FF"/>
          </w:rPr>
          <w:t>eyun</w:t>
        </w:r>
        <w:r>
          <w:rPr>
            <w:rFonts w:ascii="Arial" w:eastAsia="Arial" w:hAnsi="Arial" w:cs="Arial"/>
            <w:color w:val="0000FF"/>
            <w:spacing w:val="1"/>
            <w:sz w:val="21"/>
            <w:szCs w:val="21"/>
            <w:u w:val="single" w:color="0000FF"/>
          </w:rPr>
          <w:t>it</w:t>
        </w:r>
        <w:r>
          <w:rPr>
            <w:rFonts w:ascii="Arial" w:eastAsia="Arial" w:hAnsi="Arial" w:cs="Arial"/>
            <w:color w:val="0000FF"/>
            <w:spacing w:val="2"/>
            <w:sz w:val="21"/>
            <w:szCs w:val="21"/>
            <w:u w:val="single" w:color="0000FF"/>
          </w:rPr>
          <w:t>ed</w:t>
        </w:r>
        <w:r>
          <w:rPr>
            <w:rFonts w:ascii="Arial" w:eastAsia="Arial" w:hAnsi="Arial" w:cs="Arial"/>
            <w:color w:val="0000FF"/>
            <w:spacing w:val="1"/>
            <w:sz w:val="21"/>
            <w:szCs w:val="21"/>
            <w:u w:val="single" w:color="0000FF"/>
          </w:rPr>
          <w:t>.</w:t>
        </w:r>
        <w:r>
          <w:rPr>
            <w:rFonts w:ascii="Arial" w:eastAsia="Arial" w:hAnsi="Arial" w:cs="Arial"/>
            <w:color w:val="0000FF"/>
            <w:spacing w:val="2"/>
            <w:sz w:val="21"/>
            <w:szCs w:val="21"/>
            <w:u w:val="single" w:color="0000FF"/>
          </w:rPr>
          <w:t>co</w:t>
        </w:r>
        <w:r>
          <w:rPr>
            <w:rFonts w:ascii="Arial" w:eastAsia="Arial" w:hAnsi="Arial" w:cs="Arial"/>
            <w:color w:val="0000FF"/>
            <w:sz w:val="21"/>
            <w:szCs w:val="21"/>
            <w:u w:val="single" w:color="0000FF"/>
          </w:rPr>
          <w:t>m</w:t>
        </w:r>
      </w:hyperlink>
      <w:r>
        <w:rPr>
          <w:rFonts w:ascii="Arial" w:eastAsia="Arial" w:hAnsi="Arial" w:cs="Arial"/>
          <w:color w:val="0000FF"/>
          <w:sz w:val="21"/>
          <w:szCs w:val="21"/>
        </w:rPr>
        <w:t xml:space="preserve"> </w:t>
      </w:r>
      <w:r>
        <w:rPr>
          <w:rFonts w:ascii="Arial" w:eastAsia="Arial" w:hAnsi="Arial" w:cs="Arial"/>
          <w:color w:val="0000FF"/>
          <w:spacing w:val="3"/>
          <w:sz w:val="21"/>
          <w:szCs w:val="21"/>
        </w:rPr>
        <w:t xml:space="preserve"> </w:t>
      </w:r>
      <w:r>
        <w:rPr>
          <w:rFonts w:ascii="Arial" w:eastAsia="Arial" w:hAnsi="Arial" w:cs="Arial"/>
          <w:color w:val="000000"/>
          <w:spacing w:val="3"/>
          <w:w w:val="102"/>
          <w:sz w:val="21"/>
          <w:szCs w:val="21"/>
        </w:rPr>
        <w:t>B</w:t>
      </w:r>
      <w:r>
        <w:rPr>
          <w:rFonts w:ascii="Arial" w:eastAsia="Arial" w:hAnsi="Arial" w:cs="Arial"/>
          <w:color w:val="000000"/>
          <w:spacing w:val="1"/>
          <w:w w:val="102"/>
          <w:sz w:val="21"/>
          <w:szCs w:val="21"/>
        </w:rPr>
        <w:t>illi</w:t>
      </w:r>
      <w:r>
        <w:rPr>
          <w:rFonts w:ascii="Arial" w:eastAsia="Arial" w:hAnsi="Arial" w:cs="Arial"/>
          <w:color w:val="000000"/>
          <w:spacing w:val="2"/>
          <w:w w:val="102"/>
          <w:sz w:val="21"/>
          <w:szCs w:val="21"/>
        </w:rPr>
        <w:t>n</w:t>
      </w:r>
      <w:r>
        <w:rPr>
          <w:rFonts w:ascii="Arial" w:eastAsia="Arial" w:hAnsi="Arial" w:cs="Arial"/>
          <w:color w:val="000000"/>
          <w:w w:val="102"/>
          <w:sz w:val="21"/>
          <w:szCs w:val="21"/>
        </w:rPr>
        <w:t>g &amp; Website</w:t>
      </w:r>
    </w:p>
    <w:p w:rsidR="001C2C11" w:rsidRDefault="007B2BB5" w:rsidP="001B6170">
      <w:pPr>
        <w:spacing w:before="8" w:line="251" w:lineRule="auto"/>
        <w:ind w:left="150" w:right="4319"/>
        <w:rPr>
          <w:rFonts w:ascii="Arial" w:eastAsia="Arial" w:hAnsi="Arial" w:cs="Arial"/>
          <w:color w:val="000000"/>
          <w:spacing w:val="2"/>
          <w:w w:val="102"/>
          <w:sz w:val="21"/>
          <w:szCs w:val="21"/>
        </w:rPr>
      </w:pPr>
      <w:r w:rsidRPr="001C2C11">
        <w:rPr>
          <w:rFonts w:ascii="Arial" w:eastAsia="Arial" w:hAnsi="Arial" w:cs="Arial"/>
          <w:b/>
          <w:color w:val="000000"/>
          <w:spacing w:val="3"/>
          <w:sz w:val="21"/>
          <w:szCs w:val="21"/>
        </w:rPr>
        <w:t>G</w:t>
      </w:r>
      <w:r w:rsidRPr="001C2C11">
        <w:rPr>
          <w:rFonts w:ascii="Arial" w:eastAsia="Arial" w:hAnsi="Arial" w:cs="Arial"/>
          <w:b/>
          <w:color w:val="000000"/>
          <w:spacing w:val="1"/>
          <w:sz w:val="21"/>
          <w:szCs w:val="21"/>
        </w:rPr>
        <w:t>i</w:t>
      </w:r>
      <w:r w:rsidRPr="001C2C11">
        <w:rPr>
          <w:rFonts w:ascii="Arial" w:eastAsia="Arial" w:hAnsi="Arial" w:cs="Arial"/>
          <w:b/>
          <w:color w:val="000000"/>
          <w:spacing w:val="2"/>
          <w:sz w:val="21"/>
          <w:szCs w:val="21"/>
        </w:rPr>
        <w:t>n</w:t>
      </w:r>
      <w:r w:rsidRPr="001C2C11">
        <w:rPr>
          <w:rFonts w:ascii="Arial" w:eastAsia="Arial" w:hAnsi="Arial" w:cs="Arial"/>
          <w:b/>
          <w:color w:val="000000"/>
          <w:sz w:val="21"/>
          <w:szCs w:val="21"/>
        </w:rPr>
        <w:t>a</w:t>
      </w:r>
      <w:r>
        <w:rPr>
          <w:rFonts w:ascii="Arial" w:eastAsia="Arial" w:hAnsi="Arial" w:cs="Arial"/>
          <w:color w:val="000000"/>
          <w:spacing w:val="14"/>
          <w:sz w:val="21"/>
          <w:szCs w:val="21"/>
        </w:rPr>
        <w:t xml:space="preserve"> </w:t>
      </w:r>
      <w:r w:rsidR="001C2C11" w:rsidRPr="001C2C11">
        <w:rPr>
          <w:rFonts w:ascii="Arial" w:eastAsia="Arial" w:hAnsi="Arial" w:cs="Arial"/>
          <w:b/>
          <w:color w:val="000000"/>
          <w:spacing w:val="3"/>
          <w:sz w:val="21"/>
          <w:szCs w:val="21"/>
        </w:rPr>
        <w:t>Ramos</w:t>
      </w:r>
      <w:r w:rsidR="001C2C11">
        <w:rPr>
          <w:rFonts w:ascii="Arial" w:eastAsia="Arial" w:hAnsi="Arial" w:cs="Arial"/>
          <w:color w:val="000000"/>
          <w:spacing w:val="3"/>
          <w:sz w:val="21"/>
          <w:szCs w:val="21"/>
        </w:rPr>
        <w:t>:</w:t>
      </w:r>
      <w:r>
        <w:rPr>
          <w:rFonts w:ascii="Arial" w:eastAsia="Arial" w:hAnsi="Arial" w:cs="Arial"/>
          <w:color w:val="000000"/>
          <w:spacing w:val="10"/>
          <w:sz w:val="21"/>
          <w:szCs w:val="21"/>
        </w:rPr>
        <w:t xml:space="preserve"> </w:t>
      </w:r>
      <w:r>
        <w:rPr>
          <w:rFonts w:ascii="Arial" w:eastAsia="Arial" w:hAnsi="Arial" w:cs="Arial"/>
          <w:color w:val="0000FF"/>
          <w:spacing w:val="-52"/>
          <w:sz w:val="21"/>
          <w:szCs w:val="21"/>
        </w:rPr>
        <w:t xml:space="preserve"> </w:t>
      </w:r>
      <w:hyperlink r:id="rId13" w:history="1">
        <w:r w:rsidR="001C2C11" w:rsidRPr="00196226">
          <w:rPr>
            <w:rStyle w:val="Hyperlink"/>
            <w:rFonts w:ascii="Arial" w:eastAsia="Arial" w:hAnsi="Arial" w:cs="Arial"/>
            <w:spacing w:val="2"/>
            <w:sz w:val="21"/>
            <w:szCs w:val="21"/>
            <w:u w:color="0000FF"/>
          </w:rPr>
          <w:t>ginaramos</w:t>
        </w:r>
        <w:r w:rsidR="001C2C11" w:rsidRPr="00196226">
          <w:rPr>
            <w:rStyle w:val="Hyperlink"/>
            <w:rFonts w:ascii="Arial" w:eastAsia="Arial" w:hAnsi="Arial" w:cs="Arial"/>
            <w:spacing w:val="4"/>
            <w:sz w:val="21"/>
            <w:szCs w:val="21"/>
            <w:u w:color="0000FF"/>
          </w:rPr>
          <w:t>@</w:t>
        </w:r>
        <w:r w:rsidR="001C2C11" w:rsidRPr="00196226">
          <w:rPr>
            <w:rStyle w:val="Hyperlink"/>
            <w:rFonts w:ascii="Arial" w:eastAsia="Arial" w:hAnsi="Arial" w:cs="Arial"/>
            <w:spacing w:val="1"/>
            <w:sz w:val="21"/>
            <w:szCs w:val="21"/>
            <w:u w:color="0000FF"/>
          </w:rPr>
          <w:t>l</w:t>
        </w:r>
        <w:r w:rsidR="001C2C11" w:rsidRPr="00196226">
          <w:rPr>
            <w:rStyle w:val="Hyperlink"/>
            <w:rFonts w:ascii="Arial" w:eastAsia="Arial" w:hAnsi="Arial" w:cs="Arial"/>
            <w:spacing w:val="2"/>
            <w:sz w:val="21"/>
            <w:szCs w:val="21"/>
            <w:u w:color="0000FF"/>
          </w:rPr>
          <w:t>eh</w:t>
        </w:r>
        <w:r w:rsidR="001C2C11" w:rsidRPr="00196226">
          <w:rPr>
            <w:rStyle w:val="Hyperlink"/>
            <w:rFonts w:ascii="Arial" w:eastAsia="Arial" w:hAnsi="Arial" w:cs="Arial"/>
            <w:spacing w:val="1"/>
            <w:sz w:val="21"/>
            <w:szCs w:val="21"/>
            <w:u w:color="0000FF"/>
          </w:rPr>
          <w:t>i</w:t>
        </w:r>
        <w:r w:rsidR="001C2C11" w:rsidRPr="00196226">
          <w:rPr>
            <w:rStyle w:val="Hyperlink"/>
            <w:rFonts w:ascii="Arial" w:eastAsia="Arial" w:hAnsi="Arial" w:cs="Arial"/>
            <w:spacing w:val="2"/>
            <w:sz w:val="21"/>
            <w:szCs w:val="21"/>
            <w:u w:color="0000FF"/>
          </w:rPr>
          <w:t>ghva</w:t>
        </w:r>
        <w:r w:rsidR="001C2C11" w:rsidRPr="00196226">
          <w:rPr>
            <w:rStyle w:val="Hyperlink"/>
            <w:rFonts w:ascii="Arial" w:eastAsia="Arial" w:hAnsi="Arial" w:cs="Arial"/>
            <w:spacing w:val="1"/>
            <w:sz w:val="21"/>
            <w:szCs w:val="21"/>
            <w:u w:color="0000FF"/>
          </w:rPr>
          <w:t>ll</w:t>
        </w:r>
        <w:r w:rsidR="001C2C11" w:rsidRPr="00196226">
          <w:rPr>
            <w:rStyle w:val="Hyperlink"/>
            <w:rFonts w:ascii="Arial" w:eastAsia="Arial" w:hAnsi="Arial" w:cs="Arial"/>
            <w:spacing w:val="2"/>
            <w:sz w:val="21"/>
            <w:szCs w:val="21"/>
            <w:u w:color="0000FF"/>
          </w:rPr>
          <w:t>eyun</w:t>
        </w:r>
        <w:r w:rsidR="001C2C11" w:rsidRPr="00196226">
          <w:rPr>
            <w:rStyle w:val="Hyperlink"/>
            <w:rFonts w:ascii="Arial" w:eastAsia="Arial" w:hAnsi="Arial" w:cs="Arial"/>
            <w:spacing w:val="1"/>
            <w:sz w:val="21"/>
            <w:szCs w:val="21"/>
            <w:u w:color="0000FF"/>
          </w:rPr>
          <w:t>it</w:t>
        </w:r>
        <w:r w:rsidR="001C2C11" w:rsidRPr="00196226">
          <w:rPr>
            <w:rStyle w:val="Hyperlink"/>
            <w:rFonts w:ascii="Arial" w:eastAsia="Arial" w:hAnsi="Arial" w:cs="Arial"/>
            <w:spacing w:val="2"/>
            <w:sz w:val="21"/>
            <w:szCs w:val="21"/>
            <w:u w:color="0000FF"/>
          </w:rPr>
          <w:t>ed</w:t>
        </w:r>
        <w:r w:rsidR="001C2C11" w:rsidRPr="00196226">
          <w:rPr>
            <w:rStyle w:val="Hyperlink"/>
            <w:rFonts w:ascii="Arial" w:eastAsia="Arial" w:hAnsi="Arial" w:cs="Arial"/>
            <w:spacing w:val="1"/>
            <w:sz w:val="21"/>
            <w:szCs w:val="21"/>
            <w:u w:color="0000FF"/>
          </w:rPr>
          <w:t>.</w:t>
        </w:r>
        <w:r w:rsidR="001C2C11" w:rsidRPr="00196226">
          <w:rPr>
            <w:rStyle w:val="Hyperlink"/>
            <w:rFonts w:ascii="Arial" w:eastAsia="Arial" w:hAnsi="Arial" w:cs="Arial"/>
            <w:spacing w:val="2"/>
            <w:sz w:val="21"/>
            <w:szCs w:val="21"/>
            <w:u w:color="0000FF"/>
          </w:rPr>
          <w:t>co</w:t>
        </w:r>
      </w:hyperlink>
      <w:r>
        <w:rPr>
          <w:rFonts w:ascii="Arial" w:eastAsia="Arial" w:hAnsi="Arial" w:cs="Arial"/>
          <w:color w:val="0000FF"/>
          <w:sz w:val="21"/>
          <w:szCs w:val="21"/>
          <w:u w:val="single" w:color="0000FF"/>
        </w:rPr>
        <w:t>m</w:t>
      </w:r>
      <w:r>
        <w:rPr>
          <w:rFonts w:ascii="Arial" w:eastAsia="Arial" w:hAnsi="Arial" w:cs="Arial"/>
          <w:color w:val="0000FF"/>
          <w:sz w:val="21"/>
          <w:szCs w:val="21"/>
        </w:rPr>
        <w:t xml:space="preserve"> </w:t>
      </w:r>
      <w:r>
        <w:rPr>
          <w:rFonts w:ascii="Arial" w:eastAsia="Arial" w:hAnsi="Arial" w:cs="Arial"/>
          <w:color w:val="000000"/>
          <w:spacing w:val="2"/>
          <w:sz w:val="21"/>
          <w:szCs w:val="21"/>
        </w:rPr>
        <w:t>L</w:t>
      </w:r>
      <w:r>
        <w:rPr>
          <w:rFonts w:ascii="Arial" w:eastAsia="Arial" w:hAnsi="Arial" w:cs="Arial"/>
          <w:color w:val="000000"/>
          <w:spacing w:val="3"/>
          <w:sz w:val="21"/>
          <w:szCs w:val="21"/>
        </w:rPr>
        <w:t>V</w:t>
      </w:r>
      <w:r>
        <w:rPr>
          <w:rFonts w:ascii="Arial" w:eastAsia="Arial" w:hAnsi="Arial" w:cs="Arial"/>
          <w:color w:val="000000"/>
          <w:sz w:val="21"/>
          <w:szCs w:val="21"/>
        </w:rPr>
        <w:t>U</w:t>
      </w:r>
      <w:r>
        <w:rPr>
          <w:rFonts w:ascii="Arial" w:eastAsia="Arial" w:hAnsi="Arial" w:cs="Arial"/>
          <w:color w:val="000000"/>
          <w:spacing w:val="14"/>
          <w:sz w:val="21"/>
          <w:szCs w:val="21"/>
        </w:rPr>
        <w:t xml:space="preserve"> </w:t>
      </w:r>
      <w:r>
        <w:rPr>
          <w:rFonts w:ascii="Arial" w:eastAsia="Arial" w:hAnsi="Arial" w:cs="Arial"/>
          <w:color w:val="000000"/>
          <w:spacing w:val="3"/>
          <w:w w:val="102"/>
          <w:sz w:val="21"/>
          <w:szCs w:val="21"/>
        </w:rPr>
        <w:t>F</w:t>
      </w:r>
      <w:r>
        <w:rPr>
          <w:rFonts w:ascii="Arial" w:eastAsia="Arial" w:hAnsi="Arial" w:cs="Arial"/>
          <w:color w:val="000000"/>
          <w:spacing w:val="1"/>
          <w:w w:val="102"/>
          <w:sz w:val="21"/>
          <w:szCs w:val="21"/>
        </w:rPr>
        <w:t>i</w:t>
      </w:r>
      <w:r w:rsidR="001B6170">
        <w:rPr>
          <w:rFonts w:ascii="Arial" w:eastAsia="Arial" w:hAnsi="Arial" w:cs="Arial"/>
          <w:color w:val="000000"/>
          <w:spacing w:val="2"/>
          <w:w w:val="102"/>
          <w:sz w:val="21"/>
          <w:szCs w:val="21"/>
        </w:rPr>
        <w:t>nance</w:t>
      </w:r>
    </w:p>
    <w:p w:rsidR="0063619D" w:rsidRDefault="001C2C11" w:rsidP="001B6170">
      <w:pPr>
        <w:spacing w:before="8" w:line="251" w:lineRule="auto"/>
        <w:ind w:left="150" w:right="4319"/>
        <w:rPr>
          <w:rFonts w:ascii="Arial" w:eastAsia="Arial" w:hAnsi="Arial" w:cs="Arial"/>
          <w:color w:val="000000"/>
          <w:spacing w:val="3"/>
          <w:w w:val="102"/>
          <w:sz w:val="21"/>
          <w:szCs w:val="21"/>
        </w:rPr>
      </w:pPr>
      <w:r w:rsidRPr="001C2C11">
        <w:rPr>
          <w:rFonts w:ascii="Arial" w:eastAsia="Arial" w:hAnsi="Arial" w:cs="Arial"/>
          <w:b/>
          <w:color w:val="000000"/>
          <w:spacing w:val="14"/>
          <w:sz w:val="21"/>
          <w:szCs w:val="21"/>
        </w:rPr>
        <w:t xml:space="preserve">Gina </w:t>
      </w:r>
      <w:r w:rsidRPr="001C2C11">
        <w:rPr>
          <w:rFonts w:ascii="Arial" w:eastAsia="Arial" w:hAnsi="Arial" w:cs="Arial"/>
          <w:b/>
          <w:color w:val="000000"/>
          <w:spacing w:val="3"/>
          <w:sz w:val="21"/>
          <w:szCs w:val="21"/>
        </w:rPr>
        <w:t>Ramos</w:t>
      </w:r>
      <w:r>
        <w:rPr>
          <w:rFonts w:ascii="Arial" w:eastAsia="Arial" w:hAnsi="Arial" w:cs="Arial"/>
          <w:color w:val="000000"/>
          <w:spacing w:val="3"/>
          <w:sz w:val="21"/>
          <w:szCs w:val="21"/>
        </w:rPr>
        <w:t>:</w:t>
      </w:r>
      <w:r>
        <w:rPr>
          <w:rFonts w:ascii="Arial" w:eastAsia="Arial" w:hAnsi="Arial" w:cs="Arial"/>
          <w:color w:val="000000"/>
          <w:spacing w:val="10"/>
          <w:sz w:val="21"/>
          <w:szCs w:val="21"/>
        </w:rPr>
        <w:t xml:space="preserve"> </w:t>
      </w:r>
      <w:r>
        <w:rPr>
          <w:rFonts w:ascii="Arial" w:eastAsia="Arial" w:hAnsi="Arial" w:cs="Arial"/>
          <w:color w:val="0000FF"/>
          <w:spacing w:val="-52"/>
          <w:sz w:val="21"/>
          <w:szCs w:val="21"/>
        </w:rPr>
        <w:t xml:space="preserve"> </w:t>
      </w:r>
      <w:hyperlink r:id="rId14" w:history="1">
        <w:r w:rsidRPr="00196226">
          <w:rPr>
            <w:rStyle w:val="Hyperlink"/>
            <w:rFonts w:ascii="Arial" w:eastAsia="Arial" w:hAnsi="Arial" w:cs="Arial"/>
            <w:spacing w:val="2"/>
            <w:sz w:val="21"/>
            <w:szCs w:val="21"/>
            <w:u w:color="0000FF"/>
          </w:rPr>
          <w:t>ginaramos</w:t>
        </w:r>
        <w:r w:rsidRPr="00196226">
          <w:rPr>
            <w:rStyle w:val="Hyperlink"/>
            <w:rFonts w:ascii="Arial" w:eastAsia="Arial" w:hAnsi="Arial" w:cs="Arial"/>
            <w:spacing w:val="4"/>
            <w:sz w:val="21"/>
            <w:szCs w:val="21"/>
            <w:u w:color="0000FF"/>
          </w:rPr>
          <w:t>@</w:t>
        </w:r>
        <w:r w:rsidRPr="00196226">
          <w:rPr>
            <w:rStyle w:val="Hyperlink"/>
            <w:rFonts w:ascii="Arial" w:eastAsia="Arial" w:hAnsi="Arial" w:cs="Arial"/>
            <w:spacing w:val="1"/>
            <w:sz w:val="21"/>
            <w:szCs w:val="21"/>
            <w:u w:color="0000FF"/>
          </w:rPr>
          <w:t>l</w:t>
        </w:r>
        <w:r w:rsidRPr="00196226">
          <w:rPr>
            <w:rStyle w:val="Hyperlink"/>
            <w:rFonts w:ascii="Arial" w:eastAsia="Arial" w:hAnsi="Arial" w:cs="Arial"/>
            <w:spacing w:val="2"/>
            <w:sz w:val="21"/>
            <w:szCs w:val="21"/>
            <w:u w:color="0000FF"/>
          </w:rPr>
          <w:t>eh</w:t>
        </w:r>
        <w:r w:rsidRPr="00196226">
          <w:rPr>
            <w:rStyle w:val="Hyperlink"/>
            <w:rFonts w:ascii="Arial" w:eastAsia="Arial" w:hAnsi="Arial" w:cs="Arial"/>
            <w:spacing w:val="1"/>
            <w:sz w:val="21"/>
            <w:szCs w:val="21"/>
            <w:u w:color="0000FF"/>
          </w:rPr>
          <w:t>i</w:t>
        </w:r>
        <w:r w:rsidRPr="00196226">
          <w:rPr>
            <w:rStyle w:val="Hyperlink"/>
            <w:rFonts w:ascii="Arial" w:eastAsia="Arial" w:hAnsi="Arial" w:cs="Arial"/>
            <w:spacing w:val="2"/>
            <w:sz w:val="21"/>
            <w:szCs w:val="21"/>
            <w:u w:color="0000FF"/>
          </w:rPr>
          <w:t>ghva</w:t>
        </w:r>
        <w:r w:rsidRPr="00196226">
          <w:rPr>
            <w:rStyle w:val="Hyperlink"/>
            <w:rFonts w:ascii="Arial" w:eastAsia="Arial" w:hAnsi="Arial" w:cs="Arial"/>
            <w:spacing w:val="1"/>
            <w:sz w:val="21"/>
            <w:szCs w:val="21"/>
            <w:u w:color="0000FF"/>
          </w:rPr>
          <w:t>ll</w:t>
        </w:r>
        <w:r w:rsidRPr="00196226">
          <w:rPr>
            <w:rStyle w:val="Hyperlink"/>
            <w:rFonts w:ascii="Arial" w:eastAsia="Arial" w:hAnsi="Arial" w:cs="Arial"/>
            <w:spacing w:val="2"/>
            <w:sz w:val="21"/>
            <w:szCs w:val="21"/>
            <w:u w:color="0000FF"/>
          </w:rPr>
          <w:t>eyun</w:t>
        </w:r>
        <w:r w:rsidRPr="00196226">
          <w:rPr>
            <w:rStyle w:val="Hyperlink"/>
            <w:rFonts w:ascii="Arial" w:eastAsia="Arial" w:hAnsi="Arial" w:cs="Arial"/>
            <w:spacing w:val="1"/>
            <w:sz w:val="21"/>
            <w:szCs w:val="21"/>
            <w:u w:color="0000FF"/>
          </w:rPr>
          <w:t>it</w:t>
        </w:r>
        <w:r w:rsidRPr="00196226">
          <w:rPr>
            <w:rStyle w:val="Hyperlink"/>
            <w:rFonts w:ascii="Arial" w:eastAsia="Arial" w:hAnsi="Arial" w:cs="Arial"/>
            <w:spacing w:val="2"/>
            <w:sz w:val="21"/>
            <w:szCs w:val="21"/>
            <w:u w:color="0000FF"/>
          </w:rPr>
          <w:t>ed</w:t>
        </w:r>
        <w:r w:rsidRPr="00196226">
          <w:rPr>
            <w:rStyle w:val="Hyperlink"/>
            <w:rFonts w:ascii="Arial" w:eastAsia="Arial" w:hAnsi="Arial" w:cs="Arial"/>
            <w:spacing w:val="1"/>
            <w:sz w:val="21"/>
            <w:szCs w:val="21"/>
            <w:u w:color="0000FF"/>
          </w:rPr>
          <w:t>.</w:t>
        </w:r>
        <w:r w:rsidRPr="00196226">
          <w:rPr>
            <w:rStyle w:val="Hyperlink"/>
            <w:rFonts w:ascii="Arial" w:eastAsia="Arial" w:hAnsi="Arial" w:cs="Arial"/>
            <w:spacing w:val="2"/>
            <w:sz w:val="21"/>
            <w:szCs w:val="21"/>
            <w:u w:color="0000FF"/>
          </w:rPr>
          <w:t>co</w:t>
        </w:r>
      </w:hyperlink>
      <w:r>
        <w:rPr>
          <w:rFonts w:ascii="Arial" w:eastAsia="Arial" w:hAnsi="Arial" w:cs="Arial"/>
          <w:color w:val="0000FF"/>
          <w:sz w:val="21"/>
          <w:szCs w:val="21"/>
          <w:u w:val="single" w:color="0000FF"/>
        </w:rPr>
        <w:t>m</w:t>
      </w:r>
      <w:r>
        <w:rPr>
          <w:rFonts w:ascii="Arial" w:eastAsia="Arial" w:hAnsi="Arial" w:cs="Arial"/>
          <w:color w:val="0000FF"/>
          <w:sz w:val="21"/>
          <w:szCs w:val="21"/>
        </w:rPr>
        <w:t xml:space="preserve"> </w:t>
      </w:r>
      <w:r>
        <w:rPr>
          <w:rFonts w:ascii="Arial" w:eastAsia="Arial" w:hAnsi="Arial" w:cs="Arial"/>
          <w:color w:val="000000"/>
          <w:spacing w:val="2"/>
          <w:sz w:val="21"/>
          <w:szCs w:val="21"/>
        </w:rPr>
        <w:t>L</w:t>
      </w:r>
      <w:r>
        <w:rPr>
          <w:rFonts w:ascii="Arial" w:eastAsia="Arial" w:hAnsi="Arial" w:cs="Arial"/>
          <w:color w:val="000000"/>
          <w:spacing w:val="3"/>
          <w:sz w:val="21"/>
          <w:szCs w:val="21"/>
        </w:rPr>
        <w:t>V</w:t>
      </w:r>
      <w:r>
        <w:rPr>
          <w:rFonts w:ascii="Arial" w:eastAsia="Arial" w:hAnsi="Arial" w:cs="Arial"/>
          <w:color w:val="000000"/>
          <w:sz w:val="21"/>
          <w:szCs w:val="21"/>
        </w:rPr>
        <w:t>U</w:t>
      </w:r>
      <w:r>
        <w:rPr>
          <w:rFonts w:ascii="Arial" w:eastAsia="Arial" w:hAnsi="Arial" w:cs="Arial"/>
          <w:color w:val="000000"/>
          <w:spacing w:val="14"/>
          <w:sz w:val="21"/>
          <w:szCs w:val="21"/>
        </w:rPr>
        <w:t xml:space="preserve"> </w:t>
      </w:r>
      <w:r>
        <w:rPr>
          <w:rFonts w:ascii="Arial" w:eastAsia="Arial" w:hAnsi="Arial" w:cs="Arial"/>
          <w:color w:val="000000"/>
          <w:spacing w:val="3"/>
          <w:w w:val="102"/>
          <w:sz w:val="21"/>
          <w:szCs w:val="21"/>
        </w:rPr>
        <w:t>Registrar</w:t>
      </w:r>
    </w:p>
    <w:p w:rsidR="001C2C11" w:rsidRDefault="001C2C11" w:rsidP="001C2C11">
      <w:pPr>
        <w:spacing w:before="13"/>
        <w:ind w:left="150"/>
        <w:rPr>
          <w:rFonts w:ascii="Arial" w:eastAsia="Arial" w:hAnsi="Arial" w:cs="Arial"/>
          <w:sz w:val="21"/>
          <w:szCs w:val="21"/>
        </w:rPr>
      </w:pPr>
      <w:r w:rsidRPr="001C2C11">
        <w:rPr>
          <w:rFonts w:ascii="Arial" w:eastAsia="Arial" w:hAnsi="Arial" w:cs="Arial"/>
          <w:b/>
          <w:color w:val="000000"/>
          <w:w w:val="102"/>
          <w:sz w:val="21"/>
          <w:szCs w:val="21"/>
        </w:rPr>
        <w:t>Jennifer Schriffert</w:t>
      </w:r>
      <w:r>
        <w:rPr>
          <w:rFonts w:ascii="Arial" w:eastAsia="Arial" w:hAnsi="Arial" w:cs="Arial"/>
          <w:color w:val="000000"/>
          <w:w w:val="102"/>
          <w:sz w:val="21"/>
          <w:szCs w:val="21"/>
        </w:rPr>
        <w:t xml:space="preserve">: </w:t>
      </w:r>
      <w:hyperlink r:id="rId15" w:history="1">
        <w:r w:rsidRPr="005E0329">
          <w:rPr>
            <w:rStyle w:val="Hyperlink"/>
            <w:rFonts w:ascii="Arial" w:eastAsia="Arial" w:hAnsi="Arial" w:cs="Arial"/>
            <w:w w:val="102"/>
            <w:sz w:val="21"/>
            <w:szCs w:val="21"/>
          </w:rPr>
          <w:t>jschriffert@lehighvalleyunited.com</w:t>
        </w:r>
      </w:hyperlink>
      <w:r>
        <w:rPr>
          <w:rFonts w:ascii="Arial" w:eastAsia="Arial" w:hAnsi="Arial" w:cs="Arial"/>
          <w:color w:val="000000"/>
          <w:w w:val="102"/>
          <w:sz w:val="21"/>
          <w:szCs w:val="21"/>
        </w:rPr>
        <w:t xml:space="preserve"> LVU Uniforms</w:t>
      </w:r>
    </w:p>
    <w:sectPr w:rsidR="001C2C11">
      <w:headerReference w:type="default" r:id="rId16"/>
      <w:footerReference w:type="default" r:id="rId17"/>
      <w:pgSz w:w="12240" w:h="15840"/>
      <w:pgMar w:top="1000" w:right="600" w:bottom="280" w:left="580" w:header="639" w:footer="6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E7C" w:rsidRDefault="00A84E7C">
      <w:r>
        <w:separator/>
      </w:r>
    </w:p>
  </w:endnote>
  <w:endnote w:type="continuationSeparator" w:id="0">
    <w:p w:rsidR="00A84E7C" w:rsidRDefault="00A8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9D" w:rsidRDefault="004D558C">
    <w:pPr>
      <w:spacing w:line="200" w:lineRule="exact"/>
    </w:pPr>
    <w:r>
      <w:rPr>
        <w:noProof/>
      </w:rPr>
      <mc:AlternateContent>
        <mc:Choice Requires="wps">
          <w:drawing>
            <wp:anchor distT="0" distB="0" distL="114300" distR="114300" simplePos="0" relativeHeight="251658240" behindDoc="1" locked="0" layoutInCell="1" allowOverlap="1">
              <wp:simplePos x="0" y="0"/>
              <wp:positionH relativeFrom="page">
                <wp:posOffset>450850</wp:posOffset>
              </wp:positionH>
              <wp:positionV relativeFrom="page">
                <wp:posOffset>9434195</wp:posOffset>
              </wp:positionV>
              <wp:extent cx="59055" cy="177800"/>
              <wp:effectExtent l="3175"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19D" w:rsidRDefault="006C1A0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5.5pt;margin-top:742.85pt;width:4.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" filled="f" stroked="f">
              <v:textbox inset="0,0,0,0">
                <w:txbxContent>
                  <w:p w:rsidR="0063619D" w:rsidRDefault="006C1A0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r>
                      <w:rPr>
                        <w:rFonts w:ascii="Cambria" w:eastAsia="Cambria" w:hAnsi="Cambria" w:cs="Cambria"/>
                        <w:w w:val="25"/>
                        <w:sz w:val="24"/>
                        <w:szCs w:val="24"/>
                      </w:rPr>
                      <w:t>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E7C" w:rsidRDefault="00A84E7C">
      <w:r>
        <w:separator/>
      </w:r>
    </w:p>
  </w:footnote>
  <w:footnote w:type="continuationSeparator" w:id="0">
    <w:p w:rsidR="00A84E7C" w:rsidRDefault="00A84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9D" w:rsidRDefault="004D558C">
    <w:pPr>
      <w:spacing w:line="200" w:lineRule="exact"/>
    </w:pPr>
    <w:r>
      <w:rPr>
        <w:noProof/>
      </w:rPr>
      <mc:AlternateContent>
        <mc:Choice Requires="wps">
          <w:drawing>
            <wp:anchor distT="0" distB="0" distL="114300" distR="114300" simplePos="0" relativeHeight="251657216" behindDoc="1" locked="0" layoutInCell="1" allowOverlap="1">
              <wp:simplePos x="0" y="0"/>
              <wp:positionH relativeFrom="page">
                <wp:posOffset>450850</wp:posOffset>
              </wp:positionH>
              <wp:positionV relativeFrom="page">
                <wp:posOffset>470535</wp:posOffset>
              </wp:positionV>
              <wp:extent cx="59055" cy="177800"/>
              <wp:effectExtent l="3175"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19D" w:rsidRDefault="006C1A0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pt;margin-top:37.05pt;width:4.6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i9rwIAAKc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" filled="f" stroked="f">
              <v:textbox inset="0,0,0,0">
                <w:txbxContent>
                  <w:p w:rsidR="0063619D" w:rsidRDefault="006C1A0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r>
                      <w:rPr>
                        <w:rFonts w:ascii="Cambria" w:eastAsia="Cambria" w:hAnsi="Cambria" w:cs="Cambria"/>
                        <w:w w:val="25"/>
                        <w:sz w:val="24"/>
                        <w:szCs w:val="24"/>
                      </w:rPr>
                      <w:t>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C2139"/>
    <w:multiLevelType w:val="hybridMultilevel"/>
    <w:tmpl w:val="28443062"/>
    <w:lvl w:ilvl="0" w:tplc="9C806320">
      <w:start w:val="7"/>
      <w:numFmt w:val="bullet"/>
      <w:lvlText w:val=""/>
      <w:lvlJc w:val="left"/>
      <w:pPr>
        <w:ind w:left="510" w:hanging="360"/>
      </w:pPr>
      <w:rPr>
        <w:rFonts w:ascii="Symbol" w:eastAsia="Arial" w:hAnsi="Symbo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777B7264"/>
    <w:multiLevelType w:val="multilevel"/>
    <w:tmpl w:val="5A329C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9D"/>
    <w:rsid w:val="000263F1"/>
    <w:rsid w:val="00055F9E"/>
    <w:rsid w:val="00097D19"/>
    <w:rsid w:val="000A0812"/>
    <w:rsid w:val="000F7EED"/>
    <w:rsid w:val="001B6170"/>
    <w:rsid w:val="001C2C11"/>
    <w:rsid w:val="00234424"/>
    <w:rsid w:val="00275D95"/>
    <w:rsid w:val="00320D18"/>
    <w:rsid w:val="003268EF"/>
    <w:rsid w:val="004D0E22"/>
    <w:rsid w:val="004D558C"/>
    <w:rsid w:val="005F5469"/>
    <w:rsid w:val="0063619D"/>
    <w:rsid w:val="0066118D"/>
    <w:rsid w:val="006C1A07"/>
    <w:rsid w:val="006C210F"/>
    <w:rsid w:val="00707031"/>
    <w:rsid w:val="007B2BB5"/>
    <w:rsid w:val="0089346C"/>
    <w:rsid w:val="009841EF"/>
    <w:rsid w:val="00A84E7C"/>
    <w:rsid w:val="00E04548"/>
    <w:rsid w:val="00E10838"/>
    <w:rsid w:val="00E64C91"/>
    <w:rsid w:val="00E92022"/>
    <w:rsid w:val="00FA3CDB"/>
    <w:rsid w:val="00FC18C5"/>
    <w:rsid w:val="00FC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A4A75-AB1D-4D69-A6B4-5ECAC050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B2BB5"/>
    <w:rPr>
      <w:color w:val="0000FF" w:themeColor="hyperlink"/>
      <w:u w:val="single"/>
    </w:rPr>
  </w:style>
  <w:style w:type="table" w:styleId="TableGrid">
    <w:name w:val="Table Grid"/>
    <w:basedOn w:val="TableNormal"/>
    <w:uiPriority w:val="59"/>
    <w:rsid w:val="0032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C91"/>
    <w:rPr>
      <w:rFonts w:ascii="Segoe UI" w:hAnsi="Segoe UI" w:cs="Segoe UI"/>
      <w:sz w:val="18"/>
      <w:szCs w:val="18"/>
    </w:rPr>
  </w:style>
  <w:style w:type="paragraph" w:styleId="ListParagraph">
    <w:name w:val="List Paragraph"/>
    <w:basedOn w:val="Normal"/>
    <w:uiPriority w:val="34"/>
    <w:qFormat/>
    <w:rsid w:val="001C2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ehighvalleyunited.com" TargetMode="External"/><Relationship Id="rId13" Type="http://schemas.openxmlformats.org/officeDocument/2006/relationships/hyperlink" Target="mailto:ginaramos@lehighvalleyunited.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keys@lehighvalleyunited.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mos@lehighvalleyunited.com" TargetMode="External"/><Relationship Id="rId5" Type="http://schemas.openxmlformats.org/officeDocument/2006/relationships/footnotes" Target="footnotes.xml"/><Relationship Id="rId15" Type="http://schemas.openxmlformats.org/officeDocument/2006/relationships/hyperlink" Target="mailto:jschriffert@lehighvalleyunited.com" TargetMode="External"/><Relationship Id="rId10" Type="http://schemas.openxmlformats.org/officeDocument/2006/relationships/hyperlink" Target="http://www.lehighvalleyunited.com/conta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highvalleyunited.com" TargetMode="External"/><Relationship Id="rId14" Type="http://schemas.openxmlformats.org/officeDocument/2006/relationships/hyperlink" Target="mailto:ginaramos@lehighvalleyunited.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Keys</dc:creator>
  <cp:lastModifiedBy>Trevor Keys</cp:lastModifiedBy>
  <cp:revision>4</cp:revision>
  <cp:lastPrinted>2017-04-05T21:51:00Z</cp:lastPrinted>
  <dcterms:created xsi:type="dcterms:W3CDTF">2019-03-26T18:14:00Z</dcterms:created>
  <dcterms:modified xsi:type="dcterms:W3CDTF">2019-03-26T19:39:00Z</dcterms:modified>
</cp:coreProperties>
</file>